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11B1" w:rsidRPr="001D11B1" w:rsidRDefault="001D11B1" w:rsidP="001D11B1">
      <w:pPr>
        <w:tabs>
          <w:tab w:val="left" w:pos="6300"/>
        </w:tabs>
        <w:spacing w:after="0" w:line="240" w:lineRule="auto"/>
        <w:jc w:val="center"/>
        <w:rPr>
          <w:rFonts w:ascii="Times New Roman" w:hAnsi="Times New Roman" w:cs="Times New Roman"/>
          <w:b/>
          <w:sz w:val="28"/>
          <w:szCs w:val="28"/>
        </w:rPr>
      </w:pPr>
    </w:p>
    <w:p w:rsidR="001B33B4" w:rsidRPr="004877DD" w:rsidRDefault="001D11B1" w:rsidP="001B33B4">
      <w:pPr>
        <w:pStyle w:val="af6"/>
        <w:ind w:firstLine="567"/>
        <w:jc w:val="center"/>
        <w:rPr>
          <w:rFonts w:ascii="Times New Roman" w:hAnsi="Times New Roman" w:cs="Times New Roman"/>
          <w:sz w:val="28"/>
          <w:szCs w:val="28"/>
        </w:rPr>
      </w:pPr>
      <w:r w:rsidRPr="008A4B87">
        <w:rPr>
          <w:rFonts w:ascii="Times New Roman" w:hAnsi="Times New Roman" w:cs="Times New Roman"/>
          <w:sz w:val="28"/>
          <w:szCs w:val="28"/>
        </w:rPr>
        <w:t xml:space="preserve">  </w:t>
      </w:r>
      <w:r w:rsidR="001B33B4" w:rsidRPr="004877DD">
        <w:rPr>
          <w:rFonts w:ascii="Times New Roman" w:hAnsi="Times New Roman" w:cs="Times New Roman"/>
          <w:sz w:val="28"/>
          <w:szCs w:val="28"/>
        </w:rPr>
        <w:t>Муниципальное казенное дошкольное образовательное учреждение</w:t>
      </w:r>
    </w:p>
    <w:p w:rsidR="001B33B4" w:rsidRDefault="001B33B4" w:rsidP="001B33B4">
      <w:pPr>
        <w:pStyle w:val="af6"/>
        <w:ind w:firstLine="567"/>
        <w:jc w:val="center"/>
        <w:rPr>
          <w:rFonts w:ascii="Times New Roman" w:hAnsi="Times New Roman" w:cs="Times New Roman"/>
          <w:sz w:val="28"/>
          <w:szCs w:val="28"/>
        </w:rPr>
      </w:pPr>
      <w:r w:rsidRPr="004877DD">
        <w:rPr>
          <w:rFonts w:ascii="Times New Roman" w:hAnsi="Times New Roman" w:cs="Times New Roman"/>
          <w:sz w:val="28"/>
          <w:szCs w:val="28"/>
        </w:rPr>
        <w:t>детский сад  № 4 «Скворушка с. Богучаны</w:t>
      </w:r>
    </w:p>
    <w:p w:rsidR="001B33B4" w:rsidRDefault="001B33B4" w:rsidP="001B33B4">
      <w:pPr>
        <w:pStyle w:val="af6"/>
        <w:ind w:firstLine="567"/>
        <w:jc w:val="center"/>
        <w:rPr>
          <w:rFonts w:ascii="Times New Roman" w:hAnsi="Times New Roman" w:cs="Times New Roman"/>
          <w:sz w:val="28"/>
          <w:szCs w:val="28"/>
        </w:rPr>
      </w:pPr>
    </w:p>
    <w:p w:rsidR="001B33B4" w:rsidRDefault="001B33B4" w:rsidP="001B33B4">
      <w:pPr>
        <w:pStyle w:val="af6"/>
        <w:ind w:firstLine="567"/>
        <w:jc w:val="center"/>
        <w:rPr>
          <w:rFonts w:ascii="Times New Roman" w:hAnsi="Times New Roman" w:cs="Times New Roman"/>
          <w:sz w:val="28"/>
          <w:szCs w:val="28"/>
        </w:rPr>
      </w:pPr>
    </w:p>
    <w:p w:rsidR="001B33B4" w:rsidRPr="004877DD" w:rsidRDefault="001B33B4" w:rsidP="001B33B4">
      <w:pPr>
        <w:pStyle w:val="af6"/>
        <w:ind w:firstLine="567"/>
        <w:jc w:val="center"/>
        <w:rPr>
          <w:rFonts w:ascii="Times New Roman" w:hAnsi="Times New Roman" w:cs="Times New Roman"/>
          <w:sz w:val="28"/>
          <w:szCs w:val="28"/>
        </w:rPr>
      </w:pPr>
    </w:p>
    <w:tbl>
      <w:tblPr>
        <w:tblpPr w:leftFromText="180" w:rightFromText="180" w:vertAnchor="text" w:horzAnchor="margin" w:tblpY="658"/>
        <w:tblW w:w="9027" w:type="dxa"/>
        <w:tblCellMar>
          <w:top w:w="15" w:type="dxa"/>
          <w:left w:w="15" w:type="dxa"/>
          <w:bottom w:w="15" w:type="dxa"/>
          <w:right w:w="15" w:type="dxa"/>
        </w:tblCellMar>
        <w:tblLook w:val="0600"/>
      </w:tblPr>
      <w:tblGrid>
        <w:gridCol w:w="4614"/>
        <w:gridCol w:w="4413"/>
      </w:tblGrid>
      <w:tr w:rsidR="00375C51" w:rsidRPr="005E0FDB" w:rsidTr="00375C51">
        <w:tc>
          <w:tcPr>
            <w:tcW w:w="4614" w:type="dxa"/>
            <w:tcMar>
              <w:top w:w="75" w:type="dxa"/>
              <w:left w:w="75" w:type="dxa"/>
              <w:bottom w:w="75" w:type="dxa"/>
              <w:right w:w="75" w:type="dxa"/>
            </w:tcMar>
            <w:vAlign w:val="center"/>
          </w:tcPr>
          <w:p w:rsidR="00375C51" w:rsidRPr="005E0FDB" w:rsidRDefault="00375C51" w:rsidP="00375C51">
            <w:pPr>
              <w:rPr>
                <w:rFonts w:hAnsi="Times New Roman" w:cs="Times New Roman"/>
                <w:color w:val="000000"/>
                <w:sz w:val="24"/>
                <w:szCs w:val="24"/>
              </w:rPr>
            </w:pPr>
            <w:r w:rsidRPr="005E0FDB">
              <w:rPr>
                <w:rFonts w:hAnsi="Times New Roman" w:cs="Times New Roman"/>
                <w:b/>
                <w:bCs/>
                <w:color w:val="000000"/>
                <w:sz w:val="24"/>
                <w:szCs w:val="24"/>
              </w:rPr>
              <w:t>СОГЛАСОВАНО</w:t>
            </w:r>
          </w:p>
          <w:p w:rsidR="00375C51" w:rsidRPr="005E0FDB" w:rsidRDefault="00375C51" w:rsidP="00375C51">
            <w:pPr>
              <w:rPr>
                <w:rFonts w:hAnsi="Times New Roman" w:cs="Times New Roman"/>
                <w:color w:val="000000"/>
                <w:sz w:val="24"/>
                <w:szCs w:val="24"/>
              </w:rPr>
            </w:pPr>
            <w:r w:rsidRPr="005E0FDB">
              <w:rPr>
                <w:rFonts w:hAnsi="Times New Roman" w:cs="Times New Roman"/>
                <w:color w:val="000000"/>
                <w:sz w:val="24"/>
                <w:szCs w:val="24"/>
              </w:rPr>
              <w:t>Педагогическим</w:t>
            </w:r>
            <w:r w:rsidRPr="005E0FDB">
              <w:rPr>
                <w:rFonts w:hAnsi="Times New Roman" w:cs="Times New Roman"/>
                <w:color w:val="000000"/>
                <w:sz w:val="24"/>
                <w:szCs w:val="24"/>
              </w:rPr>
              <w:t xml:space="preserve"> </w:t>
            </w:r>
            <w:r w:rsidRPr="005E0FDB">
              <w:rPr>
                <w:rFonts w:hAnsi="Times New Roman" w:cs="Times New Roman"/>
                <w:color w:val="000000"/>
                <w:sz w:val="24"/>
                <w:szCs w:val="24"/>
              </w:rPr>
              <w:t>советом</w:t>
            </w:r>
            <w:r>
              <w:rPr>
                <w:rFonts w:hAnsi="Times New Roman" w:cs="Times New Roman"/>
                <w:color w:val="000000"/>
                <w:sz w:val="24"/>
                <w:szCs w:val="24"/>
              </w:rPr>
              <w:t> МКДОУ</w:t>
            </w:r>
            <w:r>
              <w:rPr>
                <w:rFonts w:hAnsi="Times New Roman" w:cs="Times New Roman"/>
                <w:color w:val="000000"/>
                <w:sz w:val="24"/>
                <w:szCs w:val="24"/>
              </w:rPr>
              <w:t xml:space="preserve"> </w:t>
            </w:r>
            <w:r>
              <w:rPr>
                <w:rFonts w:hAnsi="Times New Roman" w:cs="Times New Roman"/>
                <w:color w:val="000000"/>
                <w:sz w:val="24"/>
                <w:szCs w:val="24"/>
              </w:rPr>
              <w:t>д</w:t>
            </w:r>
            <w:r w:rsidRPr="005E0FDB">
              <w:rPr>
                <w:rFonts w:hAnsi="Times New Roman" w:cs="Times New Roman"/>
                <w:color w:val="000000"/>
                <w:sz w:val="24"/>
                <w:szCs w:val="24"/>
              </w:rPr>
              <w:t>етский</w:t>
            </w:r>
            <w:r w:rsidRPr="005E0FDB">
              <w:rPr>
                <w:rFonts w:hAnsi="Times New Roman" w:cs="Times New Roman"/>
                <w:color w:val="000000"/>
                <w:sz w:val="24"/>
                <w:szCs w:val="24"/>
              </w:rPr>
              <w:t xml:space="preserve"> </w:t>
            </w:r>
            <w:r w:rsidRPr="005E0FDB">
              <w:rPr>
                <w:rFonts w:hAnsi="Times New Roman" w:cs="Times New Roman"/>
                <w:color w:val="000000"/>
                <w:sz w:val="24"/>
                <w:szCs w:val="24"/>
              </w:rPr>
              <w:t>сад</w:t>
            </w:r>
            <w:r w:rsidRPr="005E0FDB">
              <w:rPr>
                <w:rFonts w:hAnsi="Times New Roman" w:cs="Times New Roman"/>
                <w:color w:val="000000"/>
                <w:sz w:val="24"/>
                <w:szCs w:val="24"/>
              </w:rPr>
              <w:t xml:space="preserve"> </w:t>
            </w:r>
            <w:r w:rsidRPr="005E0FDB">
              <w:rPr>
                <w:rFonts w:hAnsi="Times New Roman" w:cs="Times New Roman"/>
                <w:color w:val="000000"/>
                <w:sz w:val="24"/>
                <w:szCs w:val="24"/>
              </w:rPr>
              <w:t>№</w:t>
            </w:r>
            <w:r>
              <w:rPr>
                <w:rFonts w:hAnsi="Times New Roman" w:cs="Times New Roman"/>
                <w:color w:val="000000"/>
                <w:sz w:val="24"/>
                <w:szCs w:val="24"/>
              </w:rPr>
              <w:t> </w:t>
            </w:r>
            <w:r>
              <w:rPr>
                <w:rFonts w:hAnsi="Times New Roman" w:cs="Times New Roman"/>
                <w:color w:val="000000"/>
                <w:sz w:val="24"/>
                <w:szCs w:val="24"/>
              </w:rPr>
              <w:t xml:space="preserve">4 </w:t>
            </w:r>
            <w:r>
              <w:rPr>
                <w:rFonts w:hAnsi="Times New Roman" w:cs="Times New Roman"/>
                <w:color w:val="000000"/>
                <w:sz w:val="24"/>
                <w:szCs w:val="24"/>
              </w:rPr>
              <w:t>«Скворушка»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Богучаны</w:t>
            </w:r>
            <w:r w:rsidRPr="005E0FDB">
              <w:br/>
            </w:r>
            <w:r w:rsidRPr="005E0FDB">
              <w:rPr>
                <w:rFonts w:hAnsi="Times New Roman" w:cs="Times New Roman"/>
                <w:color w:val="000000"/>
                <w:sz w:val="24"/>
                <w:szCs w:val="24"/>
              </w:rPr>
              <w:t>(</w:t>
            </w:r>
            <w:r w:rsidRPr="005E0FDB">
              <w:rPr>
                <w:rFonts w:hAnsi="Times New Roman" w:cs="Times New Roman"/>
                <w:color w:val="000000"/>
                <w:sz w:val="24"/>
                <w:szCs w:val="24"/>
              </w:rPr>
              <w:t>протокол</w:t>
            </w:r>
            <w:r w:rsidRPr="005E0FDB">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1 </w:t>
            </w:r>
            <w:r w:rsidRPr="005E0FDB">
              <w:rPr>
                <w:rFonts w:hAnsi="Times New Roman" w:cs="Times New Roman"/>
                <w:color w:val="000000"/>
                <w:sz w:val="24"/>
                <w:szCs w:val="24"/>
              </w:rPr>
              <w:t>от</w:t>
            </w:r>
            <w:r w:rsidRPr="005E0FDB">
              <w:rPr>
                <w:rFonts w:hAnsi="Times New Roman" w:cs="Times New Roman"/>
                <w:color w:val="000000"/>
                <w:sz w:val="24"/>
                <w:szCs w:val="24"/>
              </w:rPr>
              <w:t xml:space="preserve"> </w:t>
            </w:r>
            <w:r>
              <w:rPr>
                <w:rFonts w:hAnsi="Times New Roman" w:cs="Times New Roman"/>
                <w:color w:val="000000"/>
                <w:sz w:val="24"/>
                <w:szCs w:val="24"/>
              </w:rPr>
              <w:t>31</w:t>
            </w:r>
            <w:r w:rsidRPr="005E0FDB">
              <w:rPr>
                <w:rFonts w:hAnsi="Times New Roman" w:cs="Times New Roman"/>
                <w:color w:val="000000"/>
                <w:sz w:val="24"/>
                <w:szCs w:val="24"/>
              </w:rPr>
              <w:t>.0</w:t>
            </w:r>
            <w:r>
              <w:rPr>
                <w:rFonts w:hAnsi="Times New Roman" w:cs="Times New Roman"/>
                <w:color w:val="000000"/>
                <w:sz w:val="24"/>
                <w:szCs w:val="24"/>
              </w:rPr>
              <w:t>8</w:t>
            </w:r>
            <w:r w:rsidRPr="005E0FDB">
              <w:rPr>
                <w:rFonts w:hAnsi="Times New Roman" w:cs="Times New Roman"/>
                <w:color w:val="000000"/>
                <w:sz w:val="24"/>
                <w:szCs w:val="24"/>
              </w:rPr>
              <w:t>.2021)</w:t>
            </w:r>
          </w:p>
        </w:tc>
        <w:tc>
          <w:tcPr>
            <w:tcW w:w="4413" w:type="dxa"/>
            <w:tcMar>
              <w:top w:w="75" w:type="dxa"/>
              <w:left w:w="75" w:type="dxa"/>
              <w:bottom w:w="75" w:type="dxa"/>
              <w:right w:w="75" w:type="dxa"/>
            </w:tcMar>
            <w:vAlign w:val="center"/>
          </w:tcPr>
          <w:p w:rsidR="00375C51" w:rsidRPr="005E0FDB" w:rsidRDefault="00375C51" w:rsidP="00375C51">
            <w:pPr>
              <w:rPr>
                <w:rFonts w:hAnsi="Times New Roman" w:cs="Times New Roman"/>
                <w:color w:val="000000"/>
                <w:sz w:val="24"/>
                <w:szCs w:val="24"/>
              </w:rPr>
            </w:pPr>
            <w:r>
              <w:rPr>
                <w:rFonts w:hAnsi="Times New Roman" w:cs="Times New Roman"/>
                <w:noProof/>
                <w:color w:val="000000"/>
                <w:sz w:val="24"/>
                <w:szCs w:val="24"/>
                <w:lang w:eastAsia="ru-RU"/>
              </w:rPr>
              <w:drawing>
                <wp:inline distT="0" distB="0" distL="0" distR="0">
                  <wp:extent cx="2468880" cy="1996440"/>
                  <wp:effectExtent l="0" t="0" r="7620" b="3810"/>
                  <wp:docPr id="1" name="Рисунок 1" descr="C:\Users\bogsk\OneDrive\2020-2021\Документы\img20210902_0920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sk\OneDrive\2020-2021\Документы\img20210902_0920011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880" cy="1996440"/>
                          </a:xfrm>
                          <a:prstGeom prst="rect">
                            <a:avLst/>
                          </a:prstGeom>
                          <a:noFill/>
                          <a:ln>
                            <a:noFill/>
                          </a:ln>
                        </pic:spPr>
                      </pic:pic>
                    </a:graphicData>
                  </a:graphic>
                </wp:inline>
              </w:drawing>
            </w:r>
          </w:p>
        </w:tc>
      </w:tr>
    </w:tbl>
    <w:p w:rsidR="001B33B4" w:rsidRPr="004B058C" w:rsidRDefault="001B33B4" w:rsidP="001B33B4">
      <w:pPr>
        <w:pStyle w:val="af6"/>
        <w:ind w:firstLine="567"/>
        <w:jc w:val="both"/>
        <w:rPr>
          <w:rFonts w:ascii="Times New Roman" w:hAnsi="Times New Roman" w:cs="Times New Roman"/>
          <w:sz w:val="24"/>
          <w:szCs w:val="24"/>
        </w:rPr>
      </w:pPr>
    </w:p>
    <w:p w:rsidR="008A4B87" w:rsidRPr="008A4B87" w:rsidRDefault="008A4B87">
      <w:pPr>
        <w:tabs>
          <w:tab w:val="left" w:pos="6300"/>
        </w:tabs>
        <w:spacing w:after="0" w:line="240" w:lineRule="auto"/>
        <w:rPr>
          <w:rFonts w:ascii="Times New Roman" w:hAnsi="Times New Roman" w:cs="Times New Roman"/>
          <w:sz w:val="28"/>
          <w:szCs w:val="28"/>
        </w:rPr>
      </w:pPr>
    </w:p>
    <w:p w:rsidR="009A0A3A" w:rsidRDefault="001D11B1" w:rsidP="00D51EE9">
      <w:pPr>
        <w:tabs>
          <w:tab w:val="left" w:pos="6300"/>
        </w:tabs>
        <w:spacing w:after="0" w:line="240" w:lineRule="auto"/>
        <w:rPr>
          <w:rFonts w:ascii="Times New Roman" w:hAnsi="Times New Roman" w:cs="Times New Roman"/>
          <w:b/>
          <w:sz w:val="28"/>
          <w:szCs w:val="28"/>
        </w:rPr>
      </w:pPr>
      <w:r>
        <w:rPr>
          <w:rFonts w:ascii="Times New Roman" w:hAnsi="Times New Roman" w:cs="Times New Roman"/>
          <w:sz w:val="24"/>
        </w:rPr>
        <w:t xml:space="preserve">  </w:t>
      </w:r>
      <w:r w:rsidR="009A0A3A">
        <w:rPr>
          <w:rFonts w:ascii="Times New Roman" w:hAnsi="Times New Roman" w:cs="Times New Roman"/>
          <w:sz w:val="28"/>
          <w:szCs w:val="28"/>
        </w:rPr>
        <w:t xml:space="preserve">                                               </w:t>
      </w:r>
    </w:p>
    <w:p w:rsidR="001D11B1" w:rsidRDefault="001D11B1" w:rsidP="009A0A3A">
      <w:pPr>
        <w:rPr>
          <w:rFonts w:ascii="Times New Roman" w:hAnsi="Times New Roman" w:cs="Times New Roman"/>
          <w:b/>
          <w:sz w:val="28"/>
          <w:szCs w:val="28"/>
        </w:rPr>
      </w:pPr>
    </w:p>
    <w:p w:rsidR="001D11B1" w:rsidRPr="00596F5A" w:rsidRDefault="003D7FD6">
      <w:pPr>
        <w:spacing w:after="0"/>
        <w:jc w:val="center"/>
        <w:rPr>
          <w:rFonts w:ascii="Times New Roman" w:hAnsi="Times New Roman" w:cs="Times New Roman"/>
          <w:b/>
          <w:color w:val="000000"/>
          <w:sz w:val="44"/>
          <w:szCs w:val="44"/>
        </w:rPr>
      </w:pPr>
      <w:r>
        <w:rPr>
          <w:rFonts w:ascii="Times New Roman" w:hAnsi="Times New Roman" w:cs="Times New Roman"/>
          <w:b/>
          <w:color w:val="000000"/>
          <w:sz w:val="44"/>
          <w:szCs w:val="44"/>
        </w:rPr>
        <w:t xml:space="preserve">ОСНОВНАЯ </w:t>
      </w:r>
      <w:r w:rsidR="00D92E09">
        <w:rPr>
          <w:rFonts w:ascii="Times New Roman" w:hAnsi="Times New Roman" w:cs="Times New Roman"/>
          <w:b/>
          <w:color w:val="000000"/>
          <w:sz w:val="44"/>
          <w:szCs w:val="44"/>
        </w:rPr>
        <w:t>ОБЩЕО</w:t>
      </w:r>
      <w:r w:rsidR="001D11B1" w:rsidRPr="00596F5A">
        <w:rPr>
          <w:rFonts w:ascii="Times New Roman" w:hAnsi="Times New Roman" w:cs="Times New Roman"/>
          <w:b/>
          <w:color w:val="000000"/>
          <w:sz w:val="44"/>
          <w:szCs w:val="44"/>
        </w:rPr>
        <w:t xml:space="preserve">БРАЗОВАТЕЛЬНАЯ ПРОГРАММА </w:t>
      </w:r>
    </w:p>
    <w:p w:rsidR="001D11B1" w:rsidRPr="00596F5A" w:rsidRDefault="001D11B1">
      <w:pPr>
        <w:spacing w:after="0"/>
        <w:jc w:val="center"/>
        <w:rPr>
          <w:rFonts w:ascii="Times New Roman" w:hAnsi="Times New Roman" w:cs="Times New Roman"/>
          <w:b/>
          <w:color w:val="FF0000"/>
          <w:sz w:val="44"/>
          <w:szCs w:val="44"/>
        </w:rPr>
      </w:pPr>
      <w:r w:rsidRPr="00596F5A">
        <w:rPr>
          <w:rFonts w:ascii="Times New Roman" w:hAnsi="Times New Roman" w:cs="Times New Roman"/>
          <w:b/>
          <w:color w:val="000000"/>
          <w:sz w:val="44"/>
          <w:szCs w:val="44"/>
        </w:rPr>
        <w:t>ДОШКОЛЬНОГО ОБРАЗОВАНИЯ</w:t>
      </w:r>
    </w:p>
    <w:p w:rsidR="001D11B1" w:rsidRDefault="001D11B1">
      <w:pPr>
        <w:spacing w:after="0" w:line="240" w:lineRule="auto"/>
        <w:rPr>
          <w:rFonts w:ascii="Times New Roman" w:hAnsi="Times New Roman" w:cs="Times New Roman"/>
          <w:b/>
          <w:color w:val="FF0000"/>
          <w:sz w:val="52"/>
          <w:szCs w:val="52"/>
        </w:rPr>
      </w:pPr>
    </w:p>
    <w:p w:rsidR="001D11B1" w:rsidRDefault="001D11B1">
      <w:pPr>
        <w:rPr>
          <w:rFonts w:ascii="Times New Roman" w:hAnsi="Times New Roman" w:cs="Times New Roman"/>
          <w:b/>
          <w:bCs/>
          <w:color w:val="FF0000"/>
          <w:sz w:val="28"/>
          <w:szCs w:val="28"/>
        </w:rPr>
      </w:pPr>
    </w:p>
    <w:p w:rsidR="003A3DB6" w:rsidRDefault="003A3DB6" w:rsidP="003A3DB6">
      <w:pPr>
        <w:pStyle w:val="Default"/>
        <w:jc w:val="right"/>
        <w:rPr>
          <w:sz w:val="28"/>
          <w:szCs w:val="28"/>
        </w:rPr>
      </w:pPr>
    </w:p>
    <w:p w:rsidR="009A0A3A" w:rsidRDefault="009A0A3A" w:rsidP="003A3DB6">
      <w:pPr>
        <w:ind w:left="5500"/>
        <w:rPr>
          <w:rFonts w:ascii="Times New Roman" w:hAnsi="Times New Roman" w:cs="Times New Roman"/>
          <w:sz w:val="28"/>
          <w:szCs w:val="28"/>
        </w:rPr>
      </w:pPr>
    </w:p>
    <w:p w:rsidR="009A0A3A" w:rsidRDefault="009A0A3A" w:rsidP="003A3DB6">
      <w:pPr>
        <w:ind w:left="5500"/>
        <w:rPr>
          <w:rFonts w:ascii="Times New Roman" w:hAnsi="Times New Roman" w:cs="Times New Roman"/>
          <w:sz w:val="28"/>
          <w:szCs w:val="28"/>
        </w:rPr>
      </w:pPr>
    </w:p>
    <w:p w:rsidR="006E1EF9" w:rsidRDefault="006E1EF9" w:rsidP="003A3DB6">
      <w:pPr>
        <w:ind w:left="5500"/>
        <w:rPr>
          <w:rFonts w:ascii="Times New Roman" w:hAnsi="Times New Roman" w:cs="Times New Roman"/>
          <w:b/>
          <w:bCs/>
          <w:sz w:val="28"/>
          <w:szCs w:val="28"/>
        </w:rPr>
      </w:pPr>
    </w:p>
    <w:p w:rsidR="006A15B7" w:rsidRDefault="006A15B7" w:rsidP="003A3DB6">
      <w:pPr>
        <w:ind w:left="5500"/>
        <w:rPr>
          <w:rFonts w:ascii="Times New Roman" w:hAnsi="Times New Roman" w:cs="Times New Roman"/>
          <w:b/>
          <w:bCs/>
          <w:sz w:val="28"/>
          <w:szCs w:val="28"/>
        </w:rPr>
      </w:pPr>
    </w:p>
    <w:p w:rsidR="006A15B7" w:rsidRDefault="006A15B7" w:rsidP="003A3DB6">
      <w:pPr>
        <w:ind w:left="5500"/>
        <w:rPr>
          <w:rFonts w:ascii="Times New Roman" w:hAnsi="Times New Roman" w:cs="Times New Roman"/>
          <w:b/>
          <w:bCs/>
          <w:sz w:val="28"/>
          <w:szCs w:val="28"/>
        </w:rPr>
      </w:pPr>
    </w:p>
    <w:p w:rsidR="006B4EE1" w:rsidRDefault="006B4EE1" w:rsidP="003A3DB6">
      <w:pPr>
        <w:tabs>
          <w:tab w:val="left" w:pos="5940"/>
          <w:tab w:val="left" w:pos="6120"/>
          <w:tab w:val="left" w:pos="6300"/>
        </w:tabs>
        <w:spacing w:after="0" w:line="240" w:lineRule="auto"/>
        <w:ind w:right="-426"/>
        <w:rPr>
          <w:rFonts w:ascii="Times New Roman" w:hAnsi="Times New Roman" w:cs="Times New Roman"/>
          <w:b/>
          <w:bCs/>
          <w:sz w:val="28"/>
          <w:szCs w:val="28"/>
        </w:rPr>
      </w:pPr>
      <w:bookmarkStart w:id="0" w:name="_GoBack"/>
      <w:bookmarkEnd w:id="0"/>
    </w:p>
    <w:p w:rsidR="00375C51" w:rsidRDefault="00375C51" w:rsidP="003A3DB6">
      <w:pPr>
        <w:tabs>
          <w:tab w:val="left" w:pos="5940"/>
          <w:tab w:val="left" w:pos="6120"/>
          <w:tab w:val="left" w:pos="6300"/>
        </w:tabs>
        <w:spacing w:after="0" w:line="240" w:lineRule="auto"/>
        <w:ind w:right="-426"/>
        <w:rPr>
          <w:rFonts w:ascii="Times New Roman" w:hAnsi="Times New Roman" w:cs="Times New Roman"/>
          <w:b/>
          <w:bCs/>
          <w:sz w:val="28"/>
          <w:szCs w:val="28"/>
        </w:rPr>
      </w:pPr>
    </w:p>
    <w:p w:rsidR="00375C51" w:rsidRDefault="00375C51" w:rsidP="003A3DB6">
      <w:pPr>
        <w:tabs>
          <w:tab w:val="left" w:pos="5940"/>
          <w:tab w:val="left" w:pos="6120"/>
          <w:tab w:val="left" w:pos="6300"/>
        </w:tabs>
        <w:spacing w:after="0" w:line="240" w:lineRule="auto"/>
        <w:ind w:right="-426"/>
        <w:rPr>
          <w:rFonts w:ascii="Times New Roman" w:hAnsi="Times New Roman" w:cs="Times New Roman"/>
          <w:sz w:val="28"/>
          <w:szCs w:val="28"/>
        </w:rPr>
      </w:pPr>
    </w:p>
    <w:p w:rsidR="006B4EE1" w:rsidRPr="003A3DB6" w:rsidRDefault="006B4EE1" w:rsidP="003A3DB6">
      <w:pPr>
        <w:tabs>
          <w:tab w:val="left" w:pos="5940"/>
          <w:tab w:val="left" w:pos="6120"/>
          <w:tab w:val="left" w:pos="6300"/>
        </w:tabs>
        <w:spacing w:after="0" w:line="240" w:lineRule="auto"/>
        <w:ind w:right="-426"/>
        <w:rPr>
          <w:rFonts w:ascii="Times New Roman" w:hAnsi="Times New Roman" w:cs="Times New Roman"/>
          <w:sz w:val="28"/>
          <w:szCs w:val="28"/>
        </w:rPr>
      </w:pPr>
    </w:p>
    <w:p w:rsidR="001D11B1" w:rsidRPr="003F188E" w:rsidRDefault="001D11B1" w:rsidP="00C36103">
      <w:pPr>
        <w:spacing w:after="0"/>
        <w:jc w:val="center"/>
        <w:rPr>
          <w:rFonts w:ascii="Times New Roman" w:hAnsi="Times New Roman" w:cs="Times New Roman"/>
          <w:bCs/>
          <w:sz w:val="28"/>
          <w:szCs w:val="28"/>
          <w:lang w:eastAsia="ru-RU"/>
        </w:rPr>
      </w:pPr>
      <w:r w:rsidRPr="003F188E">
        <w:rPr>
          <w:rFonts w:ascii="Times New Roman" w:hAnsi="Times New Roman" w:cs="Times New Roman"/>
          <w:b/>
          <w:bCs/>
          <w:sz w:val="28"/>
          <w:szCs w:val="28"/>
        </w:rPr>
        <w:lastRenderedPageBreak/>
        <w:t>Оглавление</w:t>
      </w:r>
    </w:p>
    <w:tbl>
      <w:tblPr>
        <w:tblW w:w="9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gridCol w:w="660"/>
      </w:tblGrid>
      <w:tr w:rsidR="001D11B1" w:rsidRPr="00065A66" w:rsidTr="00193430">
        <w:tc>
          <w:tcPr>
            <w:tcW w:w="8647" w:type="dxa"/>
            <w:shd w:val="clear" w:color="auto" w:fill="auto"/>
          </w:tcPr>
          <w:p w:rsidR="00704390" w:rsidRPr="00231E1D" w:rsidRDefault="001D11B1" w:rsidP="00231E1D">
            <w:pPr>
              <w:spacing w:after="0" w:line="240" w:lineRule="auto"/>
              <w:rPr>
                <w:rFonts w:ascii="Times New Roman" w:hAnsi="Times New Roman" w:cs="Times New Roman"/>
                <w:bCs/>
                <w:sz w:val="28"/>
                <w:szCs w:val="28"/>
                <w:lang w:eastAsia="ru-RU"/>
              </w:rPr>
            </w:pPr>
            <w:r w:rsidRPr="00231E1D">
              <w:rPr>
                <w:rFonts w:ascii="Times New Roman" w:hAnsi="Times New Roman" w:cs="Times New Roman"/>
                <w:bCs/>
                <w:sz w:val="28"/>
                <w:szCs w:val="28"/>
                <w:lang w:eastAsia="ru-RU"/>
              </w:rPr>
              <w:t>Введение</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1D11B1" w:rsidRPr="00065A66" w:rsidTr="00193430">
        <w:tc>
          <w:tcPr>
            <w:tcW w:w="8647" w:type="dxa"/>
            <w:shd w:val="clear" w:color="auto" w:fill="auto"/>
          </w:tcPr>
          <w:p w:rsidR="00065A66" w:rsidRPr="00231E1D" w:rsidRDefault="00231E1D" w:rsidP="00231E1D">
            <w:pPr>
              <w:spacing w:after="0" w:line="240" w:lineRule="auto"/>
              <w:rPr>
                <w:rFonts w:ascii="Times New Roman" w:hAnsi="Times New Roman" w:cs="Times New Roman"/>
                <w:b/>
                <w:sz w:val="28"/>
                <w:szCs w:val="28"/>
                <w:lang w:eastAsia="ru-RU"/>
              </w:rPr>
            </w:pPr>
            <w:r w:rsidRPr="00231E1D">
              <w:rPr>
                <w:rFonts w:ascii="Times New Roman" w:hAnsi="Times New Roman" w:cs="Times New Roman"/>
                <w:b/>
                <w:sz w:val="28"/>
                <w:szCs w:val="28"/>
                <w:lang w:val="en-US" w:eastAsia="ru-RU"/>
              </w:rPr>
              <w:t>I.</w:t>
            </w:r>
            <w:r w:rsidR="001D11B1" w:rsidRPr="00231E1D">
              <w:rPr>
                <w:rFonts w:ascii="Times New Roman" w:hAnsi="Times New Roman" w:cs="Times New Roman"/>
                <w:b/>
                <w:sz w:val="28"/>
                <w:szCs w:val="28"/>
                <w:lang w:eastAsia="ru-RU"/>
              </w:rPr>
              <w:t xml:space="preserve">Целевой </w:t>
            </w:r>
            <w:r w:rsidR="00704390" w:rsidRPr="00231E1D">
              <w:rPr>
                <w:rFonts w:ascii="Times New Roman" w:hAnsi="Times New Roman" w:cs="Times New Roman"/>
                <w:b/>
                <w:sz w:val="28"/>
                <w:szCs w:val="28"/>
                <w:lang w:eastAsia="ru-RU"/>
              </w:rPr>
              <w:t>раздел</w:t>
            </w:r>
          </w:p>
        </w:tc>
        <w:tc>
          <w:tcPr>
            <w:tcW w:w="660" w:type="dxa"/>
            <w:shd w:val="clear" w:color="auto" w:fill="auto"/>
          </w:tcPr>
          <w:p w:rsidR="001D11B1" w:rsidRPr="00231E1D" w:rsidRDefault="001D11B1" w:rsidP="00C36103">
            <w:pPr>
              <w:spacing w:after="0"/>
              <w:rPr>
                <w:rFonts w:ascii="Times New Roman" w:hAnsi="Times New Roman" w:cs="Times New Roman"/>
                <w:sz w:val="28"/>
                <w:szCs w:val="28"/>
                <w:lang w:val="en-US"/>
              </w:rPr>
            </w:pP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lang w:val="en-US"/>
              </w:rPr>
            </w:pPr>
            <w:r w:rsidRPr="00231E1D">
              <w:rPr>
                <w:rFonts w:ascii="Times New Roman" w:hAnsi="Times New Roman" w:cs="Times New Roman"/>
                <w:sz w:val="28"/>
                <w:szCs w:val="28"/>
                <w:lang w:eastAsia="ru-RU"/>
              </w:rPr>
              <w:t xml:space="preserve">1.1. Пояснительная записка </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lang w:eastAsia="ru-RU"/>
              </w:rPr>
              <w:t>1.1.1. Цели и задачи реализ</w:t>
            </w:r>
            <w:r w:rsidR="009346EF" w:rsidRPr="00231E1D">
              <w:rPr>
                <w:rFonts w:ascii="Times New Roman" w:hAnsi="Times New Roman" w:cs="Times New Roman"/>
                <w:sz w:val="28"/>
                <w:szCs w:val="28"/>
                <w:lang w:eastAsia="ru-RU"/>
              </w:rPr>
              <w:t xml:space="preserve">ации Программы </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1.1.2. Принципы</w:t>
            </w:r>
            <w:r w:rsidRPr="00231E1D">
              <w:rPr>
                <w:rFonts w:ascii="Times New Roman" w:hAnsi="Times New Roman" w:cs="Times New Roman"/>
                <w:sz w:val="28"/>
                <w:szCs w:val="28"/>
                <w:lang w:val="de-DE"/>
              </w:rPr>
              <w:t xml:space="preserve"> и </w:t>
            </w:r>
            <w:r w:rsidRPr="00231E1D">
              <w:rPr>
                <w:rFonts w:ascii="Times New Roman" w:hAnsi="Times New Roman" w:cs="Times New Roman"/>
                <w:sz w:val="28"/>
                <w:szCs w:val="28"/>
              </w:rPr>
              <w:t>подходы</w:t>
            </w:r>
            <w:r w:rsidRPr="00231E1D">
              <w:rPr>
                <w:rFonts w:ascii="Times New Roman" w:hAnsi="Times New Roman" w:cs="Times New Roman"/>
                <w:sz w:val="28"/>
                <w:szCs w:val="28"/>
                <w:lang w:val="de-DE"/>
              </w:rPr>
              <w:t xml:space="preserve"> к </w:t>
            </w:r>
            <w:r w:rsidR="00D16643" w:rsidRPr="00231E1D">
              <w:rPr>
                <w:rFonts w:ascii="Times New Roman" w:hAnsi="Times New Roman" w:cs="Times New Roman"/>
                <w:sz w:val="28"/>
                <w:szCs w:val="28"/>
              </w:rPr>
              <w:t>формированию Программы</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1D11B1" w:rsidRPr="00065A66" w:rsidTr="00193430">
        <w:tc>
          <w:tcPr>
            <w:tcW w:w="8647" w:type="dxa"/>
            <w:shd w:val="clear" w:color="auto" w:fill="auto"/>
          </w:tcPr>
          <w:p w:rsidR="001D11B1" w:rsidRPr="00231E1D" w:rsidRDefault="001D11B1" w:rsidP="00231E1D">
            <w:pPr>
              <w:spacing w:after="0" w:line="240" w:lineRule="auto"/>
              <w:jc w:val="both"/>
              <w:rPr>
                <w:rFonts w:ascii="Times New Roman" w:hAnsi="Times New Roman" w:cs="Times New Roman"/>
                <w:sz w:val="28"/>
                <w:szCs w:val="28"/>
              </w:rPr>
            </w:pPr>
            <w:r w:rsidRPr="00231E1D">
              <w:rPr>
                <w:rFonts w:ascii="Times New Roman" w:hAnsi="Times New Roman" w:cs="Times New Roman"/>
                <w:sz w:val="28"/>
                <w:szCs w:val="28"/>
              </w:rPr>
              <w:t xml:space="preserve">1.1.3. Значимые для разработки и реализации программы характеристики, в том числе </w:t>
            </w:r>
            <w:proofErr w:type="gramStart"/>
            <w:r w:rsidRPr="00231E1D">
              <w:rPr>
                <w:rFonts w:ascii="Times New Roman" w:hAnsi="Times New Roman" w:cs="Times New Roman"/>
                <w:sz w:val="28"/>
                <w:szCs w:val="28"/>
              </w:rPr>
              <w:t>характеристики особенностей развития детей дошкольного возр</w:t>
            </w:r>
            <w:r w:rsidR="009346EF" w:rsidRPr="00231E1D">
              <w:rPr>
                <w:rFonts w:ascii="Times New Roman" w:hAnsi="Times New Roman" w:cs="Times New Roman"/>
                <w:sz w:val="28"/>
                <w:szCs w:val="28"/>
              </w:rPr>
              <w:t>ас</w:t>
            </w:r>
            <w:r w:rsidR="00D16643" w:rsidRPr="00231E1D">
              <w:rPr>
                <w:rFonts w:ascii="Times New Roman" w:hAnsi="Times New Roman" w:cs="Times New Roman"/>
                <w:sz w:val="28"/>
                <w:szCs w:val="28"/>
              </w:rPr>
              <w:t>та</w:t>
            </w:r>
            <w:proofErr w:type="gramEnd"/>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lang w:val="en-US"/>
              </w:rPr>
            </w:pPr>
            <w:r w:rsidRPr="00231E1D">
              <w:rPr>
                <w:rFonts w:ascii="Times New Roman" w:hAnsi="Times New Roman" w:cs="Times New Roman"/>
                <w:sz w:val="28"/>
                <w:szCs w:val="28"/>
              </w:rPr>
              <w:t>1.2. Планируемые  результаты освоения П</w:t>
            </w:r>
            <w:r w:rsidR="00D16643" w:rsidRPr="00231E1D">
              <w:rPr>
                <w:rFonts w:ascii="Times New Roman" w:hAnsi="Times New Roman" w:cs="Times New Roman"/>
                <w:sz w:val="28"/>
                <w:szCs w:val="28"/>
              </w:rPr>
              <w:t>рограммы</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1D11B1" w:rsidRPr="00065A66" w:rsidTr="00193430">
        <w:tc>
          <w:tcPr>
            <w:tcW w:w="8647" w:type="dxa"/>
            <w:shd w:val="clear" w:color="auto" w:fill="auto"/>
          </w:tcPr>
          <w:p w:rsidR="001D11B1" w:rsidRPr="00231E1D" w:rsidRDefault="00307430" w:rsidP="00231E1D">
            <w:pPr>
              <w:spacing w:after="0" w:line="240" w:lineRule="auto"/>
              <w:rPr>
                <w:rFonts w:ascii="Times New Roman" w:hAnsi="Times New Roman" w:cs="Times New Roman"/>
                <w:b/>
                <w:sz w:val="28"/>
                <w:szCs w:val="28"/>
              </w:rPr>
            </w:pPr>
            <w:r w:rsidRPr="00231E1D">
              <w:rPr>
                <w:rFonts w:ascii="Times New Roman" w:hAnsi="Times New Roman" w:cs="Times New Roman"/>
                <w:b/>
                <w:sz w:val="28"/>
                <w:szCs w:val="28"/>
                <w:lang w:val="en-US"/>
              </w:rPr>
              <w:t>II</w:t>
            </w:r>
            <w:r w:rsidR="00231E1D" w:rsidRPr="00231E1D">
              <w:rPr>
                <w:rFonts w:ascii="Times New Roman" w:hAnsi="Times New Roman" w:cs="Times New Roman"/>
                <w:b/>
                <w:sz w:val="28"/>
                <w:szCs w:val="28"/>
              </w:rPr>
              <w:t xml:space="preserve">. </w:t>
            </w:r>
            <w:r w:rsidR="001D11B1" w:rsidRPr="00231E1D">
              <w:rPr>
                <w:rFonts w:ascii="Times New Roman" w:hAnsi="Times New Roman" w:cs="Times New Roman"/>
                <w:b/>
                <w:sz w:val="28"/>
                <w:szCs w:val="28"/>
              </w:rPr>
              <w:t>Содержательны</w:t>
            </w:r>
            <w:r w:rsidR="00704390" w:rsidRPr="00231E1D">
              <w:rPr>
                <w:rFonts w:ascii="Times New Roman" w:hAnsi="Times New Roman" w:cs="Times New Roman"/>
                <w:b/>
                <w:sz w:val="28"/>
                <w:szCs w:val="28"/>
              </w:rPr>
              <w:t>й раздел</w:t>
            </w:r>
          </w:p>
        </w:tc>
        <w:tc>
          <w:tcPr>
            <w:tcW w:w="660" w:type="dxa"/>
            <w:shd w:val="clear" w:color="auto" w:fill="auto"/>
          </w:tcPr>
          <w:p w:rsidR="001D11B1" w:rsidRPr="00065A66" w:rsidRDefault="001D11B1" w:rsidP="00C36103">
            <w:pPr>
              <w:spacing w:after="0"/>
              <w:rPr>
                <w:rFonts w:ascii="Times New Roman" w:hAnsi="Times New Roman" w:cs="Times New Roman"/>
                <w:sz w:val="28"/>
                <w:szCs w:val="28"/>
              </w:rPr>
            </w:pPr>
          </w:p>
        </w:tc>
      </w:tr>
      <w:tr w:rsidR="001D11B1" w:rsidRPr="00065A66" w:rsidTr="00193430">
        <w:trPr>
          <w:trHeight w:val="2005"/>
        </w:trPr>
        <w:tc>
          <w:tcPr>
            <w:tcW w:w="8647" w:type="dxa"/>
            <w:shd w:val="clear" w:color="auto" w:fill="auto"/>
          </w:tcPr>
          <w:p w:rsidR="001D11B1" w:rsidRPr="00231E1D" w:rsidRDefault="001D11B1" w:rsidP="00231E1D">
            <w:pPr>
              <w:numPr>
                <w:ilvl w:val="1"/>
                <w:numId w:val="14"/>
              </w:numPr>
              <w:tabs>
                <w:tab w:val="left" w:pos="2"/>
              </w:tabs>
              <w:spacing w:after="0" w:line="240" w:lineRule="auto"/>
              <w:ind w:left="2" w:hanging="2"/>
              <w:jc w:val="both"/>
              <w:rPr>
                <w:rFonts w:ascii="Times New Roman" w:hAnsi="Times New Roman" w:cs="Times New Roman"/>
                <w:sz w:val="28"/>
                <w:szCs w:val="28"/>
              </w:rPr>
            </w:pPr>
            <w:proofErr w:type="gramStart"/>
            <w:r w:rsidRPr="00231E1D">
              <w:rPr>
                <w:rFonts w:ascii="Times New Roman" w:hAnsi="Times New Roman" w:cs="Times New Roman"/>
                <w:sz w:val="28"/>
                <w:szCs w:val="28"/>
              </w:rPr>
              <w:t>Описание образовательной деятельности</w:t>
            </w:r>
            <w:r w:rsidRPr="00231E1D">
              <w:rPr>
                <w:rFonts w:ascii="Times New Roman" w:hAnsi="Times New Roman" w:cs="Times New Roman"/>
                <w:sz w:val="28"/>
                <w:szCs w:val="28"/>
                <w:lang w:val="de-DE"/>
              </w:rPr>
              <w:t xml:space="preserve"> в </w:t>
            </w:r>
            <w:r w:rsidRPr="00231E1D">
              <w:rPr>
                <w:rFonts w:ascii="Times New Roman" w:hAnsi="Times New Roman" w:cs="Times New Roman"/>
                <w:sz w:val="28"/>
                <w:szCs w:val="28"/>
              </w:rPr>
              <w:t>соответствии</w:t>
            </w:r>
            <w:r w:rsidRPr="00231E1D">
              <w:rPr>
                <w:rFonts w:ascii="Times New Roman" w:hAnsi="Times New Roman" w:cs="Times New Roman"/>
                <w:sz w:val="28"/>
                <w:szCs w:val="28"/>
                <w:lang w:val="de-DE"/>
              </w:rPr>
              <w:t xml:space="preserve"> с </w:t>
            </w:r>
            <w:r w:rsidRPr="00231E1D">
              <w:rPr>
                <w:rFonts w:ascii="Times New Roman" w:hAnsi="Times New Roman" w:cs="Times New Roman"/>
                <w:sz w:val="28"/>
                <w:szCs w:val="28"/>
              </w:rPr>
              <w:t xml:space="preserve">направлениями развития ребенка, представленными </w:t>
            </w:r>
            <w:r w:rsidRPr="00231E1D">
              <w:rPr>
                <w:rFonts w:ascii="Times New Roman" w:hAnsi="Times New Roman" w:cs="Times New Roman"/>
                <w:sz w:val="28"/>
                <w:szCs w:val="28"/>
                <w:lang w:val="de-DE"/>
              </w:rPr>
              <w:t xml:space="preserve">в </w:t>
            </w:r>
            <w:r w:rsidRPr="00231E1D">
              <w:rPr>
                <w:rFonts w:ascii="Times New Roman" w:hAnsi="Times New Roman" w:cs="Times New Roman"/>
                <w:sz w:val="28"/>
                <w:szCs w:val="28"/>
              </w:rPr>
              <w:t>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w:t>
            </w:r>
            <w:r w:rsidR="006C7A13" w:rsidRPr="00231E1D">
              <w:rPr>
                <w:rFonts w:ascii="Times New Roman" w:hAnsi="Times New Roman" w:cs="Times New Roman"/>
                <w:sz w:val="28"/>
                <w:szCs w:val="28"/>
              </w:rPr>
              <w:t>о</w:t>
            </w:r>
            <w:r w:rsidR="00D16643" w:rsidRPr="00231E1D">
              <w:rPr>
                <w:rFonts w:ascii="Times New Roman" w:hAnsi="Times New Roman" w:cs="Times New Roman"/>
                <w:sz w:val="28"/>
                <w:szCs w:val="28"/>
              </w:rPr>
              <w:t>держания</w:t>
            </w:r>
            <w:proofErr w:type="gramEnd"/>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19</w:t>
            </w: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2.1.1. «Физическое развитие»</w:t>
            </w:r>
            <w:r w:rsidR="006C7A13" w:rsidRPr="00231E1D">
              <w:rPr>
                <w:rFonts w:ascii="Times New Roman" w:hAnsi="Times New Roman" w:cs="Times New Roman"/>
                <w:sz w:val="28"/>
                <w:szCs w:val="28"/>
              </w:rPr>
              <w:t xml:space="preserve"> </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19</w:t>
            </w: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2.1.2. «Познавательно</w:t>
            </w:r>
            <w:r w:rsidR="00D16643" w:rsidRPr="00231E1D">
              <w:rPr>
                <w:rFonts w:ascii="Times New Roman" w:hAnsi="Times New Roman" w:cs="Times New Roman"/>
                <w:sz w:val="28"/>
                <w:szCs w:val="28"/>
              </w:rPr>
              <w:t>е развитие»</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2.1.3. «Речевое р</w:t>
            </w:r>
            <w:r w:rsidR="00D16643" w:rsidRPr="00231E1D">
              <w:rPr>
                <w:rFonts w:ascii="Times New Roman" w:hAnsi="Times New Roman" w:cs="Times New Roman"/>
                <w:sz w:val="28"/>
                <w:szCs w:val="28"/>
              </w:rPr>
              <w:t>азвитие»</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21</w:t>
            </w: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2.1.4.</w:t>
            </w:r>
            <w:r w:rsidR="006C7A13" w:rsidRPr="00231E1D">
              <w:rPr>
                <w:rFonts w:ascii="Times New Roman" w:hAnsi="Times New Roman" w:cs="Times New Roman"/>
                <w:sz w:val="28"/>
                <w:szCs w:val="28"/>
              </w:rPr>
              <w:t xml:space="preserve"> «Социально-коммуникативное развитие»</w:t>
            </w:r>
            <w:r w:rsidRPr="00231E1D">
              <w:rPr>
                <w:rFonts w:ascii="Times New Roman" w:hAnsi="Times New Roman" w:cs="Times New Roman"/>
                <w:sz w:val="28"/>
                <w:szCs w:val="28"/>
              </w:rPr>
              <w:t xml:space="preserve"> </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22</w:t>
            </w:r>
          </w:p>
        </w:tc>
      </w:tr>
      <w:tr w:rsidR="001D11B1" w:rsidRPr="00065A66" w:rsidTr="00193430">
        <w:trPr>
          <w:trHeight w:val="385"/>
        </w:trPr>
        <w:tc>
          <w:tcPr>
            <w:tcW w:w="8647" w:type="dxa"/>
            <w:shd w:val="clear" w:color="auto" w:fill="auto"/>
          </w:tcPr>
          <w:p w:rsidR="00742E78"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 xml:space="preserve">2.1.5. </w:t>
            </w:r>
            <w:r w:rsidR="006C7A13" w:rsidRPr="00231E1D">
              <w:rPr>
                <w:rFonts w:ascii="Times New Roman" w:hAnsi="Times New Roman" w:cs="Times New Roman"/>
                <w:sz w:val="28"/>
                <w:szCs w:val="28"/>
              </w:rPr>
              <w:t>«Художественно-эсте</w:t>
            </w:r>
            <w:r w:rsidR="00D16643" w:rsidRPr="00231E1D">
              <w:rPr>
                <w:rFonts w:ascii="Times New Roman" w:hAnsi="Times New Roman" w:cs="Times New Roman"/>
                <w:sz w:val="28"/>
                <w:szCs w:val="28"/>
              </w:rPr>
              <w:t xml:space="preserve">тическое развитие» </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24</w:t>
            </w:r>
          </w:p>
        </w:tc>
      </w:tr>
      <w:tr w:rsidR="00065A66" w:rsidRPr="00065A66" w:rsidTr="00193430">
        <w:trPr>
          <w:trHeight w:val="435"/>
        </w:trPr>
        <w:tc>
          <w:tcPr>
            <w:tcW w:w="8647" w:type="dxa"/>
            <w:shd w:val="clear" w:color="auto" w:fill="auto"/>
          </w:tcPr>
          <w:p w:rsidR="00065A66" w:rsidRPr="00231E1D" w:rsidRDefault="00065A66"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 xml:space="preserve">2.1.6. Национально-региональный компонент </w:t>
            </w:r>
          </w:p>
        </w:tc>
        <w:tc>
          <w:tcPr>
            <w:tcW w:w="660" w:type="dxa"/>
            <w:shd w:val="clear" w:color="auto" w:fill="auto"/>
          </w:tcPr>
          <w:p w:rsidR="00065A66"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1D11B1" w:rsidRPr="00065A66" w:rsidTr="00193430">
        <w:trPr>
          <w:trHeight w:val="1248"/>
        </w:trPr>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2.2. Описание вариативных форм</w:t>
            </w:r>
            <w:r w:rsidRPr="00231E1D">
              <w:rPr>
                <w:rFonts w:ascii="Times New Roman" w:hAnsi="Times New Roman" w:cs="Times New Roman"/>
                <w:sz w:val="28"/>
                <w:szCs w:val="28"/>
                <w:lang w:val="de-DE"/>
              </w:rPr>
              <w:t xml:space="preserve">, </w:t>
            </w:r>
            <w:r w:rsidRPr="00231E1D">
              <w:rPr>
                <w:rFonts w:ascii="Times New Roman" w:hAnsi="Times New Roman" w:cs="Times New Roman"/>
                <w:sz w:val="28"/>
                <w:szCs w:val="28"/>
              </w:rPr>
              <w:t>способов, методов</w:t>
            </w:r>
            <w:r w:rsidRPr="00231E1D">
              <w:rPr>
                <w:rFonts w:ascii="Times New Roman" w:hAnsi="Times New Roman" w:cs="Times New Roman"/>
                <w:sz w:val="28"/>
                <w:szCs w:val="28"/>
                <w:lang w:val="de-DE"/>
              </w:rPr>
              <w:t xml:space="preserve"> и </w:t>
            </w:r>
            <w:r w:rsidRPr="00231E1D">
              <w:rPr>
                <w:rFonts w:ascii="Times New Roman" w:hAnsi="Times New Roman" w:cs="Times New Roman"/>
                <w:sz w:val="28"/>
                <w:szCs w:val="28"/>
              </w:rPr>
              <w:t>средств реализации Программы с учетом возрастных и индивидуальных особенностей воспитанников, специфики их образовательных потребностей и</w:t>
            </w:r>
            <w:r w:rsidR="00CF46D9" w:rsidRPr="00231E1D">
              <w:rPr>
                <w:rFonts w:ascii="Times New Roman" w:hAnsi="Times New Roman" w:cs="Times New Roman"/>
                <w:sz w:val="28"/>
                <w:szCs w:val="28"/>
              </w:rPr>
              <w:t xml:space="preserve"> интересов</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1D11B1" w:rsidRPr="00065A66" w:rsidTr="00193430">
        <w:tc>
          <w:tcPr>
            <w:tcW w:w="8647" w:type="dxa"/>
            <w:shd w:val="clear" w:color="auto" w:fill="auto"/>
          </w:tcPr>
          <w:p w:rsidR="001D11B1" w:rsidRPr="00231E1D" w:rsidRDefault="00542E64"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2.3</w:t>
            </w:r>
            <w:r w:rsidR="001D11B1" w:rsidRPr="00231E1D">
              <w:rPr>
                <w:rFonts w:ascii="Times New Roman" w:hAnsi="Times New Roman" w:cs="Times New Roman"/>
                <w:sz w:val="28"/>
                <w:szCs w:val="28"/>
              </w:rPr>
              <w:t>. Особенности образовательной деятельности разных видов</w:t>
            </w:r>
            <w:r w:rsidR="001D11B1" w:rsidRPr="00231E1D">
              <w:rPr>
                <w:rFonts w:ascii="Times New Roman" w:hAnsi="Times New Roman" w:cs="Times New Roman"/>
                <w:sz w:val="28"/>
                <w:szCs w:val="28"/>
                <w:lang w:val="de-DE"/>
              </w:rPr>
              <w:t xml:space="preserve"> и </w:t>
            </w:r>
            <w:r w:rsidR="001D11B1" w:rsidRPr="00231E1D">
              <w:rPr>
                <w:rFonts w:ascii="Times New Roman" w:hAnsi="Times New Roman" w:cs="Times New Roman"/>
                <w:sz w:val="28"/>
                <w:szCs w:val="28"/>
              </w:rPr>
              <w:t>культурны</w:t>
            </w:r>
            <w:r w:rsidR="00512CB4" w:rsidRPr="00231E1D">
              <w:rPr>
                <w:rFonts w:ascii="Times New Roman" w:hAnsi="Times New Roman" w:cs="Times New Roman"/>
                <w:sz w:val="28"/>
                <w:szCs w:val="28"/>
              </w:rPr>
              <w:t>х практик</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1D11B1" w:rsidRPr="00065A66" w:rsidTr="00193430">
        <w:tc>
          <w:tcPr>
            <w:tcW w:w="8647" w:type="dxa"/>
            <w:shd w:val="clear" w:color="auto" w:fill="auto"/>
          </w:tcPr>
          <w:p w:rsidR="001D11B1" w:rsidRPr="00231E1D" w:rsidRDefault="00542E64"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2.4</w:t>
            </w:r>
            <w:r w:rsidR="001D11B1" w:rsidRPr="00231E1D">
              <w:rPr>
                <w:rFonts w:ascii="Times New Roman" w:hAnsi="Times New Roman" w:cs="Times New Roman"/>
                <w:sz w:val="28"/>
                <w:szCs w:val="28"/>
              </w:rPr>
              <w:t>. Способы и направления подд</w:t>
            </w:r>
            <w:r w:rsidR="00E71909" w:rsidRPr="00231E1D">
              <w:rPr>
                <w:rFonts w:ascii="Times New Roman" w:hAnsi="Times New Roman" w:cs="Times New Roman"/>
                <w:sz w:val="28"/>
                <w:szCs w:val="28"/>
              </w:rPr>
              <w:t>ержки детской инициативы</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37</w:t>
            </w:r>
          </w:p>
        </w:tc>
      </w:tr>
      <w:tr w:rsidR="001D11B1" w:rsidRPr="00065A66" w:rsidTr="00193430">
        <w:trPr>
          <w:trHeight w:val="645"/>
        </w:trPr>
        <w:tc>
          <w:tcPr>
            <w:tcW w:w="8647" w:type="dxa"/>
            <w:shd w:val="clear" w:color="auto" w:fill="auto"/>
          </w:tcPr>
          <w:p w:rsidR="00704390" w:rsidRPr="00231E1D" w:rsidRDefault="00542E64"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2.5</w:t>
            </w:r>
            <w:r w:rsidR="001D11B1" w:rsidRPr="00231E1D">
              <w:rPr>
                <w:rFonts w:ascii="Times New Roman" w:hAnsi="Times New Roman" w:cs="Times New Roman"/>
                <w:sz w:val="28"/>
                <w:szCs w:val="28"/>
              </w:rPr>
              <w:t>. Особенности взаимодействия педагогического коллектива</w:t>
            </w:r>
            <w:r w:rsidR="001D11B1" w:rsidRPr="00231E1D">
              <w:rPr>
                <w:rFonts w:ascii="Times New Roman" w:hAnsi="Times New Roman" w:cs="Times New Roman"/>
                <w:sz w:val="28"/>
                <w:szCs w:val="28"/>
                <w:lang w:val="de-DE"/>
              </w:rPr>
              <w:t xml:space="preserve"> с </w:t>
            </w:r>
            <w:r w:rsidR="001D11B1" w:rsidRPr="00231E1D">
              <w:rPr>
                <w:rFonts w:ascii="Times New Roman" w:hAnsi="Times New Roman" w:cs="Times New Roman"/>
                <w:sz w:val="28"/>
                <w:szCs w:val="28"/>
              </w:rPr>
              <w:t>семьями воспита</w:t>
            </w:r>
            <w:r w:rsidR="00512CB4" w:rsidRPr="00231E1D">
              <w:rPr>
                <w:rFonts w:ascii="Times New Roman" w:hAnsi="Times New Roman" w:cs="Times New Roman"/>
                <w:sz w:val="28"/>
                <w:szCs w:val="28"/>
              </w:rPr>
              <w:t>нник</w:t>
            </w:r>
            <w:r w:rsidR="00D16643" w:rsidRPr="00231E1D">
              <w:rPr>
                <w:rFonts w:ascii="Times New Roman" w:hAnsi="Times New Roman" w:cs="Times New Roman"/>
                <w:sz w:val="28"/>
                <w:szCs w:val="28"/>
              </w:rPr>
              <w:t>ов</w:t>
            </w:r>
          </w:p>
        </w:tc>
        <w:tc>
          <w:tcPr>
            <w:tcW w:w="660" w:type="dxa"/>
            <w:shd w:val="clear" w:color="auto" w:fill="auto"/>
          </w:tcPr>
          <w:p w:rsidR="001D11B1" w:rsidRPr="00231E1D" w:rsidRDefault="00231E1D" w:rsidP="00065A66">
            <w:pPr>
              <w:spacing w:after="0"/>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065A66" w:rsidRPr="00065A66" w:rsidTr="00193430">
        <w:trPr>
          <w:trHeight w:val="315"/>
        </w:trPr>
        <w:tc>
          <w:tcPr>
            <w:tcW w:w="8647" w:type="dxa"/>
            <w:shd w:val="clear" w:color="auto" w:fill="auto"/>
          </w:tcPr>
          <w:p w:rsidR="00065A66" w:rsidRPr="00231E1D" w:rsidRDefault="00065A66"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2.6. Содерж</w:t>
            </w:r>
            <w:r w:rsidR="00375C51" w:rsidRPr="00231E1D">
              <w:rPr>
                <w:rFonts w:ascii="Times New Roman" w:hAnsi="Times New Roman" w:cs="Times New Roman"/>
                <w:sz w:val="28"/>
                <w:szCs w:val="28"/>
              </w:rPr>
              <w:t xml:space="preserve">ание коррекционной работы </w:t>
            </w:r>
            <w:r w:rsidRPr="00231E1D">
              <w:rPr>
                <w:rFonts w:ascii="Times New Roman" w:hAnsi="Times New Roman" w:cs="Times New Roman"/>
                <w:sz w:val="28"/>
                <w:szCs w:val="28"/>
              </w:rPr>
              <w:t>инклюзивного образования</w:t>
            </w:r>
          </w:p>
        </w:tc>
        <w:tc>
          <w:tcPr>
            <w:tcW w:w="660" w:type="dxa"/>
            <w:shd w:val="clear" w:color="auto" w:fill="auto"/>
          </w:tcPr>
          <w:p w:rsidR="00065A66" w:rsidRPr="00231E1D" w:rsidRDefault="00231E1D" w:rsidP="00065A66">
            <w:pPr>
              <w:spacing w:after="0"/>
              <w:rPr>
                <w:rFonts w:ascii="Times New Roman" w:hAnsi="Times New Roman" w:cs="Times New Roman"/>
                <w:sz w:val="28"/>
                <w:szCs w:val="28"/>
                <w:lang w:val="en-US"/>
              </w:rPr>
            </w:pPr>
            <w:r>
              <w:rPr>
                <w:rFonts w:ascii="Times New Roman" w:hAnsi="Times New Roman" w:cs="Times New Roman"/>
                <w:sz w:val="28"/>
                <w:szCs w:val="28"/>
                <w:lang w:val="en-US"/>
              </w:rPr>
              <w:t>41</w:t>
            </w:r>
          </w:p>
        </w:tc>
      </w:tr>
      <w:tr w:rsidR="001D11B1" w:rsidRPr="00065A66" w:rsidTr="00193430">
        <w:tc>
          <w:tcPr>
            <w:tcW w:w="8647" w:type="dxa"/>
            <w:shd w:val="clear" w:color="auto" w:fill="auto"/>
          </w:tcPr>
          <w:p w:rsidR="00704390" w:rsidRPr="00231E1D" w:rsidRDefault="00307430" w:rsidP="00231E1D">
            <w:pPr>
              <w:spacing w:after="0" w:line="240" w:lineRule="auto"/>
              <w:rPr>
                <w:rFonts w:ascii="Times New Roman" w:hAnsi="Times New Roman" w:cs="Times New Roman"/>
                <w:b/>
                <w:sz w:val="28"/>
                <w:szCs w:val="28"/>
              </w:rPr>
            </w:pPr>
            <w:r w:rsidRPr="00231E1D">
              <w:rPr>
                <w:rFonts w:ascii="Times New Roman" w:hAnsi="Times New Roman" w:cs="Times New Roman"/>
                <w:b/>
                <w:sz w:val="28"/>
                <w:szCs w:val="28"/>
                <w:lang w:val="en-US"/>
              </w:rPr>
              <w:t>III</w:t>
            </w:r>
            <w:r w:rsidR="00231E1D" w:rsidRPr="00231E1D">
              <w:rPr>
                <w:rFonts w:ascii="Times New Roman" w:hAnsi="Times New Roman" w:cs="Times New Roman"/>
                <w:b/>
                <w:sz w:val="28"/>
                <w:szCs w:val="28"/>
              </w:rPr>
              <w:t xml:space="preserve">. </w:t>
            </w:r>
            <w:r w:rsidR="001D11B1" w:rsidRPr="00231E1D">
              <w:rPr>
                <w:rFonts w:ascii="Times New Roman" w:hAnsi="Times New Roman" w:cs="Times New Roman"/>
                <w:b/>
                <w:sz w:val="28"/>
                <w:szCs w:val="28"/>
              </w:rPr>
              <w:t>Организацион</w:t>
            </w:r>
            <w:r w:rsidR="00704390" w:rsidRPr="00231E1D">
              <w:rPr>
                <w:rFonts w:ascii="Times New Roman" w:hAnsi="Times New Roman" w:cs="Times New Roman"/>
                <w:b/>
                <w:sz w:val="28"/>
                <w:szCs w:val="28"/>
              </w:rPr>
              <w:t>ный раздел</w:t>
            </w:r>
          </w:p>
        </w:tc>
        <w:tc>
          <w:tcPr>
            <w:tcW w:w="660" w:type="dxa"/>
            <w:shd w:val="clear" w:color="auto" w:fill="auto"/>
          </w:tcPr>
          <w:p w:rsidR="001D11B1" w:rsidRPr="00065A66" w:rsidRDefault="001D11B1" w:rsidP="00C36103">
            <w:pPr>
              <w:spacing w:after="0"/>
              <w:rPr>
                <w:rFonts w:ascii="Times New Roman" w:hAnsi="Times New Roman" w:cs="Times New Roman"/>
                <w:sz w:val="28"/>
                <w:szCs w:val="28"/>
              </w:rPr>
            </w:pP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3.1. Материально-техническое</w:t>
            </w:r>
            <w:r w:rsidR="00D16643" w:rsidRPr="00231E1D">
              <w:rPr>
                <w:rFonts w:ascii="Times New Roman" w:hAnsi="Times New Roman" w:cs="Times New Roman"/>
                <w:sz w:val="28"/>
                <w:szCs w:val="28"/>
              </w:rPr>
              <w:t xml:space="preserve"> обеспечение Программы</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46</w:t>
            </w: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3.2. Обеспеченность методическими материалами, средствами обучения</w:t>
            </w:r>
            <w:r w:rsidRPr="00231E1D">
              <w:rPr>
                <w:rFonts w:ascii="Times New Roman" w:hAnsi="Times New Roman" w:cs="Times New Roman"/>
                <w:sz w:val="28"/>
                <w:szCs w:val="28"/>
                <w:lang w:val="de-DE"/>
              </w:rPr>
              <w:t xml:space="preserve"> и </w:t>
            </w:r>
            <w:r w:rsidRPr="00231E1D">
              <w:rPr>
                <w:rFonts w:ascii="Times New Roman" w:hAnsi="Times New Roman" w:cs="Times New Roman"/>
                <w:sz w:val="28"/>
                <w:szCs w:val="28"/>
              </w:rPr>
              <w:t>воспитания</w:t>
            </w:r>
            <w:r w:rsidR="00D16643" w:rsidRPr="00231E1D">
              <w:rPr>
                <w:rFonts w:ascii="Times New Roman" w:hAnsi="Times New Roman" w:cs="Times New Roman"/>
                <w:sz w:val="28"/>
                <w:szCs w:val="28"/>
              </w:rPr>
              <w:t xml:space="preserve"> </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51</w:t>
            </w:r>
          </w:p>
        </w:tc>
      </w:tr>
      <w:tr w:rsidR="001D11B1" w:rsidRPr="00065A66" w:rsidTr="00193430">
        <w:tc>
          <w:tcPr>
            <w:tcW w:w="8647" w:type="dxa"/>
            <w:shd w:val="clear" w:color="auto" w:fill="auto"/>
          </w:tcPr>
          <w:p w:rsidR="001D11B1" w:rsidRPr="00231E1D" w:rsidRDefault="001D11B1" w:rsidP="00231E1D">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3.3. Описание распорядка</w:t>
            </w:r>
            <w:r w:rsidR="00231E1D" w:rsidRPr="00231E1D">
              <w:rPr>
                <w:rFonts w:ascii="Times New Roman" w:hAnsi="Times New Roman" w:cs="Times New Roman"/>
                <w:sz w:val="28"/>
                <w:szCs w:val="28"/>
              </w:rPr>
              <w:t xml:space="preserve"> и</w:t>
            </w:r>
            <w:r w:rsidR="00D16643" w:rsidRPr="00231E1D">
              <w:rPr>
                <w:rFonts w:ascii="Times New Roman" w:hAnsi="Times New Roman" w:cs="Times New Roman"/>
                <w:sz w:val="28"/>
                <w:szCs w:val="28"/>
              </w:rPr>
              <w:t xml:space="preserve"> режима дня</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51</w:t>
            </w:r>
          </w:p>
        </w:tc>
      </w:tr>
      <w:tr w:rsidR="001D11B1" w:rsidRPr="00065A66" w:rsidTr="00193430">
        <w:tc>
          <w:tcPr>
            <w:tcW w:w="8647" w:type="dxa"/>
            <w:shd w:val="clear" w:color="auto" w:fill="auto"/>
          </w:tcPr>
          <w:p w:rsidR="001D11B1" w:rsidRPr="00231E1D" w:rsidRDefault="001D11B1" w:rsidP="00231E1D">
            <w:pPr>
              <w:spacing w:after="0" w:line="240" w:lineRule="auto"/>
              <w:jc w:val="both"/>
              <w:rPr>
                <w:rFonts w:ascii="Times New Roman" w:hAnsi="Times New Roman" w:cs="Times New Roman"/>
                <w:sz w:val="28"/>
                <w:szCs w:val="28"/>
              </w:rPr>
            </w:pPr>
            <w:r w:rsidRPr="00231E1D">
              <w:rPr>
                <w:rFonts w:ascii="Times New Roman" w:hAnsi="Times New Roman" w:cs="Times New Roman"/>
                <w:sz w:val="28"/>
                <w:szCs w:val="28"/>
              </w:rPr>
              <w:t>3.4. Особенности традиционных собы</w:t>
            </w:r>
            <w:r w:rsidR="00D16643" w:rsidRPr="00231E1D">
              <w:rPr>
                <w:rFonts w:ascii="Times New Roman" w:hAnsi="Times New Roman" w:cs="Times New Roman"/>
                <w:sz w:val="28"/>
                <w:szCs w:val="28"/>
              </w:rPr>
              <w:t>тий, праздников, мероприятий</w:t>
            </w:r>
          </w:p>
        </w:tc>
        <w:tc>
          <w:tcPr>
            <w:tcW w:w="660" w:type="dxa"/>
            <w:shd w:val="clear" w:color="auto" w:fill="auto"/>
          </w:tcPr>
          <w:p w:rsidR="001D11B1"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53</w:t>
            </w:r>
          </w:p>
        </w:tc>
      </w:tr>
      <w:tr w:rsidR="001D11B1" w:rsidRPr="00065A66" w:rsidTr="00193430">
        <w:tc>
          <w:tcPr>
            <w:tcW w:w="8647" w:type="dxa"/>
            <w:shd w:val="clear" w:color="auto" w:fill="auto"/>
          </w:tcPr>
          <w:p w:rsidR="00E71909" w:rsidRPr="00231E1D" w:rsidRDefault="001D11B1" w:rsidP="00193430">
            <w:pPr>
              <w:spacing w:after="0" w:line="240" w:lineRule="auto"/>
              <w:rPr>
                <w:rFonts w:ascii="Times New Roman" w:hAnsi="Times New Roman" w:cs="Times New Roman"/>
                <w:sz w:val="28"/>
                <w:szCs w:val="28"/>
              </w:rPr>
            </w:pPr>
            <w:r w:rsidRPr="00231E1D">
              <w:rPr>
                <w:rFonts w:ascii="Times New Roman" w:hAnsi="Times New Roman" w:cs="Times New Roman"/>
                <w:sz w:val="28"/>
                <w:szCs w:val="28"/>
              </w:rPr>
              <w:t>3.5. Особенности организации развивающей предметно-</w:t>
            </w:r>
            <w:r w:rsidRPr="00231E1D">
              <w:rPr>
                <w:rFonts w:ascii="Times New Roman" w:hAnsi="Times New Roman" w:cs="Times New Roman"/>
                <w:sz w:val="28"/>
                <w:szCs w:val="28"/>
              </w:rPr>
              <w:lastRenderedPageBreak/>
              <w:t>пространственн</w:t>
            </w:r>
            <w:r w:rsidR="00E71909" w:rsidRPr="00231E1D">
              <w:rPr>
                <w:rFonts w:ascii="Times New Roman" w:hAnsi="Times New Roman" w:cs="Times New Roman"/>
                <w:sz w:val="28"/>
                <w:szCs w:val="28"/>
              </w:rPr>
              <w:t xml:space="preserve">ой среды </w:t>
            </w:r>
          </w:p>
        </w:tc>
        <w:tc>
          <w:tcPr>
            <w:tcW w:w="660" w:type="dxa"/>
            <w:shd w:val="clear" w:color="auto" w:fill="auto"/>
          </w:tcPr>
          <w:p w:rsidR="00704390"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55</w:t>
            </w:r>
          </w:p>
        </w:tc>
      </w:tr>
      <w:tr w:rsidR="001D11B1" w:rsidRPr="00065A66" w:rsidTr="00193430">
        <w:trPr>
          <w:trHeight w:val="345"/>
        </w:trPr>
        <w:tc>
          <w:tcPr>
            <w:tcW w:w="8647" w:type="dxa"/>
            <w:shd w:val="clear" w:color="auto" w:fill="auto"/>
          </w:tcPr>
          <w:p w:rsidR="00704390" w:rsidRPr="00231E1D" w:rsidRDefault="00307430" w:rsidP="00193430">
            <w:pPr>
              <w:spacing w:after="0" w:line="240" w:lineRule="auto"/>
              <w:rPr>
                <w:rFonts w:ascii="Times New Roman" w:hAnsi="Times New Roman" w:cs="Times New Roman"/>
                <w:sz w:val="28"/>
                <w:szCs w:val="28"/>
              </w:rPr>
            </w:pPr>
            <w:r w:rsidRPr="00231E1D">
              <w:rPr>
                <w:rFonts w:ascii="Times New Roman" w:hAnsi="Times New Roman" w:cs="Times New Roman"/>
                <w:b/>
                <w:sz w:val="28"/>
                <w:szCs w:val="28"/>
                <w:lang w:val="en-US"/>
              </w:rPr>
              <w:lastRenderedPageBreak/>
              <w:t>IV</w:t>
            </w:r>
            <w:r w:rsidR="00231E1D" w:rsidRPr="00231E1D">
              <w:rPr>
                <w:rFonts w:ascii="Times New Roman" w:hAnsi="Times New Roman" w:cs="Times New Roman"/>
                <w:b/>
                <w:sz w:val="28"/>
                <w:szCs w:val="28"/>
              </w:rPr>
              <w:t>.</w:t>
            </w:r>
            <w:r w:rsidRPr="00231E1D">
              <w:rPr>
                <w:rFonts w:ascii="Times New Roman" w:hAnsi="Times New Roman" w:cs="Times New Roman"/>
                <w:b/>
                <w:sz w:val="28"/>
                <w:szCs w:val="28"/>
              </w:rPr>
              <w:t xml:space="preserve"> </w:t>
            </w:r>
            <w:r w:rsidR="001D11B1" w:rsidRPr="00231E1D">
              <w:rPr>
                <w:rFonts w:ascii="Times New Roman" w:hAnsi="Times New Roman" w:cs="Times New Roman"/>
                <w:b/>
                <w:sz w:val="28"/>
                <w:szCs w:val="28"/>
              </w:rPr>
              <w:t xml:space="preserve"> Дополнительный</w:t>
            </w:r>
            <w:r w:rsidR="00704390" w:rsidRPr="00231E1D">
              <w:rPr>
                <w:rFonts w:ascii="Times New Roman" w:hAnsi="Times New Roman" w:cs="Times New Roman"/>
                <w:b/>
                <w:sz w:val="28"/>
                <w:szCs w:val="28"/>
              </w:rPr>
              <w:t xml:space="preserve"> раздел Программы</w:t>
            </w:r>
          </w:p>
        </w:tc>
        <w:tc>
          <w:tcPr>
            <w:tcW w:w="660" w:type="dxa"/>
            <w:shd w:val="clear" w:color="auto" w:fill="auto"/>
          </w:tcPr>
          <w:p w:rsidR="001D11B1" w:rsidRPr="00065A66" w:rsidRDefault="001D11B1" w:rsidP="00C36103">
            <w:pPr>
              <w:spacing w:after="0"/>
              <w:rPr>
                <w:rFonts w:ascii="Times New Roman" w:hAnsi="Times New Roman" w:cs="Times New Roman"/>
                <w:sz w:val="28"/>
                <w:szCs w:val="28"/>
              </w:rPr>
            </w:pPr>
          </w:p>
        </w:tc>
      </w:tr>
      <w:tr w:rsidR="00231E1D" w:rsidRPr="00065A66" w:rsidTr="00193430">
        <w:trPr>
          <w:trHeight w:val="271"/>
        </w:trPr>
        <w:tc>
          <w:tcPr>
            <w:tcW w:w="8647" w:type="dxa"/>
            <w:shd w:val="clear" w:color="auto" w:fill="auto"/>
          </w:tcPr>
          <w:p w:rsidR="00231E1D" w:rsidRPr="00231E1D" w:rsidRDefault="00231E1D" w:rsidP="00193430">
            <w:pPr>
              <w:tabs>
                <w:tab w:val="left" w:pos="210"/>
              </w:tabs>
              <w:spacing w:after="0" w:line="240" w:lineRule="auto"/>
              <w:rPr>
                <w:rFonts w:ascii="Times New Roman" w:hAnsi="Times New Roman" w:cs="Times New Roman"/>
                <w:b/>
                <w:sz w:val="28"/>
                <w:szCs w:val="28"/>
                <w:lang w:val="en-US"/>
              </w:rPr>
            </w:pPr>
            <w:r w:rsidRPr="00231E1D">
              <w:rPr>
                <w:rFonts w:ascii="Times New Roman" w:hAnsi="Times New Roman" w:cs="Times New Roman"/>
                <w:sz w:val="28"/>
                <w:szCs w:val="28"/>
              </w:rPr>
              <w:t xml:space="preserve">4.1. Краткая презентация Программы </w:t>
            </w:r>
          </w:p>
        </w:tc>
        <w:tc>
          <w:tcPr>
            <w:tcW w:w="660" w:type="dxa"/>
            <w:shd w:val="clear" w:color="auto" w:fill="auto"/>
          </w:tcPr>
          <w:p w:rsidR="00231E1D" w:rsidRPr="00231E1D" w:rsidRDefault="00231E1D" w:rsidP="00C36103">
            <w:pPr>
              <w:spacing w:after="0"/>
              <w:rPr>
                <w:rFonts w:ascii="Times New Roman" w:hAnsi="Times New Roman" w:cs="Times New Roman"/>
                <w:sz w:val="28"/>
                <w:szCs w:val="28"/>
                <w:lang w:val="en-US"/>
              </w:rPr>
            </w:pPr>
            <w:r>
              <w:rPr>
                <w:rFonts w:ascii="Times New Roman" w:hAnsi="Times New Roman" w:cs="Times New Roman"/>
                <w:sz w:val="28"/>
                <w:szCs w:val="28"/>
                <w:lang w:val="en-US"/>
              </w:rPr>
              <w:t>60</w:t>
            </w:r>
          </w:p>
        </w:tc>
      </w:tr>
      <w:tr w:rsidR="00231E1D" w:rsidRPr="00065A66" w:rsidTr="00193430">
        <w:trPr>
          <w:trHeight w:val="291"/>
        </w:trPr>
        <w:tc>
          <w:tcPr>
            <w:tcW w:w="8647" w:type="dxa"/>
            <w:shd w:val="clear" w:color="auto" w:fill="auto"/>
          </w:tcPr>
          <w:p w:rsidR="00231E1D" w:rsidRPr="00231E1D" w:rsidRDefault="00231E1D" w:rsidP="00193430">
            <w:pPr>
              <w:spacing w:after="0" w:line="240" w:lineRule="auto"/>
              <w:jc w:val="center"/>
              <w:rPr>
                <w:rFonts w:ascii="Times New Roman" w:hAnsi="Times New Roman" w:cs="Times New Roman"/>
                <w:b/>
                <w:sz w:val="28"/>
                <w:szCs w:val="28"/>
              </w:rPr>
            </w:pPr>
            <w:r w:rsidRPr="00231E1D">
              <w:rPr>
                <w:rFonts w:ascii="Times New Roman" w:hAnsi="Times New Roman" w:cs="Times New Roman"/>
                <w:b/>
                <w:sz w:val="28"/>
                <w:szCs w:val="28"/>
              </w:rPr>
              <w:t>Приложения к Программе</w:t>
            </w:r>
          </w:p>
        </w:tc>
        <w:tc>
          <w:tcPr>
            <w:tcW w:w="660" w:type="dxa"/>
            <w:shd w:val="clear" w:color="auto" w:fill="auto"/>
          </w:tcPr>
          <w:p w:rsidR="00231E1D" w:rsidRPr="00065A66" w:rsidRDefault="00231E1D" w:rsidP="00C36103">
            <w:pPr>
              <w:spacing w:after="0"/>
              <w:rPr>
                <w:rFonts w:ascii="Times New Roman" w:hAnsi="Times New Roman" w:cs="Times New Roman"/>
                <w:sz w:val="28"/>
                <w:szCs w:val="28"/>
              </w:rPr>
            </w:pPr>
          </w:p>
        </w:tc>
      </w:tr>
      <w:tr w:rsidR="00231E1D" w:rsidRPr="00065A66" w:rsidTr="00193430">
        <w:tc>
          <w:tcPr>
            <w:tcW w:w="8647" w:type="dxa"/>
            <w:shd w:val="clear" w:color="auto" w:fill="auto"/>
          </w:tcPr>
          <w:p w:rsidR="00231E1D" w:rsidRPr="00193430" w:rsidRDefault="00231E1D" w:rsidP="00193430">
            <w:pPr>
              <w:spacing w:after="0" w:line="240" w:lineRule="auto"/>
              <w:jc w:val="both"/>
              <w:rPr>
                <w:rFonts w:ascii="Times New Roman" w:hAnsi="Times New Roman" w:cs="Times New Roman"/>
                <w:sz w:val="28"/>
                <w:szCs w:val="28"/>
                <w:highlight w:val="yellow"/>
              </w:rPr>
            </w:pPr>
            <w:r w:rsidRPr="00193430">
              <w:rPr>
                <w:rFonts w:ascii="Times New Roman" w:hAnsi="Times New Roman" w:cs="Times New Roman"/>
                <w:sz w:val="28"/>
                <w:szCs w:val="28"/>
              </w:rPr>
              <w:t>ПРИЛОЖЕНИЕ 1. Особенности семей  воспитанников, их возрастные категории, группы здоровья</w:t>
            </w:r>
          </w:p>
        </w:tc>
        <w:tc>
          <w:tcPr>
            <w:tcW w:w="660" w:type="dxa"/>
            <w:shd w:val="clear" w:color="auto" w:fill="auto"/>
          </w:tcPr>
          <w:p w:rsidR="00231E1D" w:rsidRPr="00193430" w:rsidRDefault="00231E1D" w:rsidP="00193430">
            <w:pPr>
              <w:spacing w:after="0"/>
              <w:jc w:val="both"/>
              <w:rPr>
                <w:rFonts w:ascii="Times New Roman" w:hAnsi="Times New Roman" w:cs="Times New Roman"/>
                <w:sz w:val="28"/>
                <w:szCs w:val="28"/>
              </w:rPr>
            </w:pPr>
          </w:p>
        </w:tc>
      </w:tr>
      <w:tr w:rsidR="00231E1D" w:rsidRPr="00065A66" w:rsidTr="00193430">
        <w:tc>
          <w:tcPr>
            <w:tcW w:w="8647" w:type="dxa"/>
            <w:shd w:val="clear" w:color="auto" w:fill="auto"/>
          </w:tcPr>
          <w:p w:rsidR="00231E1D" w:rsidRPr="00193430" w:rsidRDefault="00231E1D" w:rsidP="00193430">
            <w:pPr>
              <w:spacing w:after="0" w:line="240" w:lineRule="auto"/>
              <w:jc w:val="both"/>
              <w:rPr>
                <w:rFonts w:ascii="Times New Roman" w:hAnsi="Times New Roman" w:cs="Times New Roman"/>
                <w:sz w:val="28"/>
                <w:szCs w:val="28"/>
                <w:highlight w:val="yellow"/>
                <w:lang w:val="en-US"/>
              </w:rPr>
            </w:pPr>
            <w:r w:rsidRPr="00193430">
              <w:rPr>
                <w:rFonts w:ascii="Times New Roman" w:hAnsi="Times New Roman" w:cs="Times New Roman"/>
                <w:sz w:val="28"/>
                <w:szCs w:val="28"/>
              </w:rPr>
              <w:t xml:space="preserve">ПРИЛОЖЕНИЕ 2. Сведения о педагогах </w:t>
            </w:r>
          </w:p>
        </w:tc>
        <w:tc>
          <w:tcPr>
            <w:tcW w:w="660" w:type="dxa"/>
            <w:shd w:val="clear" w:color="auto" w:fill="auto"/>
          </w:tcPr>
          <w:p w:rsidR="00231E1D" w:rsidRPr="00193430" w:rsidRDefault="00231E1D" w:rsidP="00193430">
            <w:pPr>
              <w:spacing w:after="0"/>
              <w:jc w:val="both"/>
              <w:rPr>
                <w:rFonts w:ascii="Times New Roman" w:hAnsi="Times New Roman" w:cs="Times New Roman"/>
                <w:sz w:val="28"/>
                <w:szCs w:val="28"/>
              </w:rPr>
            </w:pPr>
          </w:p>
        </w:tc>
      </w:tr>
      <w:tr w:rsidR="00231E1D" w:rsidRPr="00065A66" w:rsidTr="00193430">
        <w:tc>
          <w:tcPr>
            <w:tcW w:w="8647" w:type="dxa"/>
            <w:shd w:val="clear" w:color="auto" w:fill="auto"/>
          </w:tcPr>
          <w:p w:rsidR="00231E1D" w:rsidRPr="00193430" w:rsidRDefault="00231E1D" w:rsidP="00193430">
            <w:pPr>
              <w:spacing w:after="0" w:line="240" w:lineRule="auto"/>
              <w:jc w:val="both"/>
              <w:rPr>
                <w:rFonts w:ascii="Times New Roman" w:hAnsi="Times New Roman" w:cs="Times New Roman"/>
                <w:sz w:val="28"/>
                <w:szCs w:val="28"/>
                <w:highlight w:val="yellow"/>
              </w:rPr>
            </w:pPr>
            <w:r w:rsidRPr="00193430">
              <w:rPr>
                <w:rFonts w:ascii="Times New Roman" w:hAnsi="Times New Roman" w:cs="Times New Roman"/>
                <w:sz w:val="28"/>
                <w:szCs w:val="28"/>
              </w:rPr>
              <w:t>ПРИЛОЖЕНИЕ 3. Возрастные особенности детей</w:t>
            </w:r>
          </w:p>
        </w:tc>
        <w:tc>
          <w:tcPr>
            <w:tcW w:w="660" w:type="dxa"/>
            <w:shd w:val="clear" w:color="auto" w:fill="auto"/>
          </w:tcPr>
          <w:p w:rsidR="00231E1D" w:rsidRPr="00193430" w:rsidRDefault="00231E1D" w:rsidP="00193430">
            <w:pPr>
              <w:spacing w:after="0"/>
              <w:jc w:val="both"/>
              <w:rPr>
                <w:rFonts w:ascii="Times New Roman" w:hAnsi="Times New Roman" w:cs="Times New Roman"/>
                <w:sz w:val="28"/>
                <w:szCs w:val="28"/>
              </w:rPr>
            </w:pPr>
          </w:p>
        </w:tc>
      </w:tr>
      <w:tr w:rsidR="00231E1D" w:rsidRPr="00231E1D" w:rsidTr="00193430">
        <w:tc>
          <w:tcPr>
            <w:tcW w:w="8647" w:type="dxa"/>
            <w:shd w:val="clear" w:color="auto" w:fill="auto"/>
          </w:tcPr>
          <w:p w:rsidR="00231E1D" w:rsidRPr="00193430" w:rsidRDefault="00231E1D" w:rsidP="00193430">
            <w:pPr>
              <w:spacing w:after="0" w:line="240" w:lineRule="auto"/>
              <w:jc w:val="both"/>
              <w:rPr>
                <w:rFonts w:ascii="Times New Roman" w:hAnsi="Times New Roman" w:cs="Times New Roman"/>
                <w:sz w:val="28"/>
                <w:szCs w:val="28"/>
                <w:highlight w:val="yellow"/>
              </w:rPr>
            </w:pPr>
            <w:r w:rsidRPr="00193430">
              <w:rPr>
                <w:rFonts w:ascii="Times New Roman" w:hAnsi="Times New Roman" w:cs="Times New Roman"/>
                <w:sz w:val="28"/>
                <w:szCs w:val="28"/>
              </w:rPr>
              <w:t>ПРИЛОЖЕНИЕ 4. Программа «Скоро в школу!»</w:t>
            </w:r>
          </w:p>
        </w:tc>
        <w:tc>
          <w:tcPr>
            <w:tcW w:w="660" w:type="dxa"/>
            <w:shd w:val="clear" w:color="auto" w:fill="auto"/>
          </w:tcPr>
          <w:p w:rsidR="00231E1D" w:rsidRPr="00193430" w:rsidRDefault="00231E1D" w:rsidP="00193430">
            <w:pPr>
              <w:spacing w:after="0"/>
              <w:jc w:val="both"/>
              <w:rPr>
                <w:rFonts w:ascii="Times New Roman" w:hAnsi="Times New Roman" w:cs="Times New Roman"/>
                <w:sz w:val="28"/>
                <w:szCs w:val="28"/>
              </w:rPr>
            </w:pPr>
          </w:p>
        </w:tc>
      </w:tr>
      <w:tr w:rsidR="00231E1D" w:rsidRPr="00193430" w:rsidTr="00193430">
        <w:tc>
          <w:tcPr>
            <w:tcW w:w="8647" w:type="dxa"/>
            <w:shd w:val="clear" w:color="auto" w:fill="auto"/>
          </w:tcPr>
          <w:p w:rsidR="00231E1D" w:rsidRPr="00193430" w:rsidRDefault="00193430" w:rsidP="00193430">
            <w:pPr>
              <w:spacing w:after="0" w:line="240" w:lineRule="auto"/>
              <w:jc w:val="both"/>
              <w:rPr>
                <w:rFonts w:ascii="Times New Roman" w:hAnsi="Times New Roman" w:cs="Times New Roman"/>
                <w:sz w:val="28"/>
                <w:szCs w:val="28"/>
                <w:highlight w:val="yellow"/>
              </w:rPr>
            </w:pPr>
            <w:r w:rsidRPr="00193430">
              <w:rPr>
                <w:rFonts w:ascii="Times New Roman" w:hAnsi="Times New Roman" w:cs="Times New Roman"/>
                <w:sz w:val="28"/>
                <w:szCs w:val="28"/>
              </w:rPr>
              <w:t>ПРИЛОЖЕНИЕ</w:t>
            </w:r>
            <w:r w:rsidRPr="00193430">
              <w:rPr>
                <w:rFonts w:ascii="Times New Roman" w:hAnsi="Times New Roman" w:cs="Times New Roman"/>
                <w:sz w:val="28"/>
                <w:szCs w:val="28"/>
                <w:lang w:val="en-US"/>
              </w:rPr>
              <w:t xml:space="preserve"> 5. </w:t>
            </w:r>
            <w:r>
              <w:rPr>
                <w:rFonts w:ascii="Times New Roman" w:hAnsi="Times New Roman" w:cs="Times New Roman"/>
                <w:sz w:val="28"/>
                <w:szCs w:val="28"/>
              </w:rPr>
              <w:t>Программа</w:t>
            </w:r>
            <w:r w:rsidRPr="00193430">
              <w:rPr>
                <w:rFonts w:ascii="Times New Roman" w:hAnsi="Times New Roman" w:cs="Times New Roman"/>
                <w:sz w:val="28"/>
                <w:szCs w:val="28"/>
              </w:rPr>
              <w:t xml:space="preserve"> «</w:t>
            </w:r>
            <w:r>
              <w:rPr>
                <w:rFonts w:ascii="Times New Roman" w:hAnsi="Times New Roman" w:cs="Times New Roman"/>
                <w:sz w:val="28"/>
                <w:szCs w:val="28"/>
              </w:rPr>
              <w:t>Здравствуй</w:t>
            </w:r>
            <w:r w:rsidRPr="00193430">
              <w:rPr>
                <w:rFonts w:ascii="Times New Roman" w:hAnsi="Times New Roman" w:cs="Times New Roman"/>
                <w:sz w:val="28"/>
                <w:szCs w:val="28"/>
              </w:rPr>
              <w:t xml:space="preserve">, </w:t>
            </w:r>
            <w:r>
              <w:rPr>
                <w:rFonts w:ascii="Times New Roman" w:hAnsi="Times New Roman" w:cs="Times New Roman"/>
                <w:sz w:val="28"/>
                <w:szCs w:val="28"/>
              </w:rPr>
              <w:t>здравствуй</w:t>
            </w:r>
            <w:r w:rsidRPr="00193430">
              <w:rPr>
                <w:rFonts w:ascii="Times New Roman" w:hAnsi="Times New Roman" w:cs="Times New Roman"/>
                <w:sz w:val="28"/>
                <w:szCs w:val="28"/>
              </w:rPr>
              <w:t xml:space="preserve"> </w:t>
            </w:r>
            <w:r>
              <w:rPr>
                <w:rFonts w:ascii="Times New Roman" w:hAnsi="Times New Roman" w:cs="Times New Roman"/>
                <w:sz w:val="28"/>
                <w:szCs w:val="28"/>
              </w:rPr>
              <w:t>детский</w:t>
            </w:r>
            <w:r w:rsidRPr="00193430">
              <w:rPr>
                <w:rFonts w:ascii="Times New Roman" w:hAnsi="Times New Roman" w:cs="Times New Roman"/>
                <w:sz w:val="28"/>
                <w:szCs w:val="28"/>
              </w:rPr>
              <w:t xml:space="preserve"> </w:t>
            </w:r>
            <w:r>
              <w:rPr>
                <w:rFonts w:ascii="Times New Roman" w:hAnsi="Times New Roman" w:cs="Times New Roman"/>
                <w:sz w:val="28"/>
                <w:szCs w:val="28"/>
              </w:rPr>
              <w:t>сад</w:t>
            </w:r>
            <w:r w:rsidRPr="00193430">
              <w:rPr>
                <w:rFonts w:ascii="Times New Roman" w:hAnsi="Times New Roman" w:cs="Times New Roman"/>
                <w:sz w:val="28"/>
                <w:szCs w:val="28"/>
              </w:rPr>
              <w:t xml:space="preserve">!» </w:t>
            </w:r>
          </w:p>
        </w:tc>
        <w:tc>
          <w:tcPr>
            <w:tcW w:w="660" w:type="dxa"/>
            <w:shd w:val="clear" w:color="auto" w:fill="auto"/>
          </w:tcPr>
          <w:p w:rsidR="00231E1D" w:rsidRPr="00193430" w:rsidRDefault="00231E1D" w:rsidP="00193430">
            <w:pPr>
              <w:spacing w:after="0"/>
              <w:jc w:val="both"/>
              <w:rPr>
                <w:rFonts w:ascii="Times New Roman" w:hAnsi="Times New Roman" w:cs="Times New Roman"/>
                <w:sz w:val="28"/>
                <w:szCs w:val="28"/>
              </w:rPr>
            </w:pPr>
          </w:p>
        </w:tc>
      </w:tr>
      <w:tr w:rsidR="00231E1D" w:rsidRPr="00193430" w:rsidTr="00193430">
        <w:tc>
          <w:tcPr>
            <w:tcW w:w="8647" w:type="dxa"/>
            <w:shd w:val="clear" w:color="auto" w:fill="auto"/>
          </w:tcPr>
          <w:p w:rsidR="00231E1D" w:rsidRPr="00193430" w:rsidRDefault="00193430" w:rsidP="00193430">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ПРИЛОЖЕНИЕ 6. Программа «Т</w:t>
            </w:r>
            <w:r w:rsidRPr="00193430">
              <w:rPr>
                <w:rFonts w:ascii="Times New Roman" w:hAnsi="Times New Roman" w:cs="Times New Roman"/>
                <w:sz w:val="28"/>
                <w:szCs w:val="28"/>
              </w:rPr>
              <w:t>еатр</w:t>
            </w:r>
            <w:r>
              <w:rPr>
                <w:rFonts w:ascii="Times New Roman" w:hAnsi="Times New Roman" w:cs="Times New Roman"/>
                <w:sz w:val="28"/>
                <w:szCs w:val="28"/>
              </w:rPr>
              <w:t>. Творчество. Д</w:t>
            </w:r>
            <w:r w:rsidRPr="00193430">
              <w:rPr>
                <w:rFonts w:ascii="Times New Roman" w:hAnsi="Times New Roman" w:cs="Times New Roman"/>
                <w:sz w:val="28"/>
                <w:szCs w:val="28"/>
              </w:rPr>
              <w:t>ети</w:t>
            </w:r>
            <w:r>
              <w:rPr>
                <w:rFonts w:ascii="Times New Roman" w:hAnsi="Times New Roman" w:cs="Times New Roman"/>
                <w:sz w:val="28"/>
                <w:szCs w:val="28"/>
              </w:rPr>
              <w:t>»</w:t>
            </w:r>
          </w:p>
        </w:tc>
        <w:tc>
          <w:tcPr>
            <w:tcW w:w="660" w:type="dxa"/>
            <w:shd w:val="clear" w:color="auto" w:fill="auto"/>
          </w:tcPr>
          <w:p w:rsidR="00231E1D" w:rsidRPr="00193430" w:rsidRDefault="00231E1D" w:rsidP="00193430">
            <w:pPr>
              <w:spacing w:after="0"/>
              <w:jc w:val="both"/>
              <w:rPr>
                <w:rFonts w:ascii="Times New Roman" w:hAnsi="Times New Roman" w:cs="Times New Roman"/>
                <w:sz w:val="28"/>
                <w:szCs w:val="28"/>
              </w:rPr>
            </w:pPr>
          </w:p>
        </w:tc>
      </w:tr>
      <w:tr w:rsidR="00231E1D" w:rsidRPr="00193430" w:rsidTr="00193430">
        <w:tc>
          <w:tcPr>
            <w:tcW w:w="8647" w:type="dxa"/>
            <w:shd w:val="clear" w:color="auto" w:fill="auto"/>
          </w:tcPr>
          <w:p w:rsidR="00231E1D" w:rsidRPr="00193430" w:rsidRDefault="00193430" w:rsidP="00193430">
            <w:pPr>
              <w:spacing w:after="0" w:line="240" w:lineRule="auto"/>
              <w:jc w:val="both"/>
              <w:rPr>
                <w:rFonts w:ascii="Times New Roman" w:hAnsi="Times New Roman" w:cs="Times New Roman"/>
                <w:sz w:val="28"/>
                <w:szCs w:val="28"/>
                <w:highlight w:val="yellow"/>
              </w:rPr>
            </w:pPr>
            <w:r w:rsidRPr="00193430">
              <w:rPr>
                <w:rFonts w:ascii="Times New Roman" w:hAnsi="Times New Roman" w:cs="Times New Roman"/>
                <w:sz w:val="28"/>
                <w:szCs w:val="28"/>
              </w:rPr>
              <w:t xml:space="preserve">ПРИЛОЖЕНИЕ 7. </w:t>
            </w:r>
            <w:r>
              <w:rPr>
                <w:rFonts w:ascii="Times New Roman" w:hAnsi="Times New Roman" w:cs="Times New Roman"/>
                <w:sz w:val="28"/>
                <w:szCs w:val="28"/>
              </w:rPr>
              <w:t xml:space="preserve">Рабочая программа воспитания. </w:t>
            </w:r>
          </w:p>
        </w:tc>
        <w:tc>
          <w:tcPr>
            <w:tcW w:w="660" w:type="dxa"/>
            <w:shd w:val="clear" w:color="auto" w:fill="auto"/>
          </w:tcPr>
          <w:p w:rsidR="00231E1D" w:rsidRPr="00193430" w:rsidRDefault="00231E1D" w:rsidP="00193430">
            <w:pPr>
              <w:spacing w:after="0"/>
              <w:jc w:val="both"/>
              <w:rPr>
                <w:rFonts w:ascii="Times New Roman" w:hAnsi="Times New Roman" w:cs="Times New Roman"/>
                <w:sz w:val="28"/>
                <w:szCs w:val="28"/>
              </w:rPr>
            </w:pPr>
          </w:p>
        </w:tc>
      </w:tr>
      <w:tr w:rsidR="00231E1D" w:rsidRPr="00193430" w:rsidTr="00193430">
        <w:tc>
          <w:tcPr>
            <w:tcW w:w="8647" w:type="dxa"/>
            <w:shd w:val="clear" w:color="auto" w:fill="auto"/>
          </w:tcPr>
          <w:p w:rsidR="00231E1D" w:rsidRPr="00193430" w:rsidRDefault="00193430" w:rsidP="00193430">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ПРИЛОЖЕНИЕ 8.</w:t>
            </w:r>
            <w:r w:rsidRPr="00193430">
              <w:rPr>
                <w:rFonts w:ascii="Times New Roman" w:hAnsi="Times New Roman" w:cs="Times New Roman"/>
                <w:sz w:val="28"/>
                <w:szCs w:val="28"/>
              </w:rPr>
              <w:t>Содержание вариативных форм реализации Программы</w:t>
            </w:r>
          </w:p>
        </w:tc>
        <w:tc>
          <w:tcPr>
            <w:tcW w:w="660" w:type="dxa"/>
            <w:shd w:val="clear" w:color="auto" w:fill="auto"/>
          </w:tcPr>
          <w:p w:rsidR="00231E1D" w:rsidRPr="00193430" w:rsidRDefault="00231E1D" w:rsidP="00193430">
            <w:pPr>
              <w:spacing w:after="0"/>
              <w:jc w:val="both"/>
              <w:rPr>
                <w:rFonts w:ascii="Times New Roman" w:hAnsi="Times New Roman" w:cs="Times New Roman"/>
                <w:sz w:val="28"/>
                <w:szCs w:val="28"/>
              </w:rPr>
            </w:pPr>
          </w:p>
        </w:tc>
      </w:tr>
      <w:tr w:rsidR="00193430" w:rsidRPr="00193430" w:rsidTr="00193430">
        <w:tc>
          <w:tcPr>
            <w:tcW w:w="8647" w:type="dxa"/>
            <w:shd w:val="clear" w:color="auto" w:fill="auto"/>
          </w:tcPr>
          <w:p w:rsidR="00193430" w:rsidRPr="00193430" w:rsidRDefault="00193430" w:rsidP="00193430">
            <w:pPr>
              <w:spacing w:after="0" w:line="240" w:lineRule="auto"/>
              <w:jc w:val="both"/>
              <w:rPr>
                <w:rFonts w:ascii="Times New Roman" w:hAnsi="Times New Roman" w:cs="Times New Roman"/>
                <w:sz w:val="28"/>
                <w:szCs w:val="28"/>
                <w:highlight w:val="yellow"/>
              </w:rPr>
            </w:pPr>
            <w:r w:rsidRPr="00193430">
              <w:rPr>
                <w:rFonts w:ascii="Times New Roman" w:hAnsi="Times New Roman" w:cs="Times New Roman"/>
                <w:sz w:val="28"/>
                <w:szCs w:val="28"/>
              </w:rPr>
              <w:t>ПРИЛОЖЕНИЕ 9. Условия  развития детской инициативы в соответствии с возрастом дошкольников</w:t>
            </w:r>
          </w:p>
        </w:tc>
        <w:tc>
          <w:tcPr>
            <w:tcW w:w="660" w:type="dxa"/>
            <w:shd w:val="clear" w:color="auto" w:fill="auto"/>
          </w:tcPr>
          <w:p w:rsidR="00193430" w:rsidRPr="00193430" w:rsidRDefault="00193430" w:rsidP="00193430">
            <w:pPr>
              <w:spacing w:after="0"/>
              <w:jc w:val="both"/>
              <w:rPr>
                <w:rFonts w:ascii="Times New Roman" w:hAnsi="Times New Roman" w:cs="Times New Roman"/>
                <w:sz w:val="28"/>
                <w:szCs w:val="28"/>
              </w:rPr>
            </w:pPr>
          </w:p>
        </w:tc>
      </w:tr>
      <w:tr w:rsidR="00193430" w:rsidRPr="00193430" w:rsidTr="00193430">
        <w:tc>
          <w:tcPr>
            <w:tcW w:w="8647" w:type="dxa"/>
            <w:shd w:val="clear" w:color="auto" w:fill="auto"/>
          </w:tcPr>
          <w:p w:rsidR="00193430" w:rsidRPr="00193430" w:rsidRDefault="00193430" w:rsidP="00193430">
            <w:pPr>
              <w:spacing w:after="0" w:line="240" w:lineRule="auto"/>
              <w:jc w:val="both"/>
              <w:rPr>
                <w:rFonts w:ascii="Times New Roman" w:hAnsi="Times New Roman" w:cs="Times New Roman"/>
                <w:sz w:val="28"/>
                <w:szCs w:val="28"/>
                <w:highlight w:val="yellow"/>
              </w:rPr>
            </w:pPr>
            <w:r w:rsidRPr="00193430">
              <w:rPr>
                <w:rFonts w:ascii="Times New Roman" w:hAnsi="Times New Roman" w:cs="Times New Roman"/>
                <w:sz w:val="28"/>
                <w:szCs w:val="28"/>
              </w:rPr>
              <w:t>ПРИЛОЖЕНИЕ 10.  Формы взаимодействия с семьями воспитанников</w:t>
            </w:r>
          </w:p>
        </w:tc>
        <w:tc>
          <w:tcPr>
            <w:tcW w:w="660" w:type="dxa"/>
            <w:shd w:val="clear" w:color="auto" w:fill="auto"/>
          </w:tcPr>
          <w:p w:rsidR="00193430" w:rsidRPr="00193430" w:rsidRDefault="00193430" w:rsidP="00193430">
            <w:pPr>
              <w:spacing w:after="0"/>
              <w:jc w:val="both"/>
              <w:rPr>
                <w:rFonts w:ascii="Times New Roman" w:hAnsi="Times New Roman" w:cs="Times New Roman"/>
                <w:sz w:val="28"/>
                <w:szCs w:val="28"/>
              </w:rPr>
            </w:pPr>
          </w:p>
        </w:tc>
      </w:tr>
      <w:tr w:rsidR="00193430" w:rsidRPr="00193430" w:rsidTr="00193430">
        <w:tc>
          <w:tcPr>
            <w:tcW w:w="8647" w:type="dxa"/>
            <w:shd w:val="clear" w:color="auto" w:fill="auto"/>
          </w:tcPr>
          <w:p w:rsidR="00193430" w:rsidRPr="00193430" w:rsidRDefault="00193430" w:rsidP="00193430">
            <w:pPr>
              <w:spacing w:after="0" w:line="240" w:lineRule="auto"/>
              <w:jc w:val="both"/>
              <w:rPr>
                <w:rFonts w:ascii="Times New Roman" w:hAnsi="Times New Roman" w:cs="Times New Roman"/>
                <w:sz w:val="28"/>
                <w:szCs w:val="28"/>
                <w:highlight w:val="yellow"/>
              </w:rPr>
            </w:pPr>
            <w:r w:rsidRPr="00193430">
              <w:rPr>
                <w:rFonts w:ascii="Times New Roman" w:hAnsi="Times New Roman" w:cs="Times New Roman"/>
                <w:sz w:val="28"/>
                <w:szCs w:val="28"/>
              </w:rPr>
              <w:t>ПРИЛОЖЕНИЕ 11. Режим занятий воспитанников</w:t>
            </w:r>
          </w:p>
        </w:tc>
        <w:tc>
          <w:tcPr>
            <w:tcW w:w="660" w:type="dxa"/>
            <w:shd w:val="clear" w:color="auto" w:fill="auto"/>
          </w:tcPr>
          <w:p w:rsidR="00193430" w:rsidRPr="00193430" w:rsidRDefault="00193430" w:rsidP="00193430">
            <w:pPr>
              <w:spacing w:after="0"/>
              <w:jc w:val="both"/>
              <w:rPr>
                <w:rFonts w:ascii="Times New Roman" w:hAnsi="Times New Roman" w:cs="Times New Roman"/>
                <w:sz w:val="28"/>
                <w:szCs w:val="28"/>
              </w:rPr>
            </w:pPr>
          </w:p>
        </w:tc>
      </w:tr>
      <w:tr w:rsidR="00193430" w:rsidRPr="00193430" w:rsidTr="00193430">
        <w:tc>
          <w:tcPr>
            <w:tcW w:w="8647" w:type="dxa"/>
            <w:shd w:val="clear" w:color="auto" w:fill="auto"/>
          </w:tcPr>
          <w:p w:rsidR="00193430" w:rsidRPr="00193430" w:rsidRDefault="00193430" w:rsidP="00193430">
            <w:pPr>
              <w:spacing w:after="0" w:line="240" w:lineRule="auto"/>
              <w:jc w:val="both"/>
              <w:rPr>
                <w:rFonts w:ascii="Times New Roman" w:hAnsi="Times New Roman" w:cs="Times New Roman"/>
                <w:sz w:val="28"/>
                <w:szCs w:val="28"/>
                <w:highlight w:val="yellow"/>
              </w:rPr>
            </w:pPr>
            <w:r w:rsidRPr="00193430">
              <w:rPr>
                <w:rFonts w:ascii="Times New Roman" w:hAnsi="Times New Roman" w:cs="Times New Roman"/>
                <w:sz w:val="28"/>
                <w:szCs w:val="28"/>
              </w:rPr>
              <w:t>ПРИЛОЖЕНИЕ 12. Расписание  организованной  образовательной деятельности</w:t>
            </w:r>
          </w:p>
        </w:tc>
        <w:tc>
          <w:tcPr>
            <w:tcW w:w="660" w:type="dxa"/>
            <w:shd w:val="clear" w:color="auto" w:fill="auto"/>
          </w:tcPr>
          <w:p w:rsidR="00193430" w:rsidRPr="00193430" w:rsidRDefault="00193430" w:rsidP="00193430">
            <w:pPr>
              <w:spacing w:after="0"/>
              <w:jc w:val="both"/>
              <w:rPr>
                <w:rFonts w:ascii="Times New Roman" w:hAnsi="Times New Roman" w:cs="Times New Roman"/>
                <w:sz w:val="28"/>
                <w:szCs w:val="28"/>
              </w:rPr>
            </w:pPr>
          </w:p>
        </w:tc>
      </w:tr>
      <w:tr w:rsidR="00193430" w:rsidRPr="00193430" w:rsidTr="00193430">
        <w:tc>
          <w:tcPr>
            <w:tcW w:w="8647" w:type="dxa"/>
            <w:shd w:val="clear" w:color="auto" w:fill="auto"/>
          </w:tcPr>
          <w:p w:rsidR="00193430" w:rsidRPr="00193430" w:rsidRDefault="00193430" w:rsidP="00193430">
            <w:pPr>
              <w:spacing w:after="0" w:line="240" w:lineRule="auto"/>
              <w:jc w:val="both"/>
              <w:rPr>
                <w:rFonts w:ascii="Times New Roman" w:hAnsi="Times New Roman" w:cs="Times New Roman"/>
                <w:sz w:val="28"/>
                <w:szCs w:val="28"/>
              </w:rPr>
            </w:pPr>
            <w:r w:rsidRPr="00193430">
              <w:rPr>
                <w:rFonts w:ascii="Times New Roman" w:hAnsi="Times New Roman" w:cs="Times New Roman"/>
                <w:sz w:val="28"/>
                <w:szCs w:val="28"/>
              </w:rPr>
              <w:t>ПРИЛОЖЕНИЕ 13. Режим дня групп детского сада 2021-2022</w:t>
            </w:r>
          </w:p>
        </w:tc>
        <w:tc>
          <w:tcPr>
            <w:tcW w:w="660" w:type="dxa"/>
            <w:shd w:val="clear" w:color="auto" w:fill="auto"/>
          </w:tcPr>
          <w:p w:rsidR="00193430" w:rsidRPr="00193430" w:rsidRDefault="00193430" w:rsidP="00193430">
            <w:pPr>
              <w:spacing w:after="0"/>
              <w:jc w:val="both"/>
              <w:rPr>
                <w:rFonts w:ascii="Times New Roman" w:hAnsi="Times New Roman" w:cs="Times New Roman"/>
                <w:sz w:val="28"/>
                <w:szCs w:val="28"/>
              </w:rPr>
            </w:pPr>
          </w:p>
        </w:tc>
      </w:tr>
    </w:tbl>
    <w:p w:rsidR="001D11B1" w:rsidRPr="00193430" w:rsidRDefault="001D11B1" w:rsidP="00C36103">
      <w:pPr>
        <w:pStyle w:val="af1"/>
        <w:spacing w:before="0" w:after="0" w:line="276" w:lineRule="auto"/>
        <w:jc w:val="center"/>
        <w:rPr>
          <w:b/>
          <w:sz w:val="28"/>
          <w:szCs w:val="28"/>
        </w:rPr>
      </w:pPr>
    </w:p>
    <w:p w:rsidR="001D11B1" w:rsidRDefault="001D11B1" w:rsidP="00960985">
      <w:pPr>
        <w:pStyle w:val="af1"/>
        <w:pageBreakBefore/>
        <w:spacing w:before="0" w:after="0"/>
        <w:ind w:firstLine="567"/>
        <w:jc w:val="center"/>
        <w:rPr>
          <w:b/>
          <w:sz w:val="28"/>
          <w:szCs w:val="28"/>
        </w:rPr>
      </w:pPr>
      <w:r>
        <w:rPr>
          <w:b/>
          <w:sz w:val="28"/>
          <w:szCs w:val="28"/>
        </w:rPr>
        <w:lastRenderedPageBreak/>
        <w:t>Введение</w:t>
      </w:r>
    </w:p>
    <w:p w:rsidR="001D11B1" w:rsidRDefault="001D11B1" w:rsidP="00960985">
      <w:pPr>
        <w:pStyle w:val="af1"/>
        <w:spacing w:before="0" w:after="0"/>
        <w:ind w:firstLine="567"/>
        <w:jc w:val="both"/>
        <w:rPr>
          <w:b/>
          <w:sz w:val="28"/>
          <w:szCs w:val="28"/>
        </w:rPr>
      </w:pPr>
    </w:p>
    <w:p w:rsidR="001D11B1" w:rsidRDefault="001D11B1" w:rsidP="009609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образования</w:t>
      </w:r>
      <w:r>
        <w:rPr>
          <w:rFonts w:ascii="Times New Roman" w:hAnsi="Times New Roman" w:cs="Times New Roman"/>
          <w:color w:val="FF0000"/>
          <w:sz w:val="28"/>
          <w:szCs w:val="28"/>
        </w:rPr>
        <w:t xml:space="preserve"> </w:t>
      </w:r>
      <w:r>
        <w:rPr>
          <w:rFonts w:ascii="Times New Roman" w:hAnsi="Times New Roman" w:cs="Times New Roman"/>
          <w:spacing w:val="6"/>
          <w:sz w:val="28"/>
          <w:szCs w:val="28"/>
        </w:rPr>
        <w:t xml:space="preserve">(далее - Программа) предназначена для реализации в муниципальном  казённом дошкольном образовательном учреждении детский сад № 4 «Скворушка» (далее - </w:t>
      </w:r>
      <w:r>
        <w:rPr>
          <w:rFonts w:ascii="Times New Roman" w:hAnsi="Times New Roman" w:cs="Times New Roman"/>
          <w:sz w:val="28"/>
          <w:szCs w:val="28"/>
        </w:rPr>
        <w:t>МКДОУ).</w:t>
      </w:r>
    </w:p>
    <w:p w:rsidR="001D11B1" w:rsidRDefault="001D11B1" w:rsidP="00960985">
      <w:pPr>
        <w:spacing w:after="0" w:line="240" w:lineRule="auto"/>
        <w:ind w:firstLine="567"/>
        <w:jc w:val="both"/>
        <w:rPr>
          <w:rFonts w:ascii="Times New Roman" w:hAnsi="Times New Roman" w:cs="Times New Roman"/>
          <w:spacing w:val="6"/>
          <w:sz w:val="28"/>
          <w:szCs w:val="28"/>
        </w:rPr>
      </w:pPr>
      <w:r>
        <w:rPr>
          <w:rFonts w:ascii="Times New Roman" w:hAnsi="Times New Roman" w:cs="Times New Roman"/>
          <w:sz w:val="28"/>
          <w:szCs w:val="28"/>
        </w:rPr>
        <w:t xml:space="preserve">Программа </w:t>
      </w:r>
      <w:r>
        <w:rPr>
          <w:rFonts w:ascii="Times New Roman" w:hAnsi="Times New Roman" w:cs="Times New Roman"/>
          <w:bCs/>
          <w:color w:val="000000"/>
          <w:spacing w:val="6"/>
          <w:sz w:val="28"/>
          <w:szCs w:val="28"/>
          <w:lang w:eastAsia="ru-RU"/>
        </w:rPr>
        <w:t>разработана при участии всех субъектов образовательного процесса и направлена на достижение  качества дошкольного образования в условиях дошкольного образовательного учреждения.</w:t>
      </w:r>
    </w:p>
    <w:p w:rsidR="001D11B1" w:rsidRDefault="001D11B1" w:rsidP="00960985">
      <w:pPr>
        <w:spacing w:after="0" w:line="240" w:lineRule="auto"/>
        <w:ind w:firstLine="567"/>
        <w:jc w:val="both"/>
        <w:rPr>
          <w:rFonts w:ascii="Times New Roman" w:hAnsi="Times New Roman" w:cs="Times New Roman"/>
          <w:bCs/>
          <w:color w:val="000000"/>
          <w:spacing w:val="6"/>
          <w:sz w:val="28"/>
          <w:szCs w:val="28"/>
          <w:lang w:eastAsia="ru-RU"/>
        </w:rPr>
      </w:pPr>
      <w:r>
        <w:rPr>
          <w:rFonts w:ascii="Times New Roman" w:hAnsi="Times New Roman" w:cs="Times New Roman"/>
          <w:spacing w:val="6"/>
          <w:sz w:val="28"/>
          <w:szCs w:val="28"/>
        </w:rPr>
        <w:t xml:space="preserve">  </w:t>
      </w:r>
      <w:r>
        <w:rPr>
          <w:rFonts w:ascii="Times New Roman" w:hAnsi="Times New Roman" w:cs="Times New Roman"/>
          <w:bCs/>
          <w:spacing w:val="6"/>
          <w:sz w:val="28"/>
          <w:szCs w:val="28"/>
        </w:rPr>
        <w:t>Обеспечивает разносторон</w:t>
      </w:r>
      <w:r w:rsidR="000041F2">
        <w:rPr>
          <w:rFonts w:ascii="Times New Roman" w:hAnsi="Times New Roman" w:cs="Times New Roman"/>
          <w:bCs/>
          <w:spacing w:val="6"/>
          <w:sz w:val="28"/>
          <w:szCs w:val="28"/>
        </w:rPr>
        <w:t>нее развитие дет</w:t>
      </w:r>
      <w:r w:rsidR="006970C4">
        <w:rPr>
          <w:rFonts w:ascii="Times New Roman" w:hAnsi="Times New Roman" w:cs="Times New Roman"/>
          <w:bCs/>
          <w:spacing w:val="6"/>
          <w:sz w:val="28"/>
          <w:szCs w:val="28"/>
        </w:rPr>
        <w:t>ей в возрасте  1,5</w:t>
      </w:r>
      <w:r>
        <w:rPr>
          <w:rFonts w:ascii="Times New Roman" w:hAnsi="Times New Roman" w:cs="Times New Roman"/>
          <w:bCs/>
          <w:spacing w:val="6"/>
          <w:sz w:val="28"/>
          <w:szCs w:val="28"/>
        </w:rPr>
        <w:t xml:space="preserve"> - 7 лет  с учётом их возрастных и индивидуальных особенностей по основным направлениям развития: физическое, социально-коммуникативное, познавательное, речевое и художественно-эстетическое.</w:t>
      </w:r>
      <w:r>
        <w:rPr>
          <w:rFonts w:ascii="Times New Roman" w:hAnsi="Times New Roman" w:cs="Times New Roman"/>
          <w:bCs/>
          <w:color w:val="000000"/>
          <w:spacing w:val="6"/>
          <w:sz w:val="28"/>
          <w:szCs w:val="28"/>
          <w:lang w:eastAsia="ru-RU"/>
        </w:rPr>
        <w:t xml:space="preserve"> </w:t>
      </w:r>
    </w:p>
    <w:p w:rsidR="001D11B1" w:rsidRDefault="001D11B1" w:rsidP="00960985">
      <w:pPr>
        <w:spacing w:after="0" w:line="240" w:lineRule="auto"/>
        <w:ind w:firstLine="567"/>
        <w:jc w:val="both"/>
        <w:rPr>
          <w:rFonts w:ascii="Times New Roman" w:hAnsi="Times New Roman" w:cs="Times New Roman"/>
          <w:sz w:val="28"/>
          <w:szCs w:val="28"/>
        </w:rPr>
      </w:pPr>
      <w:r>
        <w:rPr>
          <w:rFonts w:ascii="Times New Roman" w:hAnsi="Times New Roman" w:cs="Times New Roman"/>
          <w:bCs/>
          <w:color w:val="000000"/>
          <w:spacing w:val="6"/>
          <w:sz w:val="28"/>
          <w:szCs w:val="28"/>
          <w:lang w:eastAsia="ru-RU"/>
        </w:rPr>
        <w:t>Содержание Программы и технология ее реализации</w:t>
      </w:r>
      <w:r>
        <w:rPr>
          <w:rFonts w:ascii="Times New Roman" w:hAnsi="Times New Roman" w:cs="Times New Roman"/>
          <w:b/>
          <w:bCs/>
          <w:color w:val="000000"/>
          <w:spacing w:val="6"/>
          <w:sz w:val="28"/>
          <w:szCs w:val="28"/>
          <w:lang w:eastAsia="ru-RU"/>
        </w:rPr>
        <w:t xml:space="preserve"> </w:t>
      </w:r>
      <w:r>
        <w:rPr>
          <w:rFonts w:ascii="Times New Roman" w:hAnsi="Times New Roman" w:cs="Times New Roman"/>
          <w:bCs/>
          <w:iCs/>
          <w:color w:val="000000"/>
          <w:spacing w:val="6"/>
          <w:sz w:val="28"/>
          <w:szCs w:val="28"/>
          <w:lang w:eastAsia="ru-RU"/>
        </w:rPr>
        <w:t xml:space="preserve">обеспечивает  готовность детей к следующей образовательной ситуации развития в условиях школьного обучения, учитывает региональную специфику (географические условия, национальные и культурные традиции), обеспечивает право каждого ребенка на качественное и доступное дошкольное образование. </w:t>
      </w:r>
    </w:p>
    <w:p w:rsidR="003154F5" w:rsidRPr="003154F5" w:rsidRDefault="003154F5" w:rsidP="003E0074">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 xml:space="preserve">Основная образовательная программа </w:t>
      </w:r>
      <w:r>
        <w:rPr>
          <w:rFonts w:ascii="Times New Roman" w:hAnsi="Times New Roman" w:cs="Times New Roman"/>
          <w:sz w:val="28"/>
          <w:szCs w:val="28"/>
        </w:rPr>
        <w:t xml:space="preserve">  </w:t>
      </w:r>
      <w:r w:rsidRPr="003154F5">
        <w:rPr>
          <w:rFonts w:ascii="Times New Roman" w:hAnsi="Times New Roman" w:cs="Times New Roman"/>
          <w:sz w:val="28"/>
          <w:szCs w:val="28"/>
        </w:rPr>
        <w:t>разработана в соответствии с основными нормативно-правовыми документами по дошкольному</w:t>
      </w:r>
      <w:r w:rsidR="003E0074">
        <w:rPr>
          <w:rFonts w:ascii="Times New Roman" w:hAnsi="Times New Roman" w:cs="Times New Roman"/>
          <w:sz w:val="28"/>
          <w:szCs w:val="28"/>
        </w:rPr>
        <w:t xml:space="preserve"> </w:t>
      </w:r>
      <w:r w:rsidRPr="003154F5">
        <w:rPr>
          <w:rFonts w:ascii="Times New Roman" w:hAnsi="Times New Roman" w:cs="Times New Roman"/>
          <w:sz w:val="28"/>
          <w:szCs w:val="28"/>
        </w:rPr>
        <w:t>воспитанию:</w:t>
      </w: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 Федеральный закон от 29.12.2012 № 273-ФЗ «Об образовании в Российской Федерации»;</w:t>
      </w: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 Федеральный государственный образовательный стандарт дошкольного образования</w:t>
      </w: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(Утвержден приказом Министерства образования и науки Рос</w:t>
      </w:r>
      <w:r w:rsidR="008C6A7D">
        <w:rPr>
          <w:rFonts w:ascii="Times New Roman" w:hAnsi="Times New Roman" w:cs="Times New Roman"/>
          <w:sz w:val="28"/>
          <w:szCs w:val="28"/>
        </w:rPr>
        <w:t xml:space="preserve">сийской Федерации от 17 октября </w:t>
      </w:r>
      <w:r w:rsidRPr="003154F5">
        <w:rPr>
          <w:rFonts w:ascii="Times New Roman" w:hAnsi="Times New Roman" w:cs="Times New Roman"/>
          <w:sz w:val="28"/>
          <w:szCs w:val="28"/>
        </w:rPr>
        <w:t>2013 г. N 1155);</w:t>
      </w:r>
    </w:p>
    <w:p w:rsidR="003154F5" w:rsidRDefault="003604FD" w:rsidP="006435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154F5" w:rsidRPr="003154F5">
        <w:rPr>
          <w:rFonts w:ascii="Times New Roman" w:hAnsi="Times New Roman" w:cs="Times New Roman"/>
          <w:sz w:val="28"/>
          <w:szCs w:val="28"/>
        </w:rPr>
        <w:t>Порядок организации и осуществления образовательн</w:t>
      </w:r>
      <w:r w:rsidR="003154F5">
        <w:rPr>
          <w:rFonts w:ascii="Times New Roman" w:hAnsi="Times New Roman" w:cs="Times New Roman"/>
          <w:sz w:val="28"/>
          <w:szCs w:val="28"/>
        </w:rPr>
        <w:t xml:space="preserve">ой деятельности по основным </w:t>
      </w:r>
      <w:r w:rsidR="003154F5" w:rsidRPr="003154F5">
        <w:rPr>
          <w:rFonts w:ascii="Times New Roman" w:hAnsi="Times New Roman" w:cs="Times New Roman"/>
          <w:sz w:val="28"/>
          <w:szCs w:val="28"/>
        </w:rPr>
        <w:t>общеобразовательным программам – образовательным программа дошкольного образования»</w:t>
      </w:r>
      <w:r w:rsidR="003154F5">
        <w:rPr>
          <w:rFonts w:ascii="Times New Roman" w:hAnsi="Times New Roman" w:cs="Times New Roman"/>
          <w:sz w:val="28"/>
          <w:szCs w:val="28"/>
        </w:rPr>
        <w:t xml:space="preserve"> </w:t>
      </w:r>
      <w:r w:rsidR="003154F5" w:rsidRPr="003154F5">
        <w:rPr>
          <w:rFonts w:ascii="Times New Roman" w:hAnsi="Times New Roman" w:cs="Times New Roman"/>
          <w:sz w:val="28"/>
          <w:szCs w:val="28"/>
        </w:rPr>
        <w:t>(приказ Министерства образования и науки РФ от 30 августа 2013 года №1014 г. Москва);</w:t>
      </w:r>
    </w:p>
    <w:p w:rsidR="001B33B4" w:rsidRPr="0064351F" w:rsidRDefault="001B33B4" w:rsidP="001B33B4">
      <w:pPr>
        <w:spacing w:after="0" w:line="240" w:lineRule="auto"/>
        <w:ind w:firstLine="567"/>
        <w:jc w:val="both"/>
        <w:rPr>
          <w:rFonts w:ascii="Times New Roman" w:hAnsi="Times New Roman" w:cs="Times New Roman"/>
          <w:sz w:val="28"/>
          <w:szCs w:val="28"/>
        </w:rPr>
      </w:pPr>
      <w:r w:rsidRPr="0064351F">
        <w:rPr>
          <w:rFonts w:ascii="Times New Roman" w:hAnsi="Times New Roman" w:cs="Times New Roman"/>
          <w:sz w:val="28"/>
          <w:szCs w:val="28"/>
        </w:rPr>
        <w:t>- Постановление Главного государственного санитарного врача № 28 от 28.09.2020 г о санитарных правилах СП 2.4.3648- 20</w:t>
      </w:r>
    </w:p>
    <w:p w:rsidR="001B33B4" w:rsidRPr="0064351F" w:rsidRDefault="001B33B4" w:rsidP="00960985">
      <w:pPr>
        <w:spacing w:after="0" w:line="240" w:lineRule="auto"/>
        <w:ind w:firstLine="567"/>
        <w:jc w:val="both"/>
        <w:rPr>
          <w:rFonts w:ascii="Times New Roman" w:hAnsi="Times New Roman" w:cs="Times New Roman"/>
          <w:color w:val="FF0000"/>
          <w:sz w:val="28"/>
          <w:szCs w:val="28"/>
        </w:rPr>
      </w:pP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Программа сформирована как программа психолого-педагогической поддержки позитивной</w:t>
      </w:r>
      <w:r>
        <w:rPr>
          <w:rFonts w:ascii="Times New Roman" w:hAnsi="Times New Roman" w:cs="Times New Roman"/>
          <w:sz w:val="28"/>
          <w:szCs w:val="28"/>
        </w:rPr>
        <w:t xml:space="preserve"> </w:t>
      </w:r>
      <w:r w:rsidRPr="003154F5">
        <w:rPr>
          <w:rFonts w:ascii="Times New Roman" w:hAnsi="Times New Roman" w:cs="Times New Roman"/>
          <w:sz w:val="28"/>
          <w:szCs w:val="28"/>
        </w:rPr>
        <w:t>социализации и индивидуализации, развития личности детей дошкольного возраста и</w:t>
      </w:r>
      <w:r>
        <w:rPr>
          <w:rFonts w:ascii="Times New Roman" w:hAnsi="Times New Roman" w:cs="Times New Roman"/>
          <w:sz w:val="28"/>
          <w:szCs w:val="28"/>
        </w:rPr>
        <w:t xml:space="preserve"> </w:t>
      </w:r>
      <w:r w:rsidRPr="003154F5">
        <w:rPr>
          <w:rFonts w:ascii="Times New Roman" w:hAnsi="Times New Roman" w:cs="Times New Roman"/>
          <w:sz w:val="28"/>
          <w:szCs w:val="28"/>
        </w:rPr>
        <w:t>определяет комплекс основных характеристик дошкольного образования (объем, содержание и</w:t>
      </w:r>
      <w:r>
        <w:rPr>
          <w:rFonts w:ascii="Times New Roman" w:hAnsi="Times New Roman" w:cs="Times New Roman"/>
          <w:sz w:val="28"/>
          <w:szCs w:val="28"/>
        </w:rPr>
        <w:t xml:space="preserve"> </w:t>
      </w:r>
      <w:r w:rsidRPr="003154F5">
        <w:rPr>
          <w:rFonts w:ascii="Times New Roman" w:hAnsi="Times New Roman" w:cs="Times New Roman"/>
          <w:sz w:val="28"/>
          <w:szCs w:val="28"/>
        </w:rPr>
        <w:t>планируемые результаты в виде целевых ориентиров дошкольного образования).</w:t>
      </w: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lastRenderedPageBreak/>
        <w:t>Общие сведения о ДОУ</w:t>
      </w:r>
    </w:p>
    <w:p w:rsidR="003154F5" w:rsidRPr="003154F5" w:rsidRDefault="003154F5" w:rsidP="0064351F">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Полное наименование: Муниципальное казнённое дошкольное образовательное учреждение</w:t>
      </w:r>
      <w:r w:rsidR="0064351F">
        <w:rPr>
          <w:rFonts w:ascii="Times New Roman" w:hAnsi="Times New Roman" w:cs="Times New Roman"/>
          <w:sz w:val="28"/>
          <w:szCs w:val="28"/>
        </w:rPr>
        <w:t xml:space="preserve"> </w:t>
      </w:r>
      <w:r w:rsidR="001B33B4">
        <w:rPr>
          <w:rFonts w:ascii="Times New Roman" w:hAnsi="Times New Roman" w:cs="Times New Roman"/>
          <w:sz w:val="28"/>
          <w:szCs w:val="28"/>
        </w:rPr>
        <w:t>детский сад «Скворуш</w:t>
      </w:r>
      <w:r>
        <w:rPr>
          <w:rFonts w:ascii="Times New Roman" w:hAnsi="Times New Roman" w:cs="Times New Roman"/>
          <w:sz w:val="28"/>
          <w:szCs w:val="28"/>
        </w:rPr>
        <w:t>ка» с.</w:t>
      </w:r>
      <w:r w:rsidR="001B33B4">
        <w:rPr>
          <w:rFonts w:ascii="Times New Roman" w:hAnsi="Times New Roman" w:cs="Times New Roman"/>
          <w:sz w:val="28"/>
          <w:szCs w:val="28"/>
        </w:rPr>
        <w:t xml:space="preserve"> </w:t>
      </w:r>
      <w:r>
        <w:rPr>
          <w:rFonts w:ascii="Times New Roman" w:hAnsi="Times New Roman" w:cs="Times New Roman"/>
          <w:sz w:val="28"/>
          <w:szCs w:val="28"/>
        </w:rPr>
        <w:t>Богучаны</w:t>
      </w: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Официальное сокраще</w:t>
      </w:r>
      <w:r>
        <w:rPr>
          <w:rFonts w:ascii="Times New Roman" w:hAnsi="Times New Roman" w:cs="Times New Roman"/>
          <w:sz w:val="28"/>
          <w:szCs w:val="28"/>
        </w:rPr>
        <w:t>нное наименование: МКДОУ детский сад «Скворушка» с.</w:t>
      </w:r>
      <w:r w:rsidR="001B33B4">
        <w:rPr>
          <w:rFonts w:ascii="Times New Roman" w:hAnsi="Times New Roman" w:cs="Times New Roman"/>
          <w:sz w:val="28"/>
          <w:szCs w:val="28"/>
        </w:rPr>
        <w:t xml:space="preserve"> </w:t>
      </w:r>
      <w:r>
        <w:rPr>
          <w:rFonts w:ascii="Times New Roman" w:hAnsi="Times New Roman" w:cs="Times New Roman"/>
          <w:sz w:val="28"/>
          <w:szCs w:val="28"/>
        </w:rPr>
        <w:t>Богучаны</w:t>
      </w: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Тип - дошкольное образовательное учреждение.</w:t>
      </w: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Вид - детский сад.</w:t>
      </w: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Мес</w:t>
      </w:r>
      <w:r>
        <w:rPr>
          <w:rFonts w:ascii="Times New Roman" w:hAnsi="Times New Roman" w:cs="Times New Roman"/>
          <w:sz w:val="28"/>
          <w:szCs w:val="28"/>
        </w:rPr>
        <w:t>то нахождения учреждения: 663430</w:t>
      </w:r>
      <w:r w:rsidRPr="003154F5">
        <w:rPr>
          <w:rFonts w:ascii="Times New Roman" w:hAnsi="Times New Roman" w:cs="Times New Roman"/>
          <w:sz w:val="28"/>
          <w:szCs w:val="28"/>
        </w:rPr>
        <w:t xml:space="preserve">, Красноярский край, Богучанский район, </w:t>
      </w:r>
      <w:r>
        <w:rPr>
          <w:rFonts w:ascii="Times New Roman" w:hAnsi="Times New Roman" w:cs="Times New Roman"/>
          <w:sz w:val="28"/>
          <w:szCs w:val="28"/>
        </w:rPr>
        <w:t xml:space="preserve"> с.</w:t>
      </w:r>
      <w:r w:rsidR="001B33B4">
        <w:rPr>
          <w:rFonts w:ascii="Times New Roman" w:hAnsi="Times New Roman" w:cs="Times New Roman"/>
          <w:sz w:val="28"/>
          <w:szCs w:val="28"/>
        </w:rPr>
        <w:t xml:space="preserve"> </w:t>
      </w:r>
      <w:r>
        <w:rPr>
          <w:rFonts w:ascii="Times New Roman" w:hAnsi="Times New Roman" w:cs="Times New Roman"/>
          <w:sz w:val="28"/>
          <w:szCs w:val="28"/>
        </w:rPr>
        <w:t>Богучаны ул. Киселева 13а</w:t>
      </w:r>
    </w:p>
    <w:p w:rsidR="003154F5" w:rsidRPr="003154F5" w:rsidRDefault="003154F5" w:rsidP="0064351F">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ДОУ осуществляет свою образовательную, правовую, хозяйственную деятельность</w:t>
      </w:r>
      <w:r w:rsidR="0064351F">
        <w:rPr>
          <w:rFonts w:ascii="Times New Roman" w:hAnsi="Times New Roman" w:cs="Times New Roman"/>
          <w:sz w:val="28"/>
          <w:szCs w:val="28"/>
        </w:rPr>
        <w:t xml:space="preserve"> </w:t>
      </w:r>
      <w:r w:rsidRPr="003154F5">
        <w:rPr>
          <w:rFonts w:ascii="Times New Roman" w:hAnsi="Times New Roman" w:cs="Times New Roman"/>
          <w:sz w:val="28"/>
          <w:szCs w:val="28"/>
        </w:rPr>
        <w:t>на основе законодательных нормативных документов:</w:t>
      </w:r>
    </w:p>
    <w:p w:rsidR="003154F5" w:rsidRP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 xml:space="preserve">- </w:t>
      </w:r>
      <w:r w:rsidRPr="003604FD">
        <w:rPr>
          <w:rFonts w:ascii="Times New Roman" w:hAnsi="Times New Roman" w:cs="Times New Roman"/>
          <w:sz w:val="28"/>
          <w:szCs w:val="28"/>
        </w:rPr>
        <w:t>Устав ДОУ, утверждѐн Постановлением администрации Бог</w:t>
      </w:r>
      <w:r w:rsidR="000B2ECA" w:rsidRPr="003604FD">
        <w:rPr>
          <w:rFonts w:ascii="Times New Roman" w:hAnsi="Times New Roman" w:cs="Times New Roman"/>
          <w:sz w:val="28"/>
          <w:szCs w:val="28"/>
        </w:rPr>
        <w:t>учанского района от 21.09.2015</w:t>
      </w:r>
      <w:r w:rsidR="00F70917" w:rsidRPr="003604FD">
        <w:rPr>
          <w:rFonts w:ascii="Times New Roman" w:hAnsi="Times New Roman" w:cs="Times New Roman"/>
          <w:sz w:val="28"/>
          <w:szCs w:val="28"/>
        </w:rPr>
        <w:t xml:space="preserve">г  </w:t>
      </w:r>
      <w:r w:rsidR="000B2ECA" w:rsidRPr="003604FD">
        <w:rPr>
          <w:rFonts w:ascii="Times New Roman" w:hAnsi="Times New Roman" w:cs="Times New Roman"/>
          <w:sz w:val="28"/>
          <w:szCs w:val="28"/>
        </w:rPr>
        <w:t>№ 852</w:t>
      </w:r>
      <w:r w:rsidRPr="003604FD">
        <w:rPr>
          <w:rFonts w:ascii="Times New Roman" w:hAnsi="Times New Roman" w:cs="Times New Roman"/>
          <w:sz w:val="28"/>
          <w:szCs w:val="28"/>
        </w:rPr>
        <w:t>-п</w:t>
      </w:r>
    </w:p>
    <w:p w:rsidR="003154F5" w:rsidRDefault="003154F5" w:rsidP="00960985">
      <w:pPr>
        <w:spacing w:after="0" w:line="240" w:lineRule="auto"/>
        <w:ind w:firstLine="567"/>
        <w:jc w:val="both"/>
        <w:rPr>
          <w:rFonts w:ascii="Times New Roman" w:hAnsi="Times New Roman" w:cs="Times New Roman"/>
          <w:sz w:val="28"/>
          <w:szCs w:val="28"/>
        </w:rPr>
      </w:pPr>
      <w:r w:rsidRPr="003154F5">
        <w:rPr>
          <w:rFonts w:ascii="Times New Roman" w:hAnsi="Times New Roman" w:cs="Times New Roman"/>
          <w:sz w:val="28"/>
          <w:szCs w:val="28"/>
        </w:rPr>
        <w:t>- Лицензия на право осуществления образовательной деятель</w:t>
      </w:r>
      <w:r w:rsidR="000B2ECA">
        <w:rPr>
          <w:rFonts w:ascii="Times New Roman" w:hAnsi="Times New Roman" w:cs="Times New Roman"/>
          <w:sz w:val="28"/>
          <w:szCs w:val="28"/>
        </w:rPr>
        <w:t>ности № 9004-л от 24.10.2016</w:t>
      </w:r>
      <w:r w:rsidR="00F70917">
        <w:rPr>
          <w:rFonts w:ascii="Times New Roman" w:hAnsi="Times New Roman" w:cs="Times New Roman"/>
          <w:sz w:val="28"/>
          <w:szCs w:val="28"/>
        </w:rPr>
        <w:t xml:space="preserve"> г.  </w:t>
      </w:r>
      <w:r w:rsidRPr="003154F5">
        <w:rPr>
          <w:rFonts w:ascii="Times New Roman" w:hAnsi="Times New Roman" w:cs="Times New Roman"/>
          <w:sz w:val="28"/>
          <w:szCs w:val="28"/>
        </w:rPr>
        <w:t xml:space="preserve">Серия </w:t>
      </w:r>
      <w:r w:rsidR="000B2ECA">
        <w:rPr>
          <w:rFonts w:ascii="Times New Roman" w:hAnsi="Times New Roman" w:cs="Times New Roman"/>
          <w:sz w:val="28"/>
          <w:szCs w:val="28"/>
        </w:rPr>
        <w:t xml:space="preserve"> 24Л01 № 0002197</w:t>
      </w:r>
      <w:r w:rsidRPr="003154F5">
        <w:rPr>
          <w:rFonts w:ascii="Times New Roman" w:hAnsi="Times New Roman" w:cs="Times New Roman"/>
          <w:sz w:val="28"/>
          <w:szCs w:val="28"/>
        </w:rPr>
        <w:t xml:space="preserve"> – бессрочно</w:t>
      </w:r>
    </w:p>
    <w:p w:rsidR="001D11B1" w:rsidRPr="00BA6E36" w:rsidRDefault="00F70917" w:rsidP="009609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A6E36">
        <w:rPr>
          <w:rFonts w:ascii="Times New Roman" w:hAnsi="Times New Roman" w:cs="Times New Roman"/>
          <w:bCs/>
          <w:spacing w:val="6"/>
          <w:sz w:val="28"/>
          <w:szCs w:val="28"/>
          <w:lang w:eastAsia="ru-RU"/>
        </w:rPr>
        <w:t xml:space="preserve"> </w:t>
      </w:r>
      <w:r w:rsidR="003604FD">
        <w:rPr>
          <w:rFonts w:ascii="Times New Roman" w:hAnsi="Times New Roman" w:cs="Times New Roman"/>
          <w:bCs/>
          <w:spacing w:val="6"/>
          <w:sz w:val="28"/>
          <w:szCs w:val="28"/>
          <w:lang w:eastAsia="ru-RU"/>
        </w:rPr>
        <w:t>и</w:t>
      </w:r>
      <w:r>
        <w:rPr>
          <w:rFonts w:ascii="Times New Roman" w:hAnsi="Times New Roman" w:cs="Times New Roman"/>
          <w:bCs/>
          <w:spacing w:val="6"/>
          <w:sz w:val="28"/>
          <w:szCs w:val="28"/>
          <w:lang w:eastAsia="ru-RU"/>
        </w:rPr>
        <w:t xml:space="preserve"> с </w:t>
      </w:r>
      <w:r w:rsidR="00BA6E36">
        <w:rPr>
          <w:rFonts w:ascii="Times New Roman" w:hAnsi="Times New Roman" w:cs="Times New Roman"/>
          <w:bCs/>
          <w:spacing w:val="6"/>
          <w:sz w:val="28"/>
          <w:szCs w:val="28"/>
          <w:lang w:eastAsia="ru-RU"/>
        </w:rPr>
        <w:t xml:space="preserve">учётом парциальной программы </w:t>
      </w:r>
      <w:r w:rsidR="00BA6E36">
        <w:rPr>
          <w:rFonts w:ascii="Times New Roman" w:hAnsi="Times New Roman" w:cs="Times New Roman"/>
          <w:bCs/>
          <w:color w:val="FF0000"/>
          <w:spacing w:val="6"/>
          <w:sz w:val="28"/>
          <w:szCs w:val="28"/>
          <w:lang w:eastAsia="ru-RU"/>
        </w:rPr>
        <w:t xml:space="preserve"> </w:t>
      </w:r>
      <w:r w:rsidR="00BA6E36">
        <w:rPr>
          <w:rFonts w:ascii="Times New Roman" w:hAnsi="Times New Roman" w:cs="Times New Roman"/>
          <w:sz w:val="28"/>
          <w:szCs w:val="28"/>
        </w:rPr>
        <w:t>«</w:t>
      </w:r>
      <w:proofErr w:type="spellStart"/>
      <w:r w:rsidR="00BA6E36">
        <w:rPr>
          <w:rFonts w:ascii="Times New Roman" w:hAnsi="Times New Roman" w:cs="Times New Roman"/>
          <w:sz w:val="28"/>
          <w:szCs w:val="28"/>
        </w:rPr>
        <w:t>Театр-творчество-дети</w:t>
      </w:r>
      <w:proofErr w:type="spellEnd"/>
      <w:r w:rsidR="00BA6E36">
        <w:rPr>
          <w:rFonts w:ascii="Times New Roman" w:hAnsi="Times New Roman" w:cs="Times New Roman"/>
          <w:sz w:val="28"/>
          <w:szCs w:val="28"/>
        </w:rPr>
        <w:t>» Н.Ф.Сорокиной  и  Л.</w:t>
      </w:r>
      <w:r w:rsidR="0064351F">
        <w:rPr>
          <w:rFonts w:ascii="Times New Roman" w:hAnsi="Times New Roman" w:cs="Times New Roman"/>
          <w:sz w:val="28"/>
          <w:szCs w:val="28"/>
        </w:rPr>
        <w:t xml:space="preserve"> </w:t>
      </w:r>
      <w:proofErr w:type="spellStart"/>
      <w:r w:rsidR="00BA6E36">
        <w:rPr>
          <w:rFonts w:ascii="Times New Roman" w:hAnsi="Times New Roman" w:cs="Times New Roman"/>
          <w:sz w:val="28"/>
          <w:szCs w:val="28"/>
        </w:rPr>
        <w:t>Миланович</w:t>
      </w:r>
      <w:proofErr w:type="spellEnd"/>
      <w:r w:rsidR="00BA6E36">
        <w:rPr>
          <w:rFonts w:ascii="Times New Roman" w:hAnsi="Times New Roman" w:cs="Times New Roman"/>
          <w:sz w:val="28"/>
          <w:szCs w:val="28"/>
        </w:rPr>
        <w:t xml:space="preserve">, </w:t>
      </w:r>
      <w:r w:rsidR="001D11B1" w:rsidRPr="00433CBD">
        <w:rPr>
          <w:rFonts w:ascii="Times New Roman" w:hAnsi="Times New Roman" w:cs="Times New Roman"/>
          <w:bCs/>
          <w:color w:val="FF0000"/>
          <w:spacing w:val="6"/>
          <w:sz w:val="28"/>
          <w:szCs w:val="28"/>
          <w:lang w:eastAsia="ru-RU"/>
        </w:rPr>
        <w:t xml:space="preserve"> </w:t>
      </w:r>
      <w:r w:rsidR="001D11B1" w:rsidRPr="00C84371">
        <w:rPr>
          <w:rFonts w:ascii="Times New Roman" w:hAnsi="Times New Roman" w:cs="Times New Roman"/>
          <w:bCs/>
          <w:spacing w:val="6"/>
          <w:sz w:val="28"/>
          <w:szCs w:val="28"/>
          <w:lang w:eastAsia="ru-RU"/>
        </w:rPr>
        <w:t>реализуемой участник</w:t>
      </w:r>
      <w:r w:rsidR="00433CBD">
        <w:rPr>
          <w:rFonts w:ascii="Times New Roman" w:hAnsi="Times New Roman" w:cs="Times New Roman"/>
          <w:bCs/>
          <w:spacing w:val="6"/>
          <w:sz w:val="28"/>
          <w:szCs w:val="28"/>
          <w:lang w:eastAsia="ru-RU"/>
        </w:rPr>
        <w:t>ами образовательного процесса МК</w:t>
      </w:r>
      <w:r w:rsidR="001D11B1" w:rsidRPr="00C84371">
        <w:rPr>
          <w:rFonts w:ascii="Times New Roman" w:hAnsi="Times New Roman" w:cs="Times New Roman"/>
          <w:bCs/>
          <w:spacing w:val="6"/>
          <w:sz w:val="28"/>
          <w:szCs w:val="28"/>
          <w:lang w:eastAsia="ru-RU"/>
        </w:rPr>
        <w:t xml:space="preserve">ДОУ.    </w:t>
      </w:r>
    </w:p>
    <w:p w:rsidR="001D11B1" w:rsidRPr="0098735A" w:rsidRDefault="00F70917" w:rsidP="00960985">
      <w:pPr>
        <w:spacing w:after="0" w:line="240" w:lineRule="auto"/>
        <w:ind w:firstLine="567"/>
        <w:jc w:val="both"/>
        <w:rPr>
          <w:rFonts w:ascii="Times New Roman" w:hAnsi="Times New Roman" w:cs="Times New Roman"/>
          <w:b/>
          <w:bCs/>
          <w:spacing w:val="6"/>
          <w:sz w:val="28"/>
          <w:szCs w:val="28"/>
          <w:u w:val="single"/>
          <w:lang w:eastAsia="ru-RU"/>
        </w:rPr>
      </w:pPr>
      <w:r>
        <w:rPr>
          <w:rFonts w:ascii="Times New Roman" w:hAnsi="Times New Roman" w:cs="Times New Roman"/>
          <w:bCs/>
          <w:spacing w:val="6"/>
          <w:sz w:val="28"/>
          <w:szCs w:val="28"/>
          <w:lang w:eastAsia="ru-RU"/>
        </w:rPr>
        <w:t xml:space="preserve"> </w:t>
      </w:r>
    </w:p>
    <w:p w:rsidR="001D11B1" w:rsidRPr="00596F5A" w:rsidRDefault="001D11B1" w:rsidP="00960985">
      <w:pPr>
        <w:spacing w:after="0" w:line="240" w:lineRule="auto"/>
        <w:ind w:firstLine="567"/>
        <w:rPr>
          <w:rFonts w:ascii="Times New Roman" w:hAnsi="Times New Roman" w:cs="Times New Roman"/>
          <w:b/>
          <w:bCs/>
          <w:color w:val="FF0000"/>
          <w:spacing w:val="6"/>
          <w:sz w:val="28"/>
          <w:szCs w:val="28"/>
          <w:u w:val="single"/>
          <w:lang w:eastAsia="ru-RU"/>
        </w:rPr>
      </w:pPr>
    </w:p>
    <w:p w:rsidR="001D11B1" w:rsidRPr="00596F5A" w:rsidRDefault="00596F5A" w:rsidP="00960985">
      <w:pPr>
        <w:spacing w:after="0" w:line="240" w:lineRule="auto"/>
        <w:ind w:firstLine="567"/>
        <w:rPr>
          <w:rFonts w:ascii="Times New Roman" w:hAnsi="Times New Roman" w:cs="Times New Roman"/>
          <w:color w:val="FF0000"/>
          <w:sz w:val="28"/>
          <w:szCs w:val="28"/>
        </w:rPr>
      </w:pPr>
      <w:r w:rsidRPr="00596F5A">
        <w:rPr>
          <w:rFonts w:ascii="Times New Roman" w:hAnsi="Times New Roman" w:cs="Times New Roman"/>
          <w:color w:val="FF0000"/>
          <w:sz w:val="28"/>
          <w:szCs w:val="28"/>
        </w:rPr>
        <w:t xml:space="preserve"> </w:t>
      </w:r>
    </w:p>
    <w:p w:rsidR="001D11B1" w:rsidRPr="00307430" w:rsidRDefault="00307430" w:rsidP="00960985">
      <w:pPr>
        <w:pageBreakBefore/>
        <w:spacing w:after="0" w:line="240" w:lineRule="auto"/>
        <w:ind w:firstLine="567"/>
        <w:jc w:val="center"/>
        <w:rPr>
          <w:rFonts w:ascii="Times New Roman" w:hAnsi="Times New Roman" w:cs="Times New Roman"/>
          <w:b/>
          <w:sz w:val="36"/>
          <w:szCs w:val="36"/>
          <w:u w:val="single"/>
        </w:rPr>
      </w:pPr>
      <w:r w:rsidRPr="00472391">
        <w:rPr>
          <w:rFonts w:ascii="Times New Roman" w:hAnsi="Times New Roman" w:cs="Times New Roman"/>
          <w:b/>
          <w:sz w:val="36"/>
          <w:szCs w:val="36"/>
        </w:rPr>
        <w:lastRenderedPageBreak/>
        <w:t xml:space="preserve"> </w:t>
      </w:r>
      <w:r w:rsidRPr="00307430">
        <w:rPr>
          <w:rFonts w:ascii="Times New Roman" w:hAnsi="Times New Roman" w:cs="Times New Roman"/>
          <w:b/>
          <w:sz w:val="36"/>
          <w:szCs w:val="36"/>
          <w:lang w:val="en-US"/>
        </w:rPr>
        <w:t xml:space="preserve">I </w:t>
      </w:r>
      <w:r w:rsidR="001D11B1" w:rsidRPr="00307430">
        <w:rPr>
          <w:rFonts w:ascii="Times New Roman" w:hAnsi="Times New Roman" w:cs="Times New Roman"/>
          <w:b/>
          <w:sz w:val="36"/>
          <w:szCs w:val="36"/>
        </w:rPr>
        <w:t>Целевой раздел</w:t>
      </w:r>
    </w:p>
    <w:p w:rsidR="001D11B1" w:rsidRPr="00C77650" w:rsidRDefault="001D11B1" w:rsidP="00960985">
      <w:pPr>
        <w:spacing w:after="0" w:line="240" w:lineRule="auto"/>
        <w:ind w:firstLine="567"/>
        <w:rPr>
          <w:rFonts w:ascii="Times New Roman" w:hAnsi="Times New Roman" w:cs="Times New Roman"/>
          <w:b/>
          <w:sz w:val="28"/>
          <w:szCs w:val="28"/>
          <w:u w:val="single"/>
        </w:rPr>
      </w:pPr>
    </w:p>
    <w:p w:rsidR="001D11B1" w:rsidRPr="00284666" w:rsidRDefault="00AF5E34" w:rsidP="00960985">
      <w:pPr>
        <w:pStyle w:val="af5"/>
        <w:spacing w:after="0"/>
        <w:ind w:left="0" w:firstLine="567"/>
        <w:jc w:val="both"/>
        <w:rPr>
          <w:rFonts w:ascii="Times New Roman" w:hAnsi="Times New Roman" w:cs="Times New Roman"/>
          <w:b/>
          <w:sz w:val="28"/>
          <w:szCs w:val="28"/>
        </w:rPr>
      </w:pPr>
      <w:r w:rsidRPr="00284666">
        <w:rPr>
          <w:rFonts w:ascii="Times New Roman" w:hAnsi="Times New Roman" w:cs="Times New Roman"/>
          <w:b/>
          <w:sz w:val="28"/>
          <w:szCs w:val="28"/>
        </w:rPr>
        <w:t>1.1</w:t>
      </w:r>
      <w:r w:rsidR="00307430" w:rsidRPr="00284666">
        <w:rPr>
          <w:rFonts w:ascii="Times New Roman" w:hAnsi="Times New Roman" w:cs="Times New Roman"/>
          <w:b/>
          <w:sz w:val="28"/>
          <w:szCs w:val="28"/>
          <w:lang w:val="en-US"/>
        </w:rPr>
        <w:t xml:space="preserve"> </w:t>
      </w:r>
      <w:r w:rsidR="001D11B1" w:rsidRPr="00284666">
        <w:rPr>
          <w:rFonts w:ascii="Times New Roman" w:hAnsi="Times New Roman" w:cs="Times New Roman"/>
          <w:b/>
          <w:sz w:val="28"/>
          <w:szCs w:val="28"/>
        </w:rPr>
        <w:t>Пояснительная записка</w:t>
      </w:r>
    </w:p>
    <w:p w:rsidR="001D11B1" w:rsidRPr="00284666" w:rsidRDefault="001D11B1" w:rsidP="00960985">
      <w:pPr>
        <w:spacing w:after="0"/>
        <w:ind w:firstLine="567"/>
        <w:jc w:val="both"/>
        <w:rPr>
          <w:rFonts w:ascii="Times New Roman" w:hAnsi="Times New Roman" w:cs="Times New Roman"/>
          <w:b/>
          <w:sz w:val="28"/>
          <w:szCs w:val="28"/>
          <w:u w:val="single"/>
        </w:rPr>
      </w:pPr>
    </w:p>
    <w:p w:rsidR="001D11B1" w:rsidRPr="00284666" w:rsidRDefault="001D11B1" w:rsidP="00960985">
      <w:pPr>
        <w:numPr>
          <w:ilvl w:val="2"/>
          <w:numId w:val="8"/>
        </w:numPr>
        <w:tabs>
          <w:tab w:val="clear" w:pos="1004"/>
          <w:tab w:val="num" w:pos="0"/>
        </w:tabs>
        <w:spacing w:after="0"/>
        <w:ind w:left="0" w:firstLine="567"/>
        <w:jc w:val="both"/>
        <w:rPr>
          <w:rFonts w:ascii="Times New Roman" w:hAnsi="Times New Roman" w:cs="Times New Roman"/>
          <w:b/>
          <w:color w:val="FF0000"/>
          <w:sz w:val="28"/>
          <w:szCs w:val="28"/>
          <w:u w:val="single"/>
        </w:rPr>
      </w:pPr>
      <w:r w:rsidRPr="00284666">
        <w:rPr>
          <w:rFonts w:ascii="Times New Roman" w:hAnsi="Times New Roman" w:cs="Times New Roman"/>
          <w:b/>
          <w:sz w:val="28"/>
          <w:szCs w:val="28"/>
          <w:u w:val="single"/>
        </w:rPr>
        <w:t>Цели и задачи реализации программы</w:t>
      </w:r>
    </w:p>
    <w:p w:rsidR="001D11B1" w:rsidRPr="00284666" w:rsidRDefault="001D11B1" w:rsidP="00960985">
      <w:pPr>
        <w:spacing w:after="0"/>
        <w:ind w:firstLine="567"/>
        <w:jc w:val="both"/>
        <w:rPr>
          <w:rFonts w:ascii="Times New Roman" w:hAnsi="Times New Roman" w:cs="Times New Roman"/>
          <w:b/>
          <w:color w:val="FF0000"/>
          <w:sz w:val="28"/>
          <w:szCs w:val="28"/>
          <w:u w:val="single"/>
        </w:rPr>
      </w:pPr>
    </w:p>
    <w:p w:rsidR="00C67434" w:rsidRPr="00C67434" w:rsidRDefault="00C77650" w:rsidP="00960985">
      <w:pPr>
        <w:spacing w:after="0" w:line="240" w:lineRule="auto"/>
        <w:ind w:firstLine="567"/>
        <w:jc w:val="both"/>
        <w:rPr>
          <w:rFonts w:ascii="Times New Roman" w:hAnsi="Times New Roman" w:cs="Times New Roman"/>
          <w:sz w:val="28"/>
          <w:szCs w:val="28"/>
          <w:lang w:eastAsia="ru-RU"/>
        </w:rPr>
      </w:pPr>
      <w:r w:rsidRPr="00284666">
        <w:rPr>
          <w:rFonts w:ascii="Times New Roman" w:hAnsi="Times New Roman" w:cs="Times New Roman"/>
          <w:b/>
          <w:sz w:val="28"/>
          <w:szCs w:val="28"/>
          <w:lang w:eastAsia="ru-RU"/>
        </w:rPr>
        <w:t>Цель:</w:t>
      </w:r>
      <w:r w:rsidRPr="00284666">
        <w:rPr>
          <w:rFonts w:ascii="Times New Roman" w:hAnsi="Times New Roman" w:cs="Times New Roman"/>
          <w:sz w:val="28"/>
          <w:szCs w:val="28"/>
          <w:lang w:eastAsia="ru-RU"/>
        </w:rPr>
        <w:t xml:space="preserve">  </w:t>
      </w:r>
      <w:r w:rsidR="00C67434">
        <w:rPr>
          <w:rFonts w:ascii="Times New Roman" w:hAnsi="Times New Roman" w:cs="Times New Roman"/>
          <w:sz w:val="28"/>
          <w:szCs w:val="28"/>
          <w:lang w:eastAsia="ru-RU"/>
        </w:rPr>
        <w:t xml:space="preserve"> </w:t>
      </w:r>
      <w:r w:rsidR="00C67434" w:rsidRPr="00C67434">
        <w:rPr>
          <w:rFonts w:ascii="Times New Roman" w:hAnsi="Times New Roman" w:cs="Times New Roman"/>
          <w:sz w:val="28"/>
          <w:szCs w:val="28"/>
          <w:lang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w:t>
      </w:r>
      <w:r w:rsidR="00C67434">
        <w:rPr>
          <w:rFonts w:ascii="Times New Roman" w:hAnsi="Times New Roman" w:cs="Times New Roman"/>
          <w:sz w:val="28"/>
          <w:szCs w:val="28"/>
          <w:lang w:eastAsia="ru-RU"/>
        </w:rPr>
        <w:t xml:space="preserve">вья детей дошкольного возраста, </w:t>
      </w:r>
      <w:r w:rsidR="00C67434" w:rsidRPr="00C67434">
        <w:rPr>
          <w:rFonts w:ascii="Times New Roman" w:hAnsi="Times New Roman" w:cs="Times New Roman"/>
          <w:sz w:val="28"/>
          <w:szCs w:val="28"/>
          <w:lang w:eastAsia="ru-RU"/>
        </w:rPr>
        <w:t xml:space="preserve">с учетом их возрастных и индивидуальных особенностей, </w:t>
      </w:r>
      <w:r w:rsidR="00C67434">
        <w:rPr>
          <w:rFonts w:ascii="Times New Roman" w:hAnsi="Times New Roman" w:cs="Times New Roman"/>
          <w:sz w:val="28"/>
          <w:szCs w:val="28"/>
          <w:lang w:eastAsia="ru-RU"/>
        </w:rPr>
        <w:t xml:space="preserve"> </w:t>
      </w:r>
      <w:r w:rsidR="00C67434" w:rsidRPr="00C67434">
        <w:rPr>
          <w:rFonts w:ascii="Times New Roman" w:hAnsi="Times New Roman" w:cs="Times New Roman"/>
          <w:sz w:val="28"/>
          <w:szCs w:val="28"/>
          <w:lang w:eastAsia="ru-RU"/>
        </w:rPr>
        <w:t xml:space="preserve"> на основе</w:t>
      </w:r>
      <w:r w:rsidR="00C67434">
        <w:rPr>
          <w:rFonts w:ascii="Times New Roman" w:hAnsi="Times New Roman" w:cs="Times New Roman"/>
          <w:sz w:val="28"/>
          <w:szCs w:val="28"/>
          <w:lang w:eastAsia="ru-RU"/>
        </w:rPr>
        <w:t xml:space="preserve"> </w:t>
      </w:r>
      <w:r w:rsidR="00C67434" w:rsidRPr="00C67434">
        <w:rPr>
          <w:rFonts w:ascii="Times New Roman" w:hAnsi="Times New Roman" w:cs="Times New Roman"/>
          <w:sz w:val="28"/>
          <w:szCs w:val="28"/>
          <w:lang w:eastAsia="ru-RU"/>
        </w:rPr>
        <w:t>индивидуального подхода</w:t>
      </w:r>
      <w:r w:rsidR="00C67434">
        <w:rPr>
          <w:rFonts w:ascii="Times New Roman" w:hAnsi="Times New Roman" w:cs="Times New Roman"/>
          <w:sz w:val="28"/>
          <w:szCs w:val="28"/>
          <w:lang w:eastAsia="ru-RU"/>
        </w:rPr>
        <w:t>.</w:t>
      </w:r>
      <w:r w:rsidR="00C67434" w:rsidRPr="00C67434">
        <w:rPr>
          <w:rFonts w:ascii="Times New Roman" w:hAnsi="Times New Roman" w:cs="Times New Roman"/>
          <w:sz w:val="28"/>
          <w:szCs w:val="28"/>
          <w:lang w:eastAsia="ru-RU"/>
        </w:rPr>
        <w:t xml:space="preserve"> </w:t>
      </w:r>
      <w:r w:rsidR="00C67434">
        <w:rPr>
          <w:rFonts w:ascii="Times New Roman" w:hAnsi="Times New Roman" w:cs="Times New Roman"/>
          <w:sz w:val="28"/>
          <w:szCs w:val="28"/>
          <w:lang w:eastAsia="ru-RU"/>
        </w:rPr>
        <w:t xml:space="preserve"> </w:t>
      </w:r>
    </w:p>
    <w:p w:rsidR="00C77650" w:rsidRPr="00284666" w:rsidRDefault="00C77650" w:rsidP="00960985">
      <w:pPr>
        <w:suppressAutoHyphens w:val="0"/>
        <w:autoSpaceDE w:val="0"/>
        <w:autoSpaceDN w:val="0"/>
        <w:adjustRightInd w:val="0"/>
        <w:spacing w:after="0"/>
        <w:ind w:firstLine="567"/>
        <w:jc w:val="both"/>
        <w:rPr>
          <w:rFonts w:ascii="Times New Roman" w:hAnsi="Times New Roman" w:cs="Times New Roman"/>
          <w:sz w:val="28"/>
          <w:szCs w:val="28"/>
          <w:lang w:eastAsia="ru-RU"/>
        </w:rPr>
      </w:pPr>
    </w:p>
    <w:p w:rsidR="00C77650" w:rsidRPr="00284666" w:rsidRDefault="00C77650" w:rsidP="00960985">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284666">
        <w:rPr>
          <w:rFonts w:ascii="Times New Roman" w:hAnsi="Times New Roman" w:cs="Times New Roman"/>
          <w:b/>
          <w:sz w:val="28"/>
          <w:szCs w:val="28"/>
          <w:lang w:eastAsia="ru-RU"/>
        </w:rPr>
        <w:t>Задачи</w:t>
      </w:r>
      <w:r w:rsidRPr="00284666">
        <w:rPr>
          <w:rFonts w:ascii="Times New Roman" w:hAnsi="Times New Roman" w:cs="Times New Roman"/>
          <w:sz w:val="28"/>
          <w:szCs w:val="28"/>
          <w:lang w:eastAsia="ru-RU"/>
        </w:rPr>
        <w:t>:</w:t>
      </w:r>
    </w:p>
    <w:p w:rsidR="00C77650" w:rsidRPr="00284666" w:rsidRDefault="00C77650"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sz w:val="28"/>
          <w:szCs w:val="28"/>
          <w:lang w:eastAsia="ru-RU"/>
        </w:rPr>
      </w:pPr>
      <w:r w:rsidRPr="00284666">
        <w:rPr>
          <w:rFonts w:ascii="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C77650" w:rsidRPr="00284666" w:rsidRDefault="00C77650"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sz w:val="28"/>
          <w:szCs w:val="28"/>
          <w:lang w:eastAsia="ru-RU"/>
        </w:rPr>
      </w:pPr>
      <w:r w:rsidRPr="00284666">
        <w:rPr>
          <w:rFonts w:ascii="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r w:rsidRPr="00284666">
        <w:rPr>
          <w:rFonts w:ascii="Times New Roman" w:hAnsi="Times New Roman" w:cs="Times New Roman"/>
          <w:sz w:val="28"/>
          <w:szCs w:val="28"/>
        </w:rPr>
        <w:t xml:space="preserve"> психофизиологических  и других особенностей (в том числе ограниченных возможностей здоровья);</w:t>
      </w:r>
    </w:p>
    <w:p w:rsidR="00C77650" w:rsidRPr="00284666" w:rsidRDefault="00C77650"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sz w:val="28"/>
          <w:szCs w:val="28"/>
          <w:lang w:eastAsia="ru-RU"/>
        </w:rPr>
      </w:pPr>
      <w:r w:rsidRPr="00284666">
        <w:rPr>
          <w:rFonts w:ascii="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77650" w:rsidRPr="00284666" w:rsidRDefault="00C77650"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sz w:val="28"/>
          <w:szCs w:val="28"/>
          <w:lang w:eastAsia="ru-RU"/>
        </w:rPr>
      </w:pPr>
      <w:r w:rsidRPr="00284666">
        <w:rPr>
          <w:rFonts w:ascii="Times New Roman" w:hAnsi="Times New Roman" w:cs="Times New Roman"/>
          <w:sz w:val="28"/>
          <w:szCs w:val="28"/>
        </w:rPr>
        <w:t>приобщение ребенка к культуре своей страны и региона, воспитание уважения к другим народам и культурам;</w:t>
      </w:r>
    </w:p>
    <w:p w:rsidR="00C77650" w:rsidRPr="00284666" w:rsidRDefault="00C77650"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sz w:val="28"/>
          <w:szCs w:val="28"/>
          <w:lang w:eastAsia="ru-RU"/>
        </w:rPr>
      </w:pPr>
      <w:r w:rsidRPr="00284666">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77650" w:rsidRPr="00284666" w:rsidRDefault="00C77650"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sz w:val="28"/>
          <w:szCs w:val="28"/>
          <w:lang w:eastAsia="ru-RU"/>
        </w:rPr>
      </w:pPr>
      <w:r w:rsidRPr="00284666">
        <w:rPr>
          <w:rFonts w:ascii="Times New Roman" w:hAnsi="Times New Roman" w:cs="Times New Roman"/>
          <w:sz w:val="28"/>
          <w:szCs w:val="28"/>
        </w:rPr>
        <w:t>помощь ребенку в осознании своих особенностей и предпочтений, понимания собственных эмоций и эмоциональных состояний других людей, обучение формам и способам социально приемлемого поведения;</w:t>
      </w:r>
    </w:p>
    <w:p w:rsidR="00C77650" w:rsidRPr="00284666" w:rsidRDefault="00C77650"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sz w:val="28"/>
          <w:szCs w:val="28"/>
          <w:lang w:eastAsia="ru-RU"/>
        </w:rPr>
      </w:pPr>
      <w:r w:rsidRPr="00284666">
        <w:rPr>
          <w:rFonts w:ascii="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77650" w:rsidRPr="00284666" w:rsidRDefault="00C77650"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sz w:val="28"/>
          <w:szCs w:val="28"/>
          <w:lang w:eastAsia="ru-RU"/>
        </w:rPr>
      </w:pPr>
      <w:r w:rsidRPr="00284666">
        <w:rPr>
          <w:rFonts w:ascii="Times New Roman" w:hAnsi="Times New Roman" w:cs="Times New Roman"/>
          <w:sz w:val="28"/>
          <w:szCs w:val="28"/>
          <w:lang w:eastAsia="ru-RU"/>
        </w:rPr>
        <w:lastRenderedPageBreak/>
        <w:t>обеспечение преемственности целей, задач и содержания дошкольного общего и начального общего образования.</w:t>
      </w:r>
    </w:p>
    <w:p w:rsidR="00C77650" w:rsidRPr="00284666" w:rsidRDefault="00C00EA8"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i/>
          <w:sz w:val="28"/>
          <w:szCs w:val="28"/>
          <w:lang w:eastAsia="ru-RU"/>
        </w:rPr>
      </w:pPr>
      <w:r w:rsidRPr="00284666">
        <w:rPr>
          <w:rFonts w:ascii="Times New Roman" w:hAnsi="Times New Roman" w:cs="Times New Roman"/>
          <w:i/>
          <w:sz w:val="28"/>
          <w:szCs w:val="28"/>
          <w:lang w:eastAsia="ru-RU"/>
        </w:rPr>
        <w:t xml:space="preserve"> </w:t>
      </w:r>
      <w:r w:rsidR="00763E46" w:rsidRPr="00284666">
        <w:rPr>
          <w:rFonts w:ascii="Times New Roman" w:hAnsi="Times New Roman" w:cs="Times New Roman"/>
          <w:i/>
          <w:sz w:val="28"/>
          <w:szCs w:val="28"/>
          <w:lang w:eastAsia="ru-RU"/>
        </w:rPr>
        <w:t>обеспечение условий</w:t>
      </w:r>
      <w:r w:rsidRPr="00284666">
        <w:rPr>
          <w:rFonts w:ascii="Times New Roman" w:hAnsi="Times New Roman" w:cs="Times New Roman"/>
          <w:i/>
          <w:sz w:val="28"/>
          <w:szCs w:val="28"/>
          <w:lang w:eastAsia="ru-RU"/>
        </w:rPr>
        <w:t xml:space="preserve"> для взаимосвязи театрализованной деятельности и других видов деятельности в педагогическом процессе</w:t>
      </w:r>
    </w:p>
    <w:p w:rsidR="00C00EA8" w:rsidRPr="00284666" w:rsidRDefault="00763E46" w:rsidP="00960985">
      <w:pPr>
        <w:pStyle w:val="af5"/>
        <w:numPr>
          <w:ilvl w:val="0"/>
          <w:numId w:val="15"/>
        </w:numPr>
        <w:suppressAutoHyphens w:val="0"/>
        <w:autoSpaceDE w:val="0"/>
        <w:autoSpaceDN w:val="0"/>
        <w:adjustRightInd w:val="0"/>
        <w:spacing w:after="0"/>
        <w:ind w:left="0" w:firstLine="567"/>
        <w:jc w:val="both"/>
        <w:rPr>
          <w:rFonts w:ascii="Times New Roman" w:hAnsi="Times New Roman" w:cs="Times New Roman"/>
          <w:i/>
          <w:sz w:val="28"/>
          <w:szCs w:val="28"/>
          <w:lang w:eastAsia="ru-RU"/>
        </w:rPr>
      </w:pPr>
      <w:r w:rsidRPr="00284666">
        <w:rPr>
          <w:rFonts w:ascii="Times New Roman" w:hAnsi="Times New Roman" w:cs="Times New Roman"/>
          <w:i/>
          <w:sz w:val="28"/>
          <w:szCs w:val="28"/>
          <w:lang w:eastAsia="ru-RU"/>
        </w:rPr>
        <w:t xml:space="preserve"> создание условий для совместной театрализованной деятельности детей и взрослых.</w:t>
      </w:r>
    </w:p>
    <w:p w:rsidR="00C77650" w:rsidRPr="00284666" w:rsidRDefault="00C77650" w:rsidP="00960985">
      <w:pPr>
        <w:autoSpaceDE w:val="0"/>
        <w:spacing w:after="0"/>
        <w:ind w:firstLine="567"/>
        <w:jc w:val="both"/>
        <w:rPr>
          <w:rFonts w:ascii="Times New Roman" w:hAnsi="Times New Roman" w:cs="Times New Roman"/>
          <w:sz w:val="28"/>
          <w:szCs w:val="28"/>
        </w:rPr>
      </w:pPr>
    </w:p>
    <w:p w:rsidR="001D11B1" w:rsidRPr="00284666" w:rsidRDefault="001D11B1" w:rsidP="00960985">
      <w:pPr>
        <w:pStyle w:val="ConsPlusNormal"/>
        <w:widowControl/>
        <w:numPr>
          <w:ilvl w:val="2"/>
          <w:numId w:val="8"/>
        </w:numPr>
        <w:spacing w:line="276" w:lineRule="auto"/>
        <w:ind w:left="0" w:firstLine="567"/>
        <w:jc w:val="both"/>
        <w:rPr>
          <w:rFonts w:ascii="Times New Roman" w:hAnsi="Times New Roman" w:cs="Times New Roman"/>
          <w:b/>
          <w:sz w:val="28"/>
          <w:szCs w:val="28"/>
        </w:rPr>
      </w:pPr>
      <w:r w:rsidRPr="00284666">
        <w:rPr>
          <w:rFonts w:ascii="Times New Roman" w:hAnsi="Times New Roman" w:cs="Times New Roman"/>
          <w:b/>
          <w:sz w:val="28"/>
          <w:szCs w:val="28"/>
        </w:rPr>
        <w:t>Принципы и подходы к формированию программы</w:t>
      </w:r>
    </w:p>
    <w:p w:rsidR="001D11B1" w:rsidRPr="00284666" w:rsidRDefault="001D11B1" w:rsidP="00960985">
      <w:pPr>
        <w:spacing w:after="0"/>
        <w:ind w:firstLine="567"/>
        <w:jc w:val="both"/>
        <w:rPr>
          <w:rFonts w:ascii="Times New Roman" w:hAnsi="Times New Roman" w:cs="Times New Roman"/>
          <w:sz w:val="28"/>
          <w:szCs w:val="28"/>
          <w:u w:val="single"/>
        </w:rPr>
      </w:pPr>
    </w:p>
    <w:p w:rsidR="006176A7" w:rsidRDefault="00EA2F6B" w:rsidP="00960985">
      <w:pPr>
        <w:spacing w:after="0"/>
        <w:ind w:firstLine="567"/>
        <w:jc w:val="both"/>
        <w:rPr>
          <w:rFonts w:ascii="Times New Roman" w:hAnsi="Times New Roman" w:cs="Times New Roman"/>
          <w:b/>
          <w:sz w:val="28"/>
          <w:szCs w:val="28"/>
        </w:rPr>
      </w:pPr>
      <w:r w:rsidRPr="00284666">
        <w:rPr>
          <w:rFonts w:ascii="Times New Roman" w:hAnsi="Times New Roman" w:cs="Times New Roman"/>
          <w:b/>
          <w:sz w:val="28"/>
          <w:szCs w:val="28"/>
        </w:rPr>
        <w:t>Принципы:</w:t>
      </w:r>
    </w:p>
    <w:p w:rsidR="00EA2F6B" w:rsidRPr="006176A7" w:rsidRDefault="006176A7" w:rsidP="00960985">
      <w:pPr>
        <w:spacing w:after="0"/>
        <w:ind w:firstLine="567"/>
        <w:jc w:val="both"/>
        <w:rPr>
          <w:rFonts w:ascii="Times New Roman" w:hAnsi="Times New Roman" w:cs="Times New Roman"/>
          <w:b/>
          <w:sz w:val="28"/>
          <w:szCs w:val="28"/>
        </w:rPr>
      </w:pPr>
      <w:r w:rsidRPr="006176A7">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п</w:t>
      </w:r>
      <w:r w:rsidRPr="006176A7">
        <w:rPr>
          <w:rFonts w:ascii="Times New Roman" w:hAnsi="Times New Roman" w:cs="Times New Roman"/>
          <w:sz w:val="28"/>
          <w:szCs w:val="28"/>
        </w:rPr>
        <w:t>оддержка разнообразия детства, сохранение уникальности и само ценности детства и</w:t>
      </w:r>
      <w:r>
        <w:rPr>
          <w:rFonts w:ascii="Times New Roman" w:hAnsi="Times New Roman" w:cs="Times New Roman"/>
          <w:b/>
          <w:sz w:val="28"/>
          <w:szCs w:val="28"/>
        </w:rPr>
        <w:t xml:space="preserve"> </w:t>
      </w:r>
      <w:r w:rsidR="00EA2F6B" w:rsidRPr="00284666">
        <w:rPr>
          <w:rFonts w:ascii="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2) построение образовательной деятельности на основе индивидуальных особенно</w:t>
      </w:r>
      <w:r w:rsidR="006176A7">
        <w:rPr>
          <w:rFonts w:ascii="Times New Roman" w:hAnsi="Times New Roman" w:cs="Times New Roman"/>
          <w:sz w:val="28"/>
          <w:szCs w:val="28"/>
        </w:rPr>
        <w:t>стей каждого ребенка.</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 xml:space="preserve">3) </w:t>
      </w:r>
      <w:r w:rsidR="00F0105B">
        <w:rPr>
          <w:rFonts w:ascii="Times New Roman" w:hAnsi="Times New Roman" w:cs="Times New Roman"/>
          <w:sz w:val="28"/>
          <w:szCs w:val="28"/>
        </w:rPr>
        <w:t xml:space="preserve">личностно-развивающий и гуманистический характер взаимодействия  </w:t>
      </w:r>
      <w:r w:rsidRPr="00284666">
        <w:rPr>
          <w:rFonts w:ascii="Times New Roman" w:hAnsi="Times New Roman" w:cs="Times New Roman"/>
          <w:sz w:val="28"/>
          <w:szCs w:val="28"/>
        </w:rPr>
        <w:t xml:space="preserve">детей и взрослых, </w:t>
      </w:r>
      <w:r w:rsidR="00F0105B">
        <w:rPr>
          <w:rFonts w:ascii="Times New Roman" w:hAnsi="Times New Roman" w:cs="Times New Roman"/>
          <w:sz w:val="28"/>
          <w:szCs w:val="28"/>
        </w:rPr>
        <w:t xml:space="preserve"> участников образовательного процесса;</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4) поддержка инициативы детей в различных видах деятельности;</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 xml:space="preserve">5) </w:t>
      </w:r>
      <w:r w:rsidR="00F0105B">
        <w:rPr>
          <w:rFonts w:ascii="Times New Roman" w:hAnsi="Times New Roman" w:cs="Times New Roman"/>
          <w:sz w:val="28"/>
          <w:szCs w:val="28"/>
        </w:rPr>
        <w:t xml:space="preserve"> уважение личности ребёнка</w:t>
      </w:r>
      <w:r w:rsidRPr="00284666">
        <w:rPr>
          <w:rFonts w:ascii="Times New Roman" w:hAnsi="Times New Roman" w:cs="Times New Roman"/>
          <w:sz w:val="28"/>
          <w:szCs w:val="28"/>
        </w:rPr>
        <w:t>;</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 xml:space="preserve">9) учет этнокультурной ситуации развития; </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 xml:space="preserve">10) </w:t>
      </w:r>
      <w:proofErr w:type="gramStart"/>
      <w:r w:rsidRPr="00284666">
        <w:rPr>
          <w:rFonts w:ascii="Times New Roman" w:hAnsi="Times New Roman" w:cs="Times New Roman"/>
          <w:sz w:val="28"/>
          <w:szCs w:val="28"/>
        </w:rPr>
        <w:t>культурологический</w:t>
      </w:r>
      <w:proofErr w:type="gramEnd"/>
      <w:r w:rsidRPr="00284666">
        <w:rPr>
          <w:rFonts w:ascii="Times New Roman" w:hAnsi="Times New Roman" w:cs="Times New Roman"/>
          <w:sz w:val="28"/>
          <w:szCs w:val="28"/>
        </w:rPr>
        <w:t xml:space="preserve"> (освоение культуры как системы ценностей); </w:t>
      </w:r>
    </w:p>
    <w:p w:rsidR="00EA2F6B" w:rsidRPr="00284666"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 xml:space="preserve">11) принцип </w:t>
      </w:r>
      <w:r w:rsidR="008C6A7D">
        <w:rPr>
          <w:rFonts w:ascii="Times New Roman" w:hAnsi="Times New Roman" w:cs="Times New Roman"/>
          <w:sz w:val="28"/>
          <w:szCs w:val="28"/>
        </w:rPr>
        <w:t xml:space="preserve"> </w:t>
      </w:r>
      <w:proofErr w:type="spellStart"/>
      <w:r w:rsidRPr="00284666">
        <w:rPr>
          <w:rFonts w:ascii="Times New Roman" w:hAnsi="Times New Roman" w:cs="Times New Roman"/>
          <w:sz w:val="28"/>
          <w:szCs w:val="28"/>
        </w:rPr>
        <w:t>культуросообразности</w:t>
      </w:r>
      <w:proofErr w:type="spellEnd"/>
      <w:r w:rsidRPr="00284666">
        <w:rPr>
          <w:rFonts w:ascii="Times New Roman" w:hAnsi="Times New Roman" w:cs="Times New Roman"/>
          <w:sz w:val="28"/>
          <w:szCs w:val="28"/>
        </w:rPr>
        <w:t>: построение или корректировка универсального эстетического содержания программы с учетом региональных культурных традиций;</w:t>
      </w:r>
    </w:p>
    <w:p w:rsidR="00C5667D" w:rsidRPr="00960985" w:rsidRDefault="00EA2F6B"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 xml:space="preserve">12) принцип организации тематического пространства (информационного поля) </w:t>
      </w:r>
      <w:r w:rsidR="006E2E55" w:rsidRPr="00284666">
        <w:rPr>
          <w:rFonts w:ascii="Times New Roman" w:hAnsi="Times New Roman" w:cs="Times New Roman"/>
          <w:sz w:val="28"/>
          <w:szCs w:val="28"/>
        </w:rPr>
        <w:t>–</w:t>
      </w:r>
      <w:r w:rsidRPr="00284666">
        <w:rPr>
          <w:rFonts w:ascii="Times New Roman" w:hAnsi="Times New Roman" w:cs="Times New Roman"/>
          <w:sz w:val="28"/>
          <w:szCs w:val="28"/>
        </w:rPr>
        <w:t xml:space="preserve"> основы для развития образных представлений.</w:t>
      </w:r>
    </w:p>
    <w:p w:rsidR="00EA2F6B" w:rsidRPr="00284666" w:rsidRDefault="00EA2F6B" w:rsidP="00960985">
      <w:pPr>
        <w:pStyle w:val="Default"/>
        <w:spacing w:line="276" w:lineRule="auto"/>
        <w:ind w:firstLine="567"/>
        <w:jc w:val="both"/>
        <w:rPr>
          <w:sz w:val="28"/>
          <w:szCs w:val="28"/>
        </w:rPr>
      </w:pPr>
      <w:r w:rsidRPr="00284666">
        <w:rPr>
          <w:b/>
          <w:bCs/>
          <w:sz w:val="28"/>
          <w:szCs w:val="28"/>
        </w:rPr>
        <w:t xml:space="preserve">Подходы: </w:t>
      </w:r>
    </w:p>
    <w:p w:rsidR="00763E46" w:rsidRPr="00284666" w:rsidRDefault="00EA2F6B" w:rsidP="00960985">
      <w:pPr>
        <w:pStyle w:val="Default"/>
        <w:spacing w:line="276" w:lineRule="auto"/>
        <w:ind w:firstLine="567"/>
        <w:jc w:val="both"/>
        <w:rPr>
          <w:sz w:val="28"/>
          <w:szCs w:val="28"/>
        </w:rPr>
      </w:pPr>
      <w:r w:rsidRPr="00284666">
        <w:rPr>
          <w:sz w:val="28"/>
          <w:szCs w:val="28"/>
        </w:rPr>
        <w:t>В основе формирования основной образовательной программы дошкольного образования лежат следу</w:t>
      </w:r>
      <w:r w:rsidR="00763E46" w:rsidRPr="00284666">
        <w:rPr>
          <w:sz w:val="28"/>
          <w:szCs w:val="28"/>
        </w:rPr>
        <w:t xml:space="preserve">ющие методологические подходы: </w:t>
      </w:r>
    </w:p>
    <w:p w:rsidR="00EA2F6B" w:rsidRPr="00284666" w:rsidRDefault="00763E46" w:rsidP="00960985">
      <w:pPr>
        <w:pStyle w:val="Default"/>
        <w:spacing w:line="276" w:lineRule="auto"/>
        <w:ind w:firstLine="567"/>
        <w:jc w:val="both"/>
        <w:rPr>
          <w:sz w:val="28"/>
          <w:szCs w:val="28"/>
        </w:rPr>
      </w:pPr>
      <w:r w:rsidRPr="00284666">
        <w:rPr>
          <w:b/>
          <w:bCs/>
          <w:sz w:val="28"/>
          <w:szCs w:val="28"/>
        </w:rPr>
        <w:t xml:space="preserve">   </w:t>
      </w:r>
      <w:r w:rsidR="00EA2F6B" w:rsidRPr="00284666">
        <w:rPr>
          <w:b/>
          <w:bCs/>
          <w:sz w:val="28"/>
          <w:szCs w:val="28"/>
        </w:rPr>
        <w:t xml:space="preserve">Культурно-исторический подход </w:t>
      </w:r>
      <w:r w:rsidR="00EA2F6B" w:rsidRPr="00284666">
        <w:rPr>
          <w:sz w:val="28"/>
          <w:szCs w:val="28"/>
        </w:rPr>
        <w:t>(</w:t>
      </w:r>
      <w:proofErr w:type="spellStart"/>
      <w:r w:rsidR="00EA2F6B" w:rsidRPr="00284666">
        <w:rPr>
          <w:sz w:val="28"/>
          <w:szCs w:val="28"/>
        </w:rPr>
        <w:t>Л.С.Выготский</w:t>
      </w:r>
      <w:proofErr w:type="spellEnd"/>
      <w:r w:rsidR="00EA2F6B" w:rsidRPr="00284666">
        <w:rPr>
          <w:sz w:val="28"/>
          <w:szCs w:val="28"/>
        </w:rPr>
        <w:t xml:space="preserve">). </w:t>
      </w:r>
    </w:p>
    <w:p w:rsidR="00EA2F6B" w:rsidRPr="00284666" w:rsidRDefault="00EA2F6B" w:rsidP="00960985">
      <w:pPr>
        <w:pStyle w:val="Default"/>
        <w:spacing w:line="276" w:lineRule="auto"/>
        <w:ind w:firstLine="567"/>
        <w:jc w:val="both"/>
        <w:rPr>
          <w:sz w:val="28"/>
          <w:szCs w:val="28"/>
        </w:rPr>
      </w:pPr>
      <w:r w:rsidRPr="00284666">
        <w:rPr>
          <w:sz w:val="28"/>
          <w:szCs w:val="28"/>
        </w:rPr>
        <w:lastRenderedPageBreak/>
        <w:t xml:space="preserve">    Состояние развития ребенка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В соответствии с этим, среда, которая должна отражать зону ближайшего развития, является источником развития ребенка. </w:t>
      </w:r>
    </w:p>
    <w:p w:rsidR="00EA2F6B" w:rsidRPr="00284666" w:rsidRDefault="00EA2F6B" w:rsidP="00960985">
      <w:pPr>
        <w:pStyle w:val="Default"/>
        <w:spacing w:line="276" w:lineRule="auto"/>
        <w:ind w:firstLine="567"/>
        <w:jc w:val="both"/>
        <w:rPr>
          <w:sz w:val="28"/>
          <w:szCs w:val="28"/>
        </w:rPr>
      </w:pPr>
      <w:r w:rsidRPr="00284666">
        <w:rPr>
          <w:sz w:val="28"/>
          <w:szCs w:val="28"/>
        </w:rPr>
        <w:t xml:space="preserve">В любой деятельности ребенка можно выделить два уровня выполнения одного и того же задания — в сотрудничестве </w:t>
      </w:r>
      <w:proofErr w:type="gramStart"/>
      <w:r w:rsidRPr="00284666">
        <w:rPr>
          <w:sz w:val="28"/>
          <w:szCs w:val="28"/>
        </w:rPr>
        <w:t>со</w:t>
      </w:r>
      <w:proofErr w:type="gramEnd"/>
      <w:r w:rsidRPr="00284666">
        <w:rPr>
          <w:sz w:val="28"/>
          <w:szCs w:val="28"/>
        </w:rPr>
        <w:t xml:space="preserve"> взрослым («еще не умею, но хочу (мне интересно) научиться») и самостоятельное выполнение («я сам»). </w:t>
      </w:r>
    </w:p>
    <w:p w:rsidR="00C31ABF" w:rsidRPr="00284666" w:rsidRDefault="00EA2F6B" w:rsidP="00960985">
      <w:pPr>
        <w:pStyle w:val="Default"/>
        <w:spacing w:line="276" w:lineRule="auto"/>
        <w:ind w:firstLine="567"/>
        <w:jc w:val="both"/>
        <w:rPr>
          <w:sz w:val="28"/>
          <w:szCs w:val="28"/>
        </w:rPr>
      </w:pPr>
      <w:r w:rsidRPr="00284666">
        <w:rPr>
          <w:sz w:val="28"/>
          <w:szCs w:val="28"/>
        </w:rPr>
        <w:t xml:space="preserve">Уровень второго выполнения называется актуальным (зона актуального развития). Первый уровень, более высокий, представляет собой, по </w:t>
      </w:r>
      <w:proofErr w:type="spellStart"/>
      <w:r w:rsidR="00C31ABF" w:rsidRPr="00284666">
        <w:rPr>
          <w:sz w:val="28"/>
          <w:szCs w:val="28"/>
        </w:rPr>
        <w:t>Выготскому</w:t>
      </w:r>
      <w:proofErr w:type="spellEnd"/>
      <w:r w:rsidR="00C31ABF" w:rsidRPr="00284666">
        <w:rPr>
          <w:sz w:val="28"/>
          <w:szCs w:val="28"/>
        </w:rPr>
        <w:t xml:space="preserve">, зону ближайшего развития — область несозревших, но созревающих процессов. </w:t>
      </w:r>
    </w:p>
    <w:p w:rsidR="00C31ABF" w:rsidRPr="00284666" w:rsidRDefault="00C31ABF" w:rsidP="00960985">
      <w:pPr>
        <w:pStyle w:val="Default"/>
        <w:spacing w:line="276" w:lineRule="auto"/>
        <w:ind w:firstLine="567"/>
        <w:jc w:val="both"/>
        <w:rPr>
          <w:sz w:val="28"/>
          <w:szCs w:val="28"/>
        </w:rPr>
      </w:pPr>
      <w:r w:rsidRPr="00284666">
        <w:rPr>
          <w:sz w:val="28"/>
          <w:szCs w:val="28"/>
        </w:rPr>
        <w:t xml:space="preserve">Кроме этого, 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w:t>
      </w:r>
    </w:p>
    <w:p w:rsidR="00C31ABF" w:rsidRPr="00284666" w:rsidRDefault="00C31ABF" w:rsidP="00960985">
      <w:pPr>
        <w:pStyle w:val="Default"/>
        <w:spacing w:line="276" w:lineRule="auto"/>
        <w:ind w:firstLine="567"/>
        <w:jc w:val="both"/>
        <w:rPr>
          <w:sz w:val="28"/>
          <w:szCs w:val="28"/>
        </w:rPr>
      </w:pPr>
      <w:r w:rsidRPr="00284666">
        <w:rPr>
          <w:sz w:val="28"/>
          <w:szCs w:val="28"/>
        </w:rPr>
        <w:t xml:space="preserve">Игра рассматривается Л. С. </w:t>
      </w:r>
      <w:proofErr w:type="spellStart"/>
      <w:r w:rsidRPr="00284666">
        <w:rPr>
          <w:sz w:val="28"/>
          <w:szCs w:val="28"/>
        </w:rPr>
        <w:t>Выготским</w:t>
      </w:r>
      <w:proofErr w:type="spellEnd"/>
      <w:r w:rsidRPr="00284666">
        <w:rPr>
          <w:sz w:val="28"/>
          <w:szCs w:val="28"/>
        </w:rPr>
        <w:t xml:space="preserve"> как обучение, осуществляемое в адекватной для дошкольного возраста форме. В игре, благодаря игровой мотивации, развиваются: функция обобщения, символическая функция, воображение и фантазия, умение соотносить свои действия с образцом, умение подчиняться правилу и др. </w:t>
      </w:r>
    </w:p>
    <w:p w:rsidR="00C31ABF" w:rsidRPr="00284666" w:rsidRDefault="00C31ABF" w:rsidP="00960985">
      <w:pPr>
        <w:pStyle w:val="Default"/>
        <w:spacing w:line="276" w:lineRule="auto"/>
        <w:ind w:firstLine="567"/>
        <w:jc w:val="both"/>
        <w:rPr>
          <w:sz w:val="28"/>
          <w:szCs w:val="28"/>
        </w:rPr>
      </w:pPr>
      <w:r w:rsidRPr="00284666">
        <w:rPr>
          <w:sz w:val="28"/>
          <w:szCs w:val="28"/>
        </w:rPr>
        <w:t xml:space="preserve">Все эти новообразования являются характеристикой развития ребенка при переходе из дошкольного в младший школьный возраст, а потому могут рассматриваться как результаты освоения основной общеобразовательной программы дошкольного образования. </w:t>
      </w:r>
    </w:p>
    <w:p w:rsidR="00C31ABF" w:rsidRPr="00284666" w:rsidRDefault="00C31ABF" w:rsidP="00960985">
      <w:pPr>
        <w:pStyle w:val="Default"/>
        <w:spacing w:line="276" w:lineRule="auto"/>
        <w:ind w:firstLine="567"/>
        <w:jc w:val="both"/>
        <w:rPr>
          <w:sz w:val="28"/>
          <w:szCs w:val="28"/>
        </w:rPr>
      </w:pPr>
      <w:r w:rsidRPr="00284666">
        <w:rPr>
          <w:sz w:val="28"/>
          <w:szCs w:val="28"/>
        </w:rPr>
        <w:t xml:space="preserve">Полноценная игровая деятельность в дошкольном возрасте способствует преемственности образования между дошкольным и младшим школьным возрастом, если основная задача преемственности понимается как обеспечение условий для полноценного вхождения ребенка (будущего ученика) в учебную деятельность. </w:t>
      </w:r>
    </w:p>
    <w:p w:rsidR="00C31ABF" w:rsidRPr="00284666" w:rsidRDefault="00C31ABF" w:rsidP="00960985">
      <w:pPr>
        <w:pStyle w:val="Default"/>
        <w:spacing w:line="276" w:lineRule="auto"/>
        <w:ind w:firstLine="567"/>
        <w:jc w:val="both"/>
        <w:rPr>
          <w:sz w:val="28"/>
          <w:szCs w:val="28"/>
        </w:rPr>
      </w:pPr>
      <w:r w:rsidRPr="00284666">
        <w:rPr>
          <w:sz w:val="28"/>
          <w:szCs w:val="28"/>
        </w:rPr>
        <w:t xml:space="preserve">Переход от дошкольного к школьному возрасту осуществляется в тот момент, когда игра выполнила свои функции по созданию зон ближайшего развития, и эти функции должно взять на себя школьное обучение. </w:t>
      </w:r>
      <w:r w:rsidRPr="00284666">
        <w:rPr>
          <w:b/>
          <w:bCs/>
          <w:sz w:val="28"/>
          <w:szCs w:val="28"/>
        </w:rPr>
        <w:t xml:space="preserve"> </w:t>
      </w:r>
    </w:p>
    <w:p w:rsidR="00C31ABF" w:rsidRPr="00284666" w:rsidRDefault="00763E46" w:rsidP="00960985">
      <w:pPr>
        <w:pStyle w:val="Default"/>
        <w:spacing w:line="276" w:lineRule="auto"/>
        <w:ind w:firstLine="567"/>
        <w:jc w:val="both"/>
        <w:rPr>
          <w:sz w:val="28"/>
          <w:szCs w:val="28"/>
        </w:rPr>
      </w:pPr>
      <w:r w:rsidRPr="00284666">
        <w:rPr>
          <w:b/>
          <w:bCs/>
          <w:sz w:val="28"/>
          <w:szCs w:val="28"/>
        </w:rPr>
        <w:t xml:space="preserve">    </w:t>
      </w:r>
      <w:r w:rsidR="00C31ABF" w:rsidRPr="00284666">
        <w:rPr>
          <w:b/>
          <w:bCs/>
          <w:sz w:val="28"/>
          <w:szCs w:val="28"/>
        </w:rPr>
        <w:t xml:space="preserve">Деятельностный  подход </w:t>
      </w:r>
      <w:r w:rsidR="00C31ABF" w:rsidRPr="00284666">
        <w:rPr>
          <w:sz w:val="28"/>
          <w:szCs w:val="28"/>
        </w:rPr>
        <w:t xml:space="preserve">(А.Н.Леонтьев, </w:t>
      </w:r>
      <w:proofErr w:type="spellStart"/>
      <w:r w:rsidR="00C31ABF" w:rsidRPr="00284666">
        <w:rPr>
          <w:sz w:val="28"/>
          <w:szCs w:val="28"/>
        </w:rPr>
        <w:t>Д.Б.Эльконин</w:t>
      </w:r>
      <w:proofErr w:type="spellEnd"/>
      <w:r w:rsidR="00C31ABF" w:rsidRPr="00284666">
        <w:rPr>
          <w:sz w:val="28"/>
          <w:szCs w:val="28"/>
        </w:rPr>
        <w:t xml:space="preserve">). </w:t>
      </w:r>
    </w:p>
    <w:p w:rsidR="00C31ABF" w:rsidRPr="00284666" w:rsidRDefault="00C31ABF" w:rsidP="00960985">
      <w:pPr>
        <w:pStyle w:val="Default"/>
        <w:spacing w:line="276" w:lineRule="auto"/>
        <w:ind w:firstLine="567"/>
        <w:jc w:val="both"/>
        <w:rPr>
          <w:sz w:val="28"/>
          <w:szCs w:val="28"/>
        </w:rPr>
      </w:pPr>
      <w:r w:rsidRPr="00284666">
        <w:rPr>
          <w:sz w:val="28"/>
          <w:szCs w:val="28"/>
        </w:rPr>
        <w:t xml:space="preserve">Каждый возрастной этап ребенка характеризуется свойственной ему ведущей деятельностью. Освоение деятельности осуществляется </w:t>
      </w:r>
      <w:r w:rsidRPr="00284666">
        <w:rPr>
          <w:sz w:val="28"/>
          <w:szCs w:val="28"/>
        </w:rPr>
        <w:lastRenderedPageBreak/>
        <w:t xml:space="preserve">последовательно: сначала вместе с взрослым, затем с другими детьми, и только потом самостоятельно. Переход от одной ведущей деятельности к другой — это и есть переход с одной ступени возрастного развития на другую. </w:t>
      </w:r>
    </w:p>
    <w:p w:rsidR="00C31ABF" w:rsidRPr="00284666" w:rsidRDefault="00C31ABF" w:rsidP="00960985">
      <w:pPr>
        <w:pStyle w:val="Default"/>
        <w:spacing w:line="276" w:lineRule="auto"/>
        <w:ind w:firstLine="567"/>
        <w:jc w:val="both"/>
        <w:rPr>
          <w:sz w:val="28"/>
          <w:szCs w:val="28"/>
        </w:rPr>
      </w:pPr>
      <w:r w:rsidRPr="00284666">
        <w:rPr>
          <w:sz w:val="28"/>
          <w:szCs w:val="28"/>
        </w:rPr>
        <w:t xml:space="preserve">Ведущая деятельность детей до 1 года — эмоциональное общение ребенка </w:t>
      </w:r>
      <w:proofErr w:type="gramStart"/>
      <w:r w:rsidRPr="00284666">
        <w:rPr>
          <w:sz w:val="28"/>
          <w:szCs w:val="28"/>
        </w:rPr>
        <w:t>со</w:t>
      </w:r>
      <w:proofErr w:type="gramEnd"/>
      <w:r w:rsidRPr="00284666">
        <w:rPr>
          <w:sz w:val="28"/>
          <w:szCs w:val="28"/>
        </w:rPr>
        <w:t xml:space="preserve"> взрослым. Ведущая деятельность детей от 1 года до 3 лет — предметная деятельность, а с 3 до 6 (7) лет — игровая деятельность. И только в возрасте с 6 (7 лет) в качестве ведущей выступает учебная деятельность. </w:t>
      </w:r>
    </w:p>
    <w:p w:rsidR="00C31ABF" w:rsidRPr="00284666" w:rsidRDefault="00C31ABF" w:rsidP="00960985">
      <w:pPr>
        <w:pStyle w:val="Default"/>
        <w:spacing w:line="276" w:lineRule="auto"/>
        <w:ind w:firstLine="567"/>
        <w:jc w:val="both"/>
        <w:rPr>
          <w:sz w:val="28"/>
          <w:szCs w:val="28"/>
        </w:rPr>
      </w:pPr>
      <w:r w:rsidRPr="00284666">
        <w:rPr>
          <w:sz w:val="28"/>
          <w:szCs w:val="28"/>
        </w:rPr>
        <w:t>В дошкольном возрасте ведущей деятельностью является игра, которая исчерпывает свое ра</w:t>
      </w:r>
      <w:r w:rsidR="004F328E" w:rsidRPr="00284666">
        <w:rPr>
          <w:sz w:val="28"/>
          <w:szCs w:val="28"/>
        </w:rPr>
        <w:t>звивающее влияние к семи годам.</w:t>
      </w:r>
    </w:p>
    <w:p w:rsidR="001D11B1" w:rsidRPr="00284666" w:rsidRDefault="00763E46" w:rsidP="00960985">
      <w:pPr>
        <w:spacing w:after="0"/>
        <w:ind w:firstLine="567"/>
        <w:jc w:val="both"/>
        <w:rPr>
          <w:rFonts w:ascii="Times New Roman" w:hAnsi="Times New Roman" w:cs="Times New Roman"/>
          <w:b/>
          <w:sz w:val="28"/>
          <w:szCs w:val="28"/>
        </w:rPr>
      </w:pPr>
      <w:r w:rsidRPr="00284666">
        <w:rPr>
          <w:rFonts w:ascii="Times New Roman" w:hAnsi="Times New Roman" w:cs="Times New Roman"/>
          <w:b/>
          <w:sz w:val="28"/>
          <w:szCs w:val="28"/>
        </w:rPr>
        <w:t xml:space="preserve">    </w:t>
      </w:r>
      <w:r w:rsidR="001D11B1" w:rsidRPr="00284666">
        <w:rPr>
          <w:rFonts w:ascii="Times New Roman" w:hAnsi="Times New Roman" w:cs="Times New Roman"/>
          <w:b/>
          <w:bCs/>
          <w:iCs/>
          <w:sz w:val="28"/>
          <w:szCs w:val="28"/>
        </w:rPr>
        <w:t xml:space="preserve">Возрастной подход </w:t>
      </w:r>
      <w:r w:rsidR="001D11B1" w:rsidRPr="00284666">
        <w:rPr>
          <w:rFonts w:ascii="Times New Roman" w:hAnsi="Times New Roman" w:cs="Times New Roman"/>
          <w:b/>
          <w:sz w:val="28"/>
          <w:szCs w:val="28"/>
        </w:rPr>
        <w:t xml:space="preserve">(Д.Б. </w:t>
      </w:r>
      <w:proofErr w:type="spellStart"/>
      <w:r w:rsidR="001D11B1" w:rsidRPr="00284666">
        <w:rPr>
          <w:rFonts w:ascii="Times New Roman" w:hAnsi="Times New Roman" w:cs="Times New Roman"/>
          <w:b/>
          <w:sz w:val="28"/>
          <w:szCs w:val="28"/>
        </w:rPr>
        <w:t>Эльконин</w:t>
      </w:r>
      <w:proofErr w:type="spellEnd"/>
      <w:r w:rsidR="001D11B1" w:rsidRPr="00284666">
        <w:rPr>
          <w:rFonts w:ascii="Times New Roman" w:hAnsi="Times New Roman" w:cs="Times New Roman"/>
          <w:b/>
          <w:sz w:val="28"/>
          <w:szCs w:val="28"/>
        </w:rPr>
        <w:t>)</w:t>
      </w:r>
    </w:p>
    <w:p w:rsidR="001D11B1" w:rsidRPr="00284666" w:rsidRDefault="001D11B1"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Основная идея: ФГОС ДО опираются на возрастную периодизацию, выделяя три основных возраста (</w:t>
      </w:r>
      <w:proofErr w:type="gramStart"/>
      <w:r w:rsidRPr="00284666">
        <w:rPr>
          <w:rFonts w:ascii="Times New Roman" w:hAnsi="Times New Roman" w:cs="Times New Roman"/>
          <w:sz w:val="28"/>
          <w:szCs w:val="28"/>
        </w:rPr>
        <w:t>младенческий</w:t>
      </w:r>
      <w:proofErr w:type="gramEnd"/>
      <w:r w:rsidRPr="00284666">
        <w:rPr>
          <w:rFonts w:ascii="Times New Roman" w:hAnsi="Times New Roman" w:cs="Times New Roman"/>
          <w:sz w:val="28"/>
          <w:szCs w:val="28"/>
        </w:rPr>
        <w:t>, ранний, дошкольный) с их спецификой развития на каждом этапе.</w:t>
      </w:r>
    </w:p>
    <w:p w:rsidR="001D11B1" w:rsidRPr="00284666" w:rsidRDefault="001D11B1"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 xml:space="preserve">1. Принцип ведущего типа деятельности </w:t>
      </w:r>
      <w:r w:rsidR="006E2E55" w:rsidRPr="00284666">
        <w:rPr>
          <w:rFonts w:ascii="Times New Roman" w:hAnsi="Times New Roman" w:cs="Times New Roman"/>
          <w:sz w:val="28"/>
          <w:szCs w:val="28"/>
        </w:rPr>
        <w:t>–</w:t>
      </w:r>
      <w:r w:rsidRPr="00284666">
        <w:rPr>
          <w:rFonts w:ascii="Times New Roman" w:hAnsi="Times New Roman" w:cs="Times New Roman"/>
          <w:sz w:val="28"/>
          <w:szCs w:val="28"/>
        </w:rPr>
        <w:t xml:space="preserve"> заключается в создании условий для полноценного развития: общения, предметной деятельности и игры.</w:t>
      </w:r>
    </w:p>
    <w:p w:rsidR="001D11B1" w:rsidRPr="00284666" w:rsidRDefault="001D11B1"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2. Принцип психологического новообразования – означает в появлении качественных особенностей психики, которые впервые появляются в определенный возрастной период и определяют сознание ребенка, его отношение к среде, к внутренней и внешней жизни.</w:t>
      </w:r>
    </w:p>
    <w:p w:rsidR="001D11B1" w:rsidRPr="00284666" w:rsidRDefault="001D11B1" w:rsidP="00960985">
      <w:pPr>
        <w:spacing w:after="0"/>
        <w:ind w:firstLine="567"/>
        <w:jc w:val="both"/>
        <w:rPr>
          <w:rFonts w:ascii="Times New Roman" w:hAnsi="Times New Roman" w:cs="Times New Roman"/>
          <w:bCs/>
          <w:iCs/>
          <w:sz w:val="28"/>
          <w:szCs w:val="28"/>
        </w:rPr>
      </w:pPr>
      <w:r w:rsidRPr="00284666">
        <w:rPr>
          <w:rFonts w:ascii="Times New Roman" w:hAnsi="Times New Roman" w:cs="Times New Roman"/>
          <w:sz w:val="28"/>
          <w:szCs w:val="28"/>
        </w:rPr>
        <w:t>3. Принцип социальной ситуации развития позволяет включать систему отношений ребенка, различные уровни социального взаимодействия, различные типы и формы деятельности.</w:t>
      </w:r>
    </w:p>
    <w:p w:rsidR="001D11B1" w:rsidRPr="00284666" w:rsidRDefault="00763E46" w:rsidP="00960985">
      <w:pPr>
        <w:spacing w:after="0"/>
        <w:ind w:firstLine="567"/>
        <w:jc w:val="both"/>
        <w:rPr>
          <w:rFonts w:ascii="Times New Roman" w:hAnsi="Times New Roman" w:cs="Times New Roman"/>
          <w:b/>
          <w:sz w:val="28"/>
          <w:szCs w:val="28"/>
        </w:rPr>
      </w:pPr>
      <w:r w:rsidRPr="00284666">
        <w:rPr>
          <w:rFonts w:ascii="Times New Roman" w:hAnsi="Times New Roman" w:cs="Times New Roman"/>
          <w:b/>
          <w:bCs/>
          <w:iCs/>
          <w:sz w:val="28"/>
          <w:szCs w:val="28"/>
        </w:rPr>
        <w:t xml:space="preserve">    </w:t>
      </w:r>
      <w:r w:rsidR="001D11B1" w:rsidRPr="00284666">
        <w:rPr>
          <w:rFonts w:ascii="Times New Roman" w:hAnsi="Times New Roman" w:cs="Times New Roman"/>
          <w:b/>
          <w:bCs/>
          <w:iCs/>
          <w:sz w:val="28"/>
          <w:szCs w:val="28"/>
        </w:rPr>
        <w:t xml:space="preserve">Теория об амплификации </w:t>
      </w:r>
      <w:r w:rsidR="001D11B1" w:rsidRPr="00284666">
        <w:rPr>
          <w:rFonts w:ascii="Times New Roman" w:hAnsi="Times New Roman" w:cs="Times New Roman"/>
          <w:b/>
          <w:sz w:val="28"/>
          <w:szCs w:val="28"/>
        </w:rPr>
        <w:t xml:space="preserve">(А.В. Запорожца) </w:t>
      </w:r>
    </w:p>
    <w:p w:rsidR="001D11B1" w:rsidRPr="00284666" w:rsidRDefault="001D11B1"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Основная идея:</w:t>
      </w:r>
      <w:r w:rsidRPr="00284666">
        <w:rPr>
          <w:rFonts w:ascii="Times New Roman" w:hAnsi="Times New Roman" w:cs="Times New Roman"/>
          <w:bCs/>
          <w:sz w:val="28"/>
          <w:szCs w:val="28"/>
        </w:rPr>
        <w:t xml:space="preserve"> </w:t>
      </w:r>
      <w:r w:rsidRPr="00284666">
        <w:rPr>
          <w:rFonts w:ascii="Times New Roman" w:hAnsi="Times New Roman" w:cs="Times New Roman"/>
          <w:sz w:val="28"/>
          <w:szCs w:val="28"/>
        </w:rPr>
        <w:t>обогащение развития ребенка в специфических детских видах деятельности.</w:t>
      </w:r>
    </w:p>
    <w:p w:rsidR="001D11B1" w:rsidRPr="00284666" w:rsidRDefault="001D11B1"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Теория содержит два положения:</w:t>
      </w:r>
    </w:p>
    <w:p w:rsidR="001D11B1" w:rsidRPr="00284666" w:rsidRDefault="001D11B1" w:rsidP="00960985">
      <w:pPr>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 о развитии и саморазвитии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1D11B1" w:rsidRPr="00284666" w:rsidRDefault="001D11B1" w:rsidP="00960985">
      <w:pPr>
        <w:spacing w:after="0"/>
        <w:ind w:firstLine="567"/>
        <w:jc w:val="both"/>
        <w:rPr>
          <w:rFonts w:ascii="Times New Roman" w:hAnsi="Times New Roman" w:cs="Times New Roman"/>
          <w:bCs/>
          <w:iCs/>
          <w:sz w:val="28"/>
          <w:szCs w:val="28"/>
        </w:rPr>
      </w:pPr>
      <w:r w:rsidRPr="00284666">
        <w:rPr>
          <w:rFonts w:ascii="Times New Roman" w:hAnsi="Times New Roman" w:cs="Times New Roman"/>
          <w:sz w:val="28"/>
          <w:szCs w:val="28"/>
        </w:rPr>
        <w:t xml:space="preserve">-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w:t>
      </w:r>
    </w:p>
    <w:p w:rsidR="001D11B1" w:rsidRPr="00284666" w:rsidRDefault="00C31ABF" w:rsidP="00960985">
      <w:pPr>
        <w:spacing w:after="0"/>
        <w:ind w:firstLine="567"/>
        <w:jc w:val="both"/>
        <w:rPr>
          <w:rFonts w:ascii="Times New Roman" w:hAnsi="Times New Roman" w:cs="Times New Roman"/>
          <w:sz w:val="28"/>
          <w:szCs w:val="28"/>
          <w:u w:val="single"/>
        </w:rPr>
      </w:pPr>
      <w:r w:rsidRPr="00284666">
        <w:rPr>
          <w:rFonts w:ascii="Times New Roman" w:hAnsi="Times New Roman" w:cs="Times New Roman"/>
          <w:bCs/>
          <w:iCs/>
          <w:sz w:val="28"/>
          <w:szCs w:val="28"/>
        </w:rPr>
        <w:t xml:space="preserve"> </w:t>
      </w:r>
    </w:p>
    <w:p w:rsidR="001D11B1" w:rsidRPr="00284666" w:rsidRDefault="001D11B1" w:rsidP="00960985">
      <w:pPr>
        <w:pStyle w:val="af5"/>
        <w:numPr>
          <w:ilvl w:val="2"/>
          <w:numId w:val="8"/>
        </w:numPr>
        <w:spacing w:after="0"/>
        <w:ind w:left="0" w:firstLine="567"/>
        <w:jc w:val="both"/>
        <w:rPr>
          <w:rFonts w:ascii="Times New Roman" w:hAnsi="Times New Roman" w:cs="Times New Roman"/>
          <w:b/>
          <w:sz w:val="28"/>
          <w:szCs w:val="28"/>
        </w:rPr>
      </w:pPr>
      <w:r w:rsidRPr="00284666">
        <w:rPr>
          <w:rFonts w:ascii="Times New Roman" w:hAnsi="Times New Roman" w:cs="Times New Roman"/>
          <w:b/>
          <w:sz w:val="28"/>
          <w:szCs w:val="28"/>
        </w:rPr>
        <w:lastRenderedPageBreak/>
        <w:t xml:space="preserve">Значимые для разработки и реализации программы характеристики, в том числе </w:t>
      </w:r>
      <w:proofErr w:type="gramStart"/>
      <w:r w:rsidRPr="00284666">
        <w:rPr>
          <w:rFonts w:ascii="Times New Roman" w:hAnsi="Times New Roman" w:cs="Times New Roman"/>
          <w:b/>
          <w:sz w:val="28"/>
          <w:szCs w:val="28"/>
        </w:rPr>
        <w:t>характеристики особенностей развития детей дошкольного возраста</w:t>
      </w:r>
      <w:proofErr w:type="gramEnd"/>
      <w:r w:rsidRPr="00284666">
        <w:rPr>
          <w:rFonts w:ascii="Times New Roman" w:hAnsi="Times New Roman" w:cs="Times New Roman"/>
          <w:b/>
          <w:sz w:val="28"/>
          <w:szCs w:val="28"/>
        </w:rPr>
        <w:t>.</w:t>
      </w:r>
    </w:p>
    <w:p w:rsidR="001D11B1" w:rsidRPr="00284666" w:rsidRDefault="001D11B1" w:rsidP="00960985">
      <w:pPr>
        <w:spacing w:after="0"/>
        <w:ind w:firstLine="567"/>
        <w:jc w:val="both"/>
        <w:rPr>
          <w:rFonts w:ascii="Times New Roman" w:hAnsi="Times New Roman" w:cs="Times New Roman"/>
          <w:sz w:val="28"/>
          <w:szCs w:val="28"/>
          <w:u w:val="single"/>
        </w:rPr>
      </w:pPr>
    </w:p>
    <w:p w:rsidR="001D11B1" w:rsidRPr="00284666" w:rsidRDefault="00947092" w:rsidP="00960985">
      <w:pPr>
        <w:pStyle w:val="af1"/>
        <w:spacing w:before="0" w:after="0" w:line="276" w:lineRule="auto"/>
        <w:ind w:firstLine="567"/>
        <w:jc w:val="both"/>
        <w:rPr>
          <w:sz w:val="28"/>
          <w:szCs w:val="28"/>
        </w:rPr>
      </w:pPr>
      <w:r w:rsidRPr="00284666">
        <w:rPr>
          <w:sz w:val="28"/>
          <w:szCs w:val="28"/>
        </w:rPr>
        <w:t>МК</w:t>
      </w:r>
      <w:r w:rsidR="001D11B1" w:rsidRPr="00284666">
        <w:rPr>
          <w:sz w:val="28"/>
          <w:szCs w:val="28"/>
        </w:rPr>
        <w:t xml:space="preserve">ДОУ </w:t>
      </w:r>
      <w:proofErr w:type="gramStart"/>
      <w:r w:rsidR="001D11B1" w:rsidRPr="00284666">
        <w:rPr>
          <w:sz w:val="28"/>
          <w:szCs w:val="28"/>
        </w:rPr>
        <w:t>расположен</w:t>
      </w:r>
      <w:proofErr w:type="gramEnd"/>
      <w:r w:rsidR="001D11B1" w:rsidRPr="00284666">
        <w:rPr>
          <w:sz w:val="28"/>
          <w:szCs w:val="28"/>
        </w:rPr>
        <w:t xml:space="preserve"> в </w:t>
      </w:r>
      <w:r w:rsidRPr="00284666">
        <w:rPr>
          <w:sz w:val="28"/>
          <w:szCs w:val="28"/>
        </w:rPr>
        <w:t xml:space="preserve"> селе Богучаны</w:t>
      </w:r>
      <w:r w:rsidR="001D11B1" w:rsidRPr="00284666">
        <w:rPr>
          <w:sz w:val="28"/>
          <w:szCs w:val="28"/>
        </w:rPr>
        <w:t xml:space="preserve">, </w:t>
      </w:r>
      <w:r w:rsidRPr="00284666">
        <w:rPr>
          <w:sz w:val="28"/>
          <w:szCs w:val="28"/>
        </w:rPr>
        <w:t xml:space="preserve"> Богучанского </w:t>
      </w:r>
      <w:r w:rsidR="001D11B1" w:rsidRPr="00284666">
        <w:rPr>
          <w:sz w:val="28"/>
          <w:szCs w:val="28"/>
        </w:rPr>
        <w:t xml:space="preserve"> района, Красноярского края, в относительно чистом, отдаленном от магистральных улиц и кру</w:t>
      </w:r>
      <w:r w:rsidRPr="00284666">
        <w:rPr>
          <w:sz w:val="28"/>
          <w:szCs w:val="28"/>
        </w:rPr>
        <w:t xml:space="preserve">пных предприятий месте. Вокруг  -  лесной массив. </w:t>
      </w:r>
      <w:r w:rsidR="001D11B1" w:rsidRPr="00284666">
        <w:rPr>
          <w:sz w:val="28"/>
          <w:szCs w:val="28"/>
        </w:rPr>
        <w:t xml:space="preserve">Детский сад находится в окружении жилых домов. Рядом </w:t>
      </w:r>
      <w:proofErr w:type="gramStart"/>
      <w:r w:rsidR="001D11B1" w:rsidRPr="00284666">
        <w:rPr>
          <w:sz w:val="28"/>
          <w:szCs w:val="28"/>
        </w:rPr>
        <w:t>расположена</w:t>
      </w:r>
      <w:proofErr w:type="gramEnd"/>
      <w:r w:rsidR="001D11B1" w:rsidRPr="00284666">
        <w:rPr>
          <w:sz w:val="28"/>
          <w:szCs w:val="28"/>
        </w:rPr>
        <w:t xml:space="preserve"> </w:t>
      </w:r>
      <w:r w:rsidR="001B33B4">
        <w:rPr>
          <w:sz w:val="28"/>
          <w:szCs w:val="28"/>
        </w:rPr>
        <w:t xml:space="preserve">МКОУ </w:t>
      </w:r>
      <w:r w:rsidR="00CF54B4">
        <w:rPr>
          <w:sz w:val="28"/>
          <w:szCs w:val="28"/>
        </w:rPr>
        <w:t xml:space="preserve">СОШ </w:t>
      </w:r>
      <w:r w:rsidRPr="00284666">
        <w:rPr>
          <w:sz w:val="28"/>
          <w:szCs w:val="28"/>
        </w:rPr>
        <w:t>№</w:t>
      </w:r>
      <w:r w:rsidR="00CF54B4">
        <w:rPr>
          <w:sz w:val="28"/>
          <w:szCs w:val="28"/>
        </w:rPr>
        <w:t xml:space="preserve"> </w:t>
      </w:r>
      <w:r w:rsidRPr="00284666">
        <w:rPr>
          <w:sz w:val="28"/>
          <w:szCs w:val="28"/>
        </w:rPr>
        <w:t>2</w:t>
      </w:r>
      <w:r w:rsidR="001D11B1" w:rsidRPr="00284666">
        <w:rPr>
          <w:sz w:val="28"/>
          <w:szCs w:val="28"/>
        </w:rPr>
        <w:t xml:space="preserve">, </w:t>
      </w:r>
      <w:r w:rsidRPr="00284666">
        <w:rPr>
          <w:sz w:val="28"/>
          <w:szCs w:val="28"/>
        </w:rPr>
        <w:t xml:space="preserve">РДК «Янтарь».  </w:t>
      </w:r>
      <w:r w:rsidR="001D11B1" w:rsidRPr="00284666">
        <w:rPr>
          <w:sz w:val="28"/>
          <w:szCs w:val="28"/>
        </w:rPr>
        <w:t xml:space="preserve"> Для обеспечения реализации задач необходимо, чтобы детский сад был частью образоват</w:t>
      </w:r>
      <w:r w:rsidRPr="00284666">
        <w:rPr>
          <w:sz w:val="28"/>
          <w:szCs w:val="28"/>
        </w:rPr>
        <w:t>ельного пространства, поэтому МК</w:t>
      </w:r>
      <w:r w:rsidR="001D11B1" w:rsidRPr="00284666">
        <w:rPr>
          <w:sz w:val="28"/>
          <w:szCs w:val="28"/>
        </w:rPr>
        <w:t>ДОУ открытая социальная система, успешно сотрудничающая с различными организациями.</w:t>
      </w:r>
    </w:p>
    <w:p w:rsidR="001D11B1" w:rsidRPr="00284666" w:rsidRDefault="001D11B1" w:rsidP="00960985">
      <w:pPr>
        <w:pStyle w:val="af1"/>
        <w:spacing w:before="0" w:after="0" w:line="276" w:lineRule="auto"/>
        <w:ind w:firstLine="567"/>
        <w:jc w:val="both"/>
        <w:rPr>
          <w:sz w:val="28"/>
          <w:szCs w:val="28"/>
        </w:rPr>
      </w:pPr>
    </w:p>
    <w:p w:rsidR="001D11B1" w:rsidRPr="00284666" w:rsidRDefault="001D11B1" w:rsidP="00960985">
      <w:pPr>
        <w:autoSpaceDE w:val="0"/>
        <w:spacing w:after="0"/>
        <w:ind w:firstLine="567"/>
        <w:jc w:val="both"/>
        <w:rPr>
          <w:rFonts w:ascii="Times New Roman" w:hAnsi="Times New Roman" w:cs="Times New Roman"/>
          <w:sz w:val="28"/>
          <w:szCs w:val="28"/>
        </w:rPr>
      </w:pPr>
      <w:r w:rsidRPr="00284666">
        <w:rPr>
          <w:rFonts w:ascii="Times New Roman" w:hAnsi="Times New Roman" w:cs="Times New Roman"/>
          <w:sz w:val="28"/>
          <w:szCs w:val="28"/>
        </w:rPr>
        <w:t>Взаимодействие с социальными институтами детства.</w:t>
      </w:r>
    </w:p>
    <w:p w:rsidR="001D11B1" w:rsidRPr="00284666" w:rsidRDefault="001D11B1" w:rsidP="00284666">
      <w:pPr>
        <w:autoSpaceDE w:val="0"/>
        <w:spacing w:after="0"/>
        <w:jc w:val="both"/>
        <w:rPr>
          <w:rFonts w:ascii="Times New Roman" w:hAnsi="Times New Roman" w:cs="Times New Roman"/>
          <w:sz w:val="28"/>
          <w:szCs w:val="28"/>
        </w:rPr>
      </w:pPr>
    </w:p>
    <w:tbl>
      <w:tblPr>
        <w:tblW w:w="9265" w:type="dxa"/>
        <w:tblInd w:w="143" w:type="dxa"/>
        <w:tblLayout w:type="fixed"/>
        <w:tblCellMar>
          <w:left w:w="40" w:type="dxa"/>
          <w:right w:w="40" w:type="dxa"/>
        </w:tblCellMar>
        <w:tblLook w:val="0000"/>
      </w:tblPr>
      <w:tblGrid>
        <w:gridCol w:w="1882"/>
        <w:gridCol w:w="3260"/>
        <w:gridCol w:w="4123"/>
      </w:tblGrid>
      <w:tr w:rsidR="001D11B1" w:rsidRPr="00284666" w:rsidTr="00FB75EE">
        <w:tc>
          <w:tcPr>
            <w:tcW w:w="1882"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jc w:val="both"/>
              <w:rPr>
                <w:rFonts w:ascii="Times New Roman" w:hAnsi="Times New Roman" w:cs="Times New Roman"/>
                <w:sz w:val="28"/>
                <w:szCs w:val="28"/>
              </w:rPr>
            </w:pPr>
            <w:r w:rsidRPr="00284666">
              <w:rPr>
                <w:rStyle w:val="FontStyle63"/>
                <w:rFonts w:ascii="Times New Roman" w:hAnsi="Times New Roman" w:cs="Times New Roman"/>
                <w:sz w:val="28"/>
                <w:szCs w:val="28"/>
              </w:rPr>
              <w:t>Учреждение</w:t>
            </w:r>
          </w:p>
        </w:tc>
        <w:tc>
          <w:tcPr>
            <w:tcW w:w="3260"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ind w:firstLine="53"/>
              <w:jc w:val="both"/>
              <w:rPr>
                <w:rFonts w:ascii="Times New Roman" w:hAnsi="Times New Roman" w:cs="Times New Roman"/>
                <w:sz w:val="28"/>
                <w:szCs w:val="28"/>
              </w:rPr>
            </w:pPr>
            <w:r w:rsidRPr="00284666">
              <w:rPr>
                <w:rStyle w:val="FontStyle63"/>
                <w:rFonts w:ascii="Times New Roman" w:hAnsi="Times New Roman" w:cs="Times New Roman"/>
                <w:sz w:val="28"/>
                <w:szCs w:val="28"/>
              </w:rPr>
              <w:t>Совместно решаемые задачи</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1D11B1" w:rsidRPr="00284666" w:rsidRDefault="001D11B1" w:rsidP="006D7DCB">
            <w:pPr>
              <w:pStyle w:val="Style36"/>
              <w:widowControl/>
              <w:spacing w:line="240" w:lineRule="auto"/>
              <w:ind w:firstLine="48"/>
              <w:jc w:val="both"/>
              <w:rPr>
                <w:rFonts w:ascii="Times New Roman" w:hAnsi="Times New Roman" w:cs="Times New Roman"/>
                <w:sz w:val="28"/>
                <w:szCs w:val="28"/>
              </w:rPr>
            </w:pPr>
            <w:r w:rsidRPr="00284666">
              <w:rPr>
                <w:rStyle w:val="FontStyle63"/>
                <w:rFonts w:ascii="Times New Roman" w:hAnsi="Times New Roman" w:cs="Times New Roman"/>
                <w:sz w:val="28"/>
                <w:szCs w:val="28"/>
              </w:rPr>
              <w:t>Формы работы</w:t>
            </w:r>
          </w:p>
        </w:tc>
      </w:tr>
      <w:tr w:rsidR="001D11B1" w:rsidRPr="00284666" w:rsidTr="00FB75EE">
        <w:tc>
          <w:tcPr>
            <w:tcW w:w="1882" w:type="dxa"/>
            <w:tcBorders>
              <w:top w:val="single" w:sz="6" w:space="0" w:color="000000"/>
              <w:left w:val="single" w:sz="6" w:space="0" w:color="000000"/>
              <w:bottom w:val="single" w:sz="6" w:space="0" w:color="000000"/>
            </w:tcBorders>
            <w:shd w:val="clear" w:color="auto" w:fill="auto"/>
          </w:tcPr>
          <w:p w:rsidR="001D11B1" w:rsidRPr="003604FD" w:rsidRDefault="0064351F" w:rsidP="006D7DCB">
            <w:pPr>
              <w:pStyle w:val="Style36"/>
              <w:widowControl/>
              <w:spacing w:line="240" w:lineRule="auto"/>
              <w:jc w:val="both"/>
              <w:rPr>
                <w:rFonts w:ascii="Times New Roman" w:hAnsi="Times New Roman" w:cs="Times New Roman"/>
                <w:sz w:val="28"/>
                <w:szCs w:val="28"/>
              </w:rPr>
            </w:pPr>
            <w:r w:rsidRPr="003604FD">
              <w:rPr>
                <w:rFonts w:ascii="Times New Roman" w:hAnsi="Times New Roman" w:cs="Times New Roman"/>
                <w:sz w:val="28"/>
                <w:szCs w:val="28"/>
              </w:rPr>
              <w:t>КГБУЗ «</w:t>
            </w:r>
            <w:proofErr w:type="spellStart"/>
            <w:r w:rsidRPr="003604FD">
              <w:rPr>
                <w:rFonts w:ascii="Times New Roman" w:hAnsi="Times New Roman" w:cs="Times New Roman"/>
                <w:sz w:val="28"/>
                <w:szCs w:val="28"/>
              </w:rPr>
              <w:t>Богучанская</w:t>
            </w:r>
            <w:proofErr w:type="spellEnd"/>
            <w:r w:rsidRPr="003604FD">
              <w:rPr>
                <w:rFonts w:ascii="Times New Roman" w:hAnsi="Times New Roman" w:cs="Times New Roman"/>
                <w:sz w:val="28"/>
                <w:szCs w:val="28"/>
              </w:rPr>
              <w:t xml:space="preserve"> РБ»</w:t>
            </w:r>
          </w:p>
        </w:tc>
        <w:tc>
          <w:tcPr>
            <w:tcW w:w="3260" w:type="dxa"/>
            <w:tcBorders>
              <w:top w:val="single" w:sz="6" w:space="0" w:color="000000"/>
              <w:left w:val="single" w:sz="6" w:space="0" w:color="000000"/>
              <w:bottom w:val="single" w:sz="6" w:space="0" w:color="000000"/>
            </w:tcBorders>
            <w:shd w:val="clear" w:color="auto" w:fill="auto"/>
          </w:tcPr>
          <w:p w:rsidR="001D11B1" w:rsidRPr="003604FD" w:rsidRDefault="001D11B1" w:rsidP="006D7DCB">
            <w:pPr>
              <w:pStyle w:val="Style36"/>
              <w:widowControl/>
              <w:spacing w:line="240" w:lineRule="auto"/>
              <w:jc w:val="both"/>
              <w:rPr>
                <w:rFonts w:ascii="Times New Roman" w:hAnsi="Times New Roman" w:cs="Times New Roman"/>
                <w:sz w:val="28"/>
                <w:szCs w:val="28"/>
              </w:rPr>
            </w:pPr>
            <w:r w:rsidRPr="003604FD">
              <w:rPr>
                <w:rStyle w:val="FontStyle63"/>
                <w:rFonts w:ascii="Times New Roman" w:hAnsi="Times New Roman" w:cs="Times New Roman"/>
                <w:sz w:val="28"/>
                <w:szCs w:val="28"/>
              </w:rPr>
              <w:t>Мониторинг состояния здоровья, профилактика забо</w:t>
            </w:r>
            <w:r w:rsidRPr="003604FD">
              <w:rPr>
                <w:rStyle w:val="FontStyle63"/>
                <w:rFonts w:ascii="Times New Roman" w:hAnsi="Times New Roman" w:cs="Times New Roman"/>
                <w:sz w:val="28"/>
                <w:szCs w:val="28"/>
              </w:rPr>
              <w:softHyphen/>
              <w:t>леваний, стратегия и тактика оздоровления</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1D11B1" w:rsidRPr="003604FD" w:rsidRDefault="0064351F" w:rsidP="006D7DCB">
            <w:pPr>
              <w:pStyle w:val="Style36"/>
              <w:widowControl/>
              <w:spacing w:line="240" w:lineRule="auto"/>
              <w:jc w:val="both"/>
              <w:rPr>
                <w:rFonts w:ascii="Times New Roman" w:hAnsi="Times New Roman" w:cs="Times New Roman"/>
                <w:sz w:val="28"/>
                <w:szCs w:val="28"/>
              </w:rPr>
            </w:pPr>
            <w:r w:rsidRPr="003604FD">
              <w:rPr>
                <w:rStyle w:val="FontStyle63"/>
                <w:rFonts w:ascii="Times New Roman" w:hAnsi="Times New Roman" w:cs="Times New Roman"/>
                <w:sz w:val="28"/>
                <w:szCs w:val="28"/>
              </w:rPr>
              <w:t>Утренний фильтр, периодический о</w:t>
            </w:r>
            <w:r w:rsidR="001D11B1" w:rsidRPr="003604FD">
              <w:rPr>
                <w:rStyle w:val="FontStyle63"/>
                <w:rFonts w:ascii="Times New Roman" w:hAnsi="Times New Roman" w:cs="Times New Roman"/>
                <w:sz w:val="28"/>
                <w:szCs w:val="28"/>
              </w:rPr>
              <w:t>смотр</w:t>
            </w:r>
            <w:r w:rsidRPr="003604FD">
              <w:rPr>
                <w:rStyle w:val="FontStyle63"/>
                <w:rFonts w:ascii="Times New Roman" w:hAnsi="Times New Roman" w:cs="Times New Roman"/>
                <w:sz w:val="28"/>
                <w:szCs w:val="28"/>
              </w:rPr>
              <w:t xml:space="preserve">, рекомендации, доврачебная помощь, </w:t>
            </w:r>
            <w:proofErr w:type="gramStart"/>
            <w:r w:rsidRPr="003604FD">
              <w:rPr>
                <w:rStyle w:val="FontStyle63"/>
                <w:rFonts w:ascii="Times New Roman" w:hAnsi="Times New Roman" w:cs="Times New Roman"/>
                <w:sz w:val="28"/>
                <w:szCs w:val="28"/>
              </w:rPr>
              <w:t>контроль за</w:t>
            </w:r>
            <w:proofErr w:type="gramEnd"/>
            <w:r w:rsidRPr="003604FD">
              <w:rPr>
                <w:rStyle w:val="FontStyle63"/>
                <w:rFonts w:ascii="Times New Roman" w:hAnsi="Times New Roman" w:cs="Times New Roman"/>
                <w:sz w:val="28"/>
                <w:szCs w:val="28"/>
              </w:rPr>
              <w:t xml:space="preserve"> санитарным состоянием.</w:t>
            </w:r>
          </w:p>
        </w:tc>
      </w:tr>
      <w:tr w:rsidR="001D11B1" w:rsidRPr="00284666" w:rsidTr="00FB75EE">
        <w:tc>
          <w:tcPr>
            <w:tcW w:w="1882" w:type="dxa"/>
            <w:tcBorders>
              <w:top w:val="single" w:sz="6" w:space="0" w:color="000000"/>
              <w:left w:val="single" w:sz="6" w:space="0" w:color="000000"/>
              <w:bottom w:val="single" w:sz="6" w:space="0" w:color="000000"/>
            </w:tcBorders>
            <w:shd w:val="clear" w:color="auto" w:fill="auto"/>
          </w:tcPr>
          <w:p w:rsidR="001D11B1" w:rsidRPr="00284666" w:rsidRDefault="00947092" w:rsidP="006D7DCB">
            <w:pPr>
              <w:pStyle w:val="Style36"/>
              <w:widowControl/>
              <w:spacing w:line="240" w:lineRule="auto"/>
              <w:jc w:val="both"/>
              <w:rPr>
                <w:rStyle w:val="FontStyle63"/>
                <w:rFonts w:ascii="Times New Roman" w:hAnsi="Times New Roman" w:cs="Times New Roman"/>
                <w:sz w:val="28"/>
                <w:szCs w:val="28"/>
              </w:rPr>
            </w:pPr>
            <w:r w:rsidRPr="00284666">
              <w:rPr>
                <w:rStyle w:val="FontStyle63"/>
                <w:rFonts w:ascii="Times New Roman" w:hAnsi="Times New Roman" w:cs="Times New Roman"/>
                <w:sz w:val="28"/>
                <w:szCs w:val="28"/>
              </w:rPr>
              <w:t>РДК «Янтарь»</w:t>
            </w:r>
          </w:p>
          <w:p w:rsidR="001D11B1" w:rsidRPr="00284666" w:rsidRDefault="00947092" w:rsidP="006D7DCB">
            <w:pPr>
              <w:pStyle w:val="Style36"/>
              <w:widowControl/>
              <w:spacing w:line="240" w:lineRule="auto"/>
              <w:jc w:val="both"/>
              <w:rPr>
                <w:rFonts w:ascii="Times New Roman" w:hAnsi="Times New Roman" w:cs="Times New Roman"/>
                <w:sz w:val="28"/>
                <w:szCs w:val="28"/>
              </w:rPr>
            </w:pPr>
            <w:r w:rsidRPr="00284666">
              <w:rPr>
                <w:rStyle w:val="FontStyle63"/>
                <w:rFonts w:ascii="Times New Roman" w:hAnsi="Times New Roman" w:cs="Times New Roman"/>
                <w:sz w:val="28"/>
                <w:szCs w:val="28"/>
              </w:rPr>
              <w:t xml:space="preserve"> </w:t>
            </w:r>
          </w:p>
        </w:tc>
        <w:tc>
          <w:tcPr>
            <w:tcW w:w="3260"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41"/>
              <w:widowControl/>
              <w:jc w:val="both"/>
              <w:rPr>
                <w:rFonts w:ascii="Times New Roman" w:hAnsi="Times New Roman" w:cs="Times New Roman"/>
                <w:sz w:val="28"/>
                <w:szCs w:val="28"/>
              </w:rPr>
            </w:pPr>
            <w:r w:rsidRPr="00284666">
              <w:rPr>
                <w:rFonts w:ascii="Times New Roman" w:hAnsi="Times New Roman" w:cs="Times New Roman"/>
                <w:sz w:val="28"/>
                <w:szCs w:val="28"/>
              </w:rPr>
              <w:t>Художественно-эстетическое воспитание, социально-нравственное развитие, поддержка способных и талантливых детей</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1D11B1" w:rsidRPr="00284666" w:rsidRDefault="001D11B1" w:rsidP="006D7DCB">
            <w:pPr>
              <w:pStyle w:val="Style36"/>
              <w:widowControl/>
              <w:spacing w:line="240" w:lineRule="auto"/>
              <w:jc w:val="both"/>
              <w:rPr>
                <w:rFonts w:ascii="Times New Roman" w:hAnsi="Times New Roman" w:cs="Times New Roman"/>
                <w:sz w:val="28"/>
                <w:szCs w:val="28"/>
              </w:rPr>
            </w:pPr>
            <w:r w:rsidRPr="00284666">
              <w:rPr>
                <w:rStyle w:val="FontStyle63"/>
                <w:rFonts w:ascii="Times New Roman" w:hAnsi="Times New Roman" w:cs="Times New Roman"/>
                <w:sz w:val="28"/>
                <w:szCs w:val="28"/>
              </w:rPr>
              <w:t>Участие в культурно-массовых мероприятиях и конкурсах</w:t>
            </w:r>
          </w:p>
        </w:tc>
      </w:tr>
      <w:tr w:rsidR="001D11B1" w:rsidRPr="00284666" w:rsidTr="00FB75EE">
        <w:tc>
          <w:tcPr>
            <w:tcW w:w="1882" w:type="dxa"/>
            <w:tcBorders>
              <w:top w:val="single" w:sz="6" w:space="0" w:color="000000"/>
              <w:left w:val="single" w:sz="6" w:space="0" w:color="000000"/>
              <w:bottom w:val="single" w:sz="6" w:space="0" w:color="000000"/>
            </w:tcBorders>
            <w:shd w:val="clear" w:color="auto" w:fill="auto"/>
          </w:tcPr>
          <w:p w:rsidR="001D11B1" w:rsidRPr="00284666" w:rsidRDefault="009C79DF" w:rsidP="006D7DCB">
            <w:pPr>
              <w:pStyle w:val="Style36"/>
              <w:widowControl/>
              <w:spacing w:line="240" w:lineRule="auto"/>
              <w:ind w:firstLine="10"/>
              <w:jc w:val="both"/>
              <w:rPr>
                <w:rFonts w:ascii="Times New Roman" w:hAnsi="Times New Roman" w:cs="Times New Roman"/>
                <w:sz w:val="28"/>
                <w:szCs w:val="28"/>
              </w:rPr>
            </w:pPr>
            <w:r>
              <w:rPr>
                <w:rStyle w:val="FontStyle63"/>
                <w:rFonts w:ascii="Times New Roman" w:hAnsi="Times New Roman" w:cs="Times New Roman"/>
                <w:sz w:val="28"/>
                <w:szCs w:val="28"/>
              </w:rPr>
              <w:t xml:space="preserve">МБУК БМЦРБ </w:t>
            </w:r>
            <w:r w:rsidR="001D11B1" w:rsidRPr="00284666">
              <w:rPr>
                <w:rStyle w:val="FontStyle63"/>
                <w:rFonts w:ascii="Times New Roman" w:hAnsi="Times New Roman" w:cs="Times New Roman"/>
                <w:sz w:val="28"/>
                <w:szCs w:val="28"/>
              </w:rPr>
              <w:t xml:space="preserve">Районная </w:t>
            </w:r>
            <w:r w:rsidR="00947092" w:rsidRPr="00284666">
              <w:rPr>
                <w:rStyle w:val="FontStyle63"/>
                <w:rFonts w:ascii="Times New Roman" w:hAnsi="Times New Roman" w:cs="Times New Roman"/>
                <w:sz w:val="28"/>
                <w:szCs w:val="28"/>
              </w:rPr>
              <w:t xml:space="preserve">детская </w:t>
            </w:r>
            <w:r w:rsidR="001D11B1" w:rsidRPr="00284666">
              <w:rPr>
                <w:rStyle w:val="FontStyle63"/>
                <w:rFonts w:ascii="Times New Roman" w:hAnsi="Times New Roman" w:cs="Times New Roman"/>
                <w:sz w:val="28"/>
                <w:szCs w:val="28"/>
              </w:rPr>
              <w:t>библиотека</w:t>
            </w:r>
          </w:p>
          <w:p w:rsidR="001D11B1" w:rsidRPr="00284666" w:rsidRDefault="001D11B1" w:rsidP="006D7DCB">
            <w:pPr>
              <w:pStyle w:val="Style36"/>
              <w:widowControl/>
              <w:spacing w:line="240" w:lineRule="auto"/>
              <w:ind w:firstLine="10"/>
              <w:jc w:val="both"/>
              <w:rPr>
                <w:rFonts w:ascii="Times New Roman" w:hAnsi="Times New Roman" w:cs="Times New Roman"/>
                <w:sz w:val="28"/>
                <w:szCs w:val="28"/>
              </w:rPr>
            </w:pPr>
          </w:p>
        </w:tc>
        <w:tc>
          <w:tcPr>
            <w:tcW w:w="3260"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jc w:val="both"/>
              <w:rPr>
                <w:rFonts w:ascii="Times New Roman" w:hAnsi="Times New Roman" w:cs="Times New Roman"/>
                <w:sz w:val="28"/>
                <w:szCs w:val="28"/>
              </w:rPr>
            </w:pPr>
            <w:r w:rsidRPr="00284666">
              <w:rPr>
                <w:rStyle w:val="FontStyle63"/>
                <w:rFonts w:ascii="Times New Roman" w:hAnsi="Times New Roman" w:cs="Times New Roman"/>
                <w:sz w:val="28"/>
                <w:szCs w:val="28"/>
              </w:rPr>
              <w:t>Приобщение детей к культуре чтения</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1D11B1" w:rsidRPr="00284666" w:rsidRDefault="001D11B1" w:rsidP="006D7DCB">
            <w:pPr>
              <w:pStyle w:val="Style36"/>
              <w:widowControl/>
              <w:spacing w:line="240" w:lineRule="auto"/>
              <w:ind w:firstLine="29"/>
              <w:jc w:val="both"/>
              <w:rPr>
                <w:rFonts w:ascii="Times New Roman" w:hAnsi="Times New Roman" w:cs="Times New Roman"/>
                <w:sz w:val="28"/>
                <w:szCs w:val="28"/>
              </w:rPr>
            </w:pPr>
            <w:r w:rsidRPr="00284666">
              <w:rPr>
                <w:rStyle w:val="FontStyle63"/>
                <w:rFonts w:ascii="Times New Roman" w:hAnsi="Times New Roman" w:cs="Times New Roman"/>
                <w:sz w:val="28"/>
                <w:szCs w:val="28"/>
              </w:rPr>
              <w:t>Использование передвижного фонда библиотеки, совместные тематиче</w:t>
            </w:r>
            <w:r w:rsidRPr="00284666">
              <w:rPr>
                <w:rStyle w:val="FontStyle63"/>
                <w:rFonts w:ascii="Times New Roman" w:hAnsi="Times New Roman" w:cs="Times New Roman"/>
                <w:sz w:val="28"/>
                <w:szCs w:val="28"/>
              </w:rPr>
              <w:softHyphen/>
              <w:t xml:space="preserve">ские мероприятия, посещение тематических выставок,  участие в конкурсах.    </w:t>
            </w:r>
          </w:p>
        </w:tc>
      </w:tr>
      <w:tr w:rsidR="001D11B1" w:rsidRPr="00284666" w:rsidTr="00FB75EE">
        <w:tc>
          <w:tcPr>
            <w:tcW w:w="1882"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ind w:firstLine="10"/>
              <w:jc w:val="both"/>
              <w:rPr>
                <w:rFonts w:ascii="Times New Roman" w:hAnsi="Times New Roman" w:cs="Times New Roman"/>
                <w:sz w:val="28"/>
                <w:szCs w:val="28"/>
              </w:rPr>
            </w:pPr>
            <w:r w:rsidRPr="00284666">
              <w:rPr>
                <w:rStyle w:val="FontStyle63"/>
                <w:rFonts w:ascii="Times New Roman" w:hAnsi="Times New Roman" w:cs="Times New Roman"/>
                <w:sz w:val="28"/>
                <w:szCs w:val="28"/>
              </w:rPr>
              <w:t>М</w:t>
            </w:r>
            <w:r w:rsidR="00947092" w:rsidRPr="00284666">
              <w:rPr>
                <w:rStyle w:val="FontStyle63"/>
                <w:rFonts w:ascii="Times New Roman" w:hAnsi="Times New Roman" w:cs="Times New Roman"/>
                <w:sz w:val="28"/>
                <w:szCs w:val="28"/>
              </w:rPr>
              <w:t>КОУ СОШ № 2</w:t>
            </w:r>
          </w:p>
        </w:tc>
        <w:tc>
          <w:tcPr>
            <w:tcW w:w="3260"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ind w:firstLine="10"/>
              <w:jc w:val="both"/>
              <w:rPr>
                <w:rFonts w:ascii="Times New Roman" w:hAnsi="Times New Roman" w:cs="Times New Roman"/>
                <w:sz w:val="28"/>
                <w:szCs w:val="28"/>
              </w:rPr>
            </w:pPr>
            <w:r w:rsidRPr="00284666">
              <w:rPr>
                <w:rStyle w:val="FontStyle63"/>
                <w:rFonts w:ascii="Times New Roman" w:hAnsi="Times New Roman" w:cs="Times New Roman"/>
                <w:sz w:val="28"/>
                <w:szCs w:val="28"/>
              </w:rPr>
              <w:t>Обеспечение преем</w:t>
            </w:r>
            <w:r w:rsidRPr="00284666">
              <w:rPr>
                <w:rStyle w:val="FontStyle63"/>
                <w:rFonts w:ascii="Times New Roman" w:hAnsi="Times New Roman" w:cs="Times New Roman"/>
                <w:sz w:val="28"/>
                <w:szCs w:val="28"/>
              </w:rPr>
              <w:softHyphen/>
              <w:t>ственности в обучении и воспитании</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1D11B1" w:rsidRPr="00284666" w:rsidRDefault="001D11B1" w:rsidP="006D7DCB">
            <w:pPr>
              <w:pStyle w:val="Style36"/>
              <w:widowControl/>
              <w:spacing w:line="240" w:lineRule="auto"/>
              <w:jc w:val="both"/>
              <w:rPr>
                <w:rFonts w:ascii="Times New Roman" w:hAnsi="Times New Roman" w:cs="Times New Roman"/>
                <w:sz w:val="28"/>
                <w:szCs w:val="28"/>
              </w:rPr>
            </w:pPr>
            <w:r w:rsidRPr="00284666">
              <w:rPr>
                <w:rStyle w:val="FontStyle63"/>
                <w:rFonts w:ascii="Times New Roman" w:hAnsi="Times New Roman" w:cs="Times New Roman"/>
                <w:sz w:val="28"/>
                <w:szCs w:val="28"/>
              </w:rPr>
              <w:t>Экскурсии в школу, знакомство с учителями, совместные мероприя</w:t>
            </w:r>
            <w:r w:rsidRPr="00284666">
              <w:rPr>
                <w:rStyle w:val="FontStyle63"/>
                <w:rFonts w:ascii="Times New Roman" w:hAnsi="Times New Roman" w:cs="Times New Roman"/>
                <w:sz w:val="28"/>
                <w:szCs w:val="28"/>
              </w:rPr>
              <w:softHyphen/>
              <w:t>тия для детей и педагогов.</w:t>
            </w:r>
          </w:p>
        </w:tc>
      </w:tr>
      <w:tr w:rsidR="001D11B1" w:rsidRPr="00284666" w:rsidTr="00FB75EE">
        <w:tc>
          <w:tcPr>
            <w:tcW w:w="1882"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jc w:val="both"/>
              <w:rPr>
                <w:rFonts w:ascii="Times New Roman" w:hAnsi="Times New Roman" w:cs="Times New Roman"/>
                <w:sz w:val="28"/>
                <w:szCs w:val="28"/>
              </w:rPr>
            </w:pPr>
            <w:r w:rsidRPr="00284666">
              <w:rPr>
                <w:rStyle w:val="FontStyle63"/>
                <w:rFonts w:ascii="Times New Roman" w:hAnsi="Times New Roman" w:cs="Times New Roman"/>
                <w:sz w:val="28"/>
                <w:szCs w:val="28"/>
              </w:rPr>
              <w:t>ГИБДД</w:t>
            </w:r>
          </w:p>
        </w:tc>
        <w:tc>
          <w:tcPr>
            <w:tcW w:w="3260"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ind w:hanging="14"/>
              <w:jc w:val="both"/>
              <w:rPr>
                <w:rFonts w:ascii="Times New Roman" w:hAnsi="Times New Roman" w:cs="Times New Roman"/>
                <w:sz w:val="28"/>
                <w:szCs w:val="28"/>
              </w:rPr>
            </w:pPr>
            <w:r w:rsidRPr="00284666">
              <w:rPr>
                <w:rStyle w:val="FontStyle63"/>
                <w:rFonts w:ascii="Times New Roman" w:hAnsi="Times New Roman" w:cs="Times New Roman"/>
                <w:sz w:val="28"/>
                <w:szCs w:val="28"/>
              </w:rPr>
              <w:t>Воспитание ответствен</w:t>
            </w:r>
            <w:r w:rsidRPr="00284666">
              <w:rPr>
                <w:rStyle w:val="FontStyle63"/>
                <w:rFonts w:ascii="Times New Roman" w:hAnsi="Times New Roman" w:cs="Times New Roman"/>
                <w:sz w:val="28"/>
                <w:szCs w:val="28"/>
              </w:rPr>
              <w:softHyphen/>
              <w:t>ного участника дорож</w:t>
            </w:r>
            <w:r w:rsidRPr="00284666">
              <w:rPr>
                <w:rStyle w:val="FontStyle63"/>
                <w:rFonts w:ascii="Times New Roman" w:hAnsi="Times New Roman" w:cs="Times New Roman"/>
                <w:sz w:val="28"/>
                <w:szCs w:val="28"/>
              </w:rPr>
              <w:softHyphen/>
              <w:t>ного движения</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1D11B1" w:rsidRPr="00284666" w:rsidRDefault="001D11B1" w:rsidP="006D7DCB">
            <w:pPr>
              <w:pStyle w:val="Style36"/>
              <w:widowControl/>
              <w:spacing w:line="240" w:lineRule="auto"/>
              <w:ind w:hanging="14"/>
              <w:jc w:val="both"/>
              <w:rPr>
                <w:rFonts w:ascii="Times New Roman" w:hAnsi="Times New Roman" w:cs="Times New Roman"/>
                <w:sz w:val="28"/>
                <w:szCs w:val="28"/>
              </w:rPr>
            </w:pPr>
            <w:r w:rsidRPr="00284666">
              <w:rPr>
                <w:rStyle w:val="FontStyle63"/>
                <w:rFonts w:ascii="Times New Roman" w:hAnsi="Times New Roman" w:cs="Times New Roman"/>
                <w:sz w:val="28"/>
                <w:szCs w:val="28"/>
              </w:rPr>
              <w:t>Встречи детей и родителей с сотрудниками ГИБДД, участие в районных ме</w:t>
            </w:r>
            <w:r w:rsidRPr="00284666">
              <w:rPr>
                <w:rStyle w:val="FontStyle63"/>
                <w:rFonts w:ascii="Times New Roman" w:hAnsi="Times New Roman" w:cs="Times New Roman"/>
                <w:sz w:val="28"/>
                <w:szCs w:val="28"/>
              </w:rPr>
              <w:softHyphen/>
              <w:t xml:space="preserve">роприятиях.  </w:t>
            </w:r>
          </w:p>
        </w:tc>
      </w:tr>
      <w:tr w:rsidR="001D11B1" w:rsidRPr="00284666" w:rsidTr="00FB75EE">
        <w:tc>
          <w:tcPr>
            <w:tcW w:w="1882"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ind w:hanging="29"/>
              <w:jc w:val="both"/>
              <w:rPr>
                <w:rFonts w:ascii="Times New Roman" w:hAnsi="Times New Roman" w:cs="Times New Roman"/>
                <w:sz w:val="28"/>
                <w:szCs w:val="28"/>
              </w:rPr>
            </w:pPr>
            <w:r w:rsidRPr="00284666">
              <w:rPr>
                <w:rStyle w:val="FontStyle63"/>
                <w:rFonts w:ascii="Times New Roman" w:hAnsi="Times New Roman" w:cs="Times New Roman"/>
                <w:sz w:val="28"/>
                <w:szCs w:val="28"/>
              </w:rPr>
              <w:t xml:space="preserve">Пожарная </w:t>
            </w:r>
            <w:r w:rsidRPr="00284666">
              <w:rPr>
                <w:rStyle w:val="FontStyle63"/>
                <w:rFonts w:ascii="Times New Roman" w:hAnsi="Times New Roman" w:cs="Times New Roman"/>
                <w:sz w:val="28"/>
                <w:szCs w:val="28"/>
              </w:rPr>
              <w:lastRenderedPageBreak/>
              <w:t>часть</w:t>
            </w:r>
            <w:r w:rsidR="009C79DF">
              <w:rPr>
                <w:rStyle w:val="FontStyle63"/>
                <w:rFonts w:ascii="Times New Roman" w:hAnsi="Times New Roman" w:cs="Times New Roman"/>
                <w:sz w:val="28"/>
                <w:szCs w:val="28"/>
              </w:rPr>
              <w:t xml:space="preserve"> № 24 ФГКУ</w:t>
            </w:r>
          </w:p>
        </w:tc>
        <w:tc>
          <w:tcPr>
            <w:tcW w:w="3260"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ind w:hanging="29"/>
              <w:jc w:val="both"/>
              <w:rPr>
                <w:rFonts w:ascii="Times New Roman" w:hAnsi="Times New Roman" w:cs="Times New Roman"/>
                <w:sz w:val="28"/>
                <w:szCs w:val="28"/>
              </w:rPr>
            </w:pPr>
            <w:r w:rsidRPr="00284666">
              <w:rPr>
                <w:rStyle w:val="FontStyle63"/>
                <w:rFonts w:ascii="Times New Roman" w:hAnsi="Times New Roman" w:cs="Times New Roman"/>
                <w:sz w:val="28"/>
                <w:szCs w:val="28"/>
              </w:rPr>
              <w:lastRenderedPageBreak/>
              <w:t>Воспитание ответствен</w:t>
            </w:r>
            <w:r w:rsidRPr="00284666">
              <w:rPr>
                <w:rStyle w:val="FontStyle63"/>
                <w:rFonts w:ascii="Times New Roman" w:hAnsi="Times New Roman" w:cs="Times New Roman"/>
                <w:sz w:val="28"/>
                <w:szCs w:val="28"/>
              </w:rPr>
              <w:softHyphen/>
            </w:r>
            <w:r w:rsidRPr="00284666">
              <w:rPr>
                <w:rStyle w:val="FontStyle63"/>
                <w:rFonts w:ascii="Times New Roman" w:hAnsi="Times New Roman" w:cs="Times New Roman"/>
                <w:sz w:val="28"/>
                <w:szCs w:val="28"/>
              </w:rPr>
              <w:lastRenderedPageBreak/>
              <w:t xml:space="preserve">ного поведения дома, на улицах, </w:t>
            </w:r>
            <w:r w:rsidR="00947092" w:rsidRPr="00284666">
              <w:rPr>
                <w:rStyle w:val="FontStyle63"/>
                <w:rFonts w:ascii="Times New Roman" w:hAnsi="Times New Roman" w:cs="Times New Roman"/>
                <w:sz w:val="28"/>
                <w:szCs w:val="28"/>
              </w:rPr>
              <w:t>в МК</w:t>
            </w:r>
            <w:r w:rsidRPr="00284666">
              <w:rPr>
                <w:rStyle w:val="FontStyle63"/>
                <w:rFonts w:ascii="Times New Roman" w:hAnsi="Times New Roman" w:cs="Times New Roman"/>
                <w:sz w:val="28"/>
                <w:szCs w:val="28"/>
              </w:rPr>
              <w:t>ДОУ</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1D11B1" w:rsidRPr="00284666" w:rsidRDefault="001D11B1" w:rsidP="006D7DCB">
            <w:pPr>
              <w:pStyle w:val="Style36"/>
              <w:widowControl/>
              <w:spacing w:line="240" w:lineRule="auto"/>
              <w:ind w:hanging="38"/>
              <w:jc w:val="both"/>
              <w:rPr>
                <w:rFonts w:ascii="Times New Roman" w:hAnsi="Times New Roman" w:cs="Times New Roman"/>
                <w:sz w:val="28"/>
                <w:szCs w:val="28"/>
              </w:rPr>
            </w:pPr>
            <w:r w:rsidRPr="00284666">
              <w:rPr>
                <w:rStyle w:val="FontStyle63"/>
                <w:rFonts w:ascii="Times New Roman" w:hAnsi="Times New Roman" w:cs="Times New Roman"/>
                <w:sz w:val="28"/>
                <w:szCs w:val="28"/>
              </w:rPr>
              <w:lastRenderedPageBreak/>
              <w:t xml:space="preserve">Знакомство с правилами </w:t>
            </w:r>
            <w:r w:rsidRPr="00284666">
              <w:rPr>
                <w:rStyle w:val="FontStyle63"/>
                <w:rFonts w:ascii="Times New Roman" w:hAnsi="Times New Roman" w:cs="Times New Roman"/>
                <w:sz w:val="28"/>
                <w:szCs w:val="28"/>
              </w:rPr>
              <w:lastRenderedPageBreak/>
              <w:t>пожарной безопасности; подготов</w:t>
            </w:r>
            <w:r w:rsidRPr="00284666">
              <w:rPr>
                <w:rStyle w:val="FontStyle63"/>
                <w:rFonts w:ascii="Times New Roman" w:hAnsi="Times New Roman" w:cs="Times New Roman"/>
                <w:sz w:val="28"/>
                <w:szCs w:val="28"/>
              </w:rPr>
              <w:softHyphen/>
              <w:t>ка плакатов, рисунков, рассказов, эвакуация, совместные мероприятия</w:t>
            </w:r>
          </w:p>
        </w:tc>
      </w:tr>
      <w:tr w:rsidR="001D11B1" w:rsidRPr="00284666" w:rsidTr="00FB75EE">
        <w:tc>
          <w:tcPr>
            <w:tcW w:w="1882" w:type="dxa"/>
            <w:tcBorders>
              <w:top w:val="single" w:sz="6" w:space="0" w:color="000000"/>
              <w:left w:val="single" w:sz="6" w:space="0" w:color="000000"/>
              <w:bottom w:val="single" w:sz="6" w:space="0" w:color="000000"/>
            </w:tcBorders>
            <w:shd w:val="clear" w:color="auto" w:fill="auto"/>
          </w:tcPr>
          <w:p w:rsidR="001D11B1" w:rsidRPr="00284666" w:rsidRDefault="009C79DF" w:rsidP="006D7DCB">
            <w:pPr>
              <w:pStyle w:val="Style36"/>
              <w:widowControl/>
              <w:spacing w:line="240" w:lineRule="auto"/>
              <w:ind w:hanging="29"/>
              <w:jc w:val="both"/>
              <w:rPr>
                <w:rFonts w:ascii="Times New Roman" w:hAnsi="Times New Roman" w:cs="Times New Roman"/>
                <w:spacing w:val="-3"/>
                <w:sz w:val="28"/>
                <w:szCs w:val="28"/>
              </w:rPr>
            </w:pPr>
            <w:r>
              <w:rPr>
                <w:rFonts w:ascii="Times New Roman" w:hAnsi="Times New Roman" w:cs="Times New Roman"/>
                <w:spacing w:val="-3"/>
                <w:sz w:val="28"/>
                <w:szCs w:val="28"/>
              </w:rPr>
              <w:lastRenderedPageBreak/>
              <w:t xml:space="preserve">Богучанский </w:t>
            </w:r>
            <w:r w:rsidR="00947092" w:rsidRPr="00284666">
              <w:rPr>
                <w:rFonts w:ascii="Times New Roman" w:hAnsi="Times New Roman" w:cs="Times New Roman"/>
                <w:spacing w:val="-3"/>
                <w:sz w:val="28"/>
                <w:szCs w:val="28"/>
              </w:rPr>
              <w:t>краеведческий</w:t>
            </w:r>
            <w:r w:rsidR="001D11B1" w:rsidRPr="00284666">
              <w:rPr>
                <w:rFonts w:ascii="Times New Roman" w:hAnsi="Times New Roman" w:cs="Times New Roman"/>
                <w:spacing w:val="-3"/>
                <w:sz w:val="28"/>
                <w:szCs w:val="28"/>
              </w:rPr>
              <w:t xml:space="preserve"> </w:t>
            </w:r>
          </w:p>
          <w:p w:rsidR="001D11B1" w:rsidRPr="00284666" w:rsidRDefault="009C79DF" w:rsidP="006D7DCB">
            <w:pPr>
              <w:pStyle w:val="Style36"/>
              <w:widowControl/>
              <w:spacing w:line="240" w:lineRule="auto"/>
              <w:ind w:hanging="29"/>
              <w:jc w:val="both"/>
              <w:rPr>
                <w:rFonts w:ascii="Times New Roman" w:hAnsi="Times New Roman" w:cs="Times New Roman"/>
                <w:sz w:val="28"/>
                <w:szCs w:val="28"/>
              </w:rPr>
            </w:pPr>
            <w:r>
              <w:rPr>
                <w:rFonts w:ascii="Times New Roman" w:hAnsi="Times New Roman" w:cs="Times New Roman"/>
                <w:spacing w:val="-3"/>
                <w:sz w:val="28"/>
                <w:szCs w:val="28"/>
              </w:rPr>
              <w:t>м</w:t>
            </w:r>
            <w:r w:rsidR="001D11B1" w:rsidRPr="00284666">
              <w:rPr>
                <w:rFonts w:ascii="Times New Roman" w:hAnsi="Times New Roman" w:cs="Times New Roman"/>
                <w:spacing w:val="-3"/>
                <w:sz w:val="28"/>
                <w:szCs w:val="28"/>
              </w:rPr>
              <w:t>узей</w:t>
            </w:r>
            <w:r>
              <w:rPr>
                <w:rFonts w:ascii="Times New Roman" w:hAnsi="Times New Roman" w:cs="Times New Roman"/>
                <w:spacing w:val="-3"/>
                <w:sz w:val="28"/>
                <w:szCs w:val="28"/>
              </w:rPr>
              <w:t xml:space="preserve"> имени Д.М. </w:t>
            </w:r>
            <w:proofErr w:type="spellStart"/>
            <w:r>
              <w:rPr>
                <w:rFonts w:ascii="Times New Roman" w:hAnsi="Times New Roman" w:cs="Times New Roman"/>
                <w:spacing w:val="-3"/>
                <w:sz w:val="28"/>
                <w:szCs w:val="28"/>
              </w:rPr>
              <w:t>Андона</w:t>
            </w:r>
            <w:proofErr w:type="spellEnd"/>
          </w:p>
        </w:tc>
        <w:tc>
          <w:tcPr>
            <w:tcW w:w="3260" w:type="dxa"/>
            <w:tcBorders>
              <w:top w:val="single" w:sz="6" w:space="0" w:color="000000"/>
              <w:left w:val="single" w:sz="6" w:space="0" w:color="000000"/>
              <w:bottom w:val="single" w:sz="6" w:space="0" w:color="000000"/>
            </w:tcBorders>
            <w:shd w:val="clear" w:color="auto" w:fill="auto"/>
          </w:tcPr>
          <w:p w:rsidR="001D11B1" w:rsidRPr="00284666" w:rsidRDefault="001D11B1" w:rsidP="006D7DCB">
            <w:pPr>
              <w:pStyle w:val="Style36"/>
              <w:widowControl/>
              <w:spacing w:line="240" w:lineRule="auto"/>
              <w:ind w:hanging="29"/>
              <w:jc w:val="both"/>
              <w:rPr>
                <w:rFonts w:ascii="Times New Roman" w:hAnsi="Times New Roman" w:cs="Times New Roman"/>
                <w:sz w:val="28"/>
                <w:szCs w:val="28"/>
              </w:rPr>
            </w:pPr>
            <w:r w:rsidRPr="00284666">
              <w:rPr>
                <w:rStyle w:val="FontStyle63"/>
                <w:rFonts w:ascii="Times New Roman" w:hAnsi="Times New Roman" w:cs="Times New Roman"/>
                <w:sz w:val="28"/>
                <w:szCs w:val="28"/>
              </w:rPr>
              <w:t>Приобщение к истории района, реализация регионального компонента, воспитание патриотических чувств</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1D11B1" w:rsidRPr="00284666" w:rsidRDefault="001D11B1" w:rsidP="006D7DCB">
            <w:pPr>
              <w:widowControl w:val="0"/>
              <w:shd w:val="clear" w:color="auto" w:fill="FFFFFF"/>
              <w:tabs>
                <w:tab w:val="left" w:pos="696"/>
              </w:tabs>
              <w:autoSpaceDE w:val="0"/>
              <w:spacing w:after="0" w:line="240" w:lineRule="auto"/>
              <w:jc w:val="both"/>
              <w:rPr>
                <w:rFonts w:ascii="Times New Roman" w:hAnsi="Times New Roman" w:cs="Times New Roman"/>
                <w:sz w:val="28"/>
                <w:szCs w:val="28"/>
              </w:rPr>
            </w:pPr>
            <w:r w:rsidRPr="00284666">
              <w:rPr>
                <w:rFonts w:ascii="Times New Roman" w:hAnsi="Times New Roman" w:cs="Times New Roman"/>
                <w:spacing w:val="-1"/>
                <w:sz w:val="28"/>
                <w:szCs w:val="28"/>
              </w:rPr>
              <w:t>Организация экскурсий для детей  и  родителей,</w:t>
            </w:r>
            <w:r w:rsidRPr="00284666">
              <w:rPr>
                <w:rFonts w:ascii="Times New Roman" w:hAnsi="Times New Roman" w:cs="Times New Roman"/>
                <w:sz w:val="28"/>
                <w:szCs w:val="28"/>
              </w:rPr>
              <w:t xml:space="preserve"> </w:t>
            </w:r>
            <w:r w:rsidR="00947092" w:rsidRPr="00284666">
              <w:rPr>
                <w:rFonts w:ascii="Times New Roman" w:hAnsi="Times New Roman" w:cs="Times New Roman"/>
                <w:spacing w:val="-2"/>
                <w:sz w:val="28"/>
                <w:szCs w:val="28"/>
              </w:rPr>
              <w:t xml:space="preserve"> </w:t>
            </w:r>
            <w:r w:rsidRPr="00284666">
              <w:rPr>
                <w:rFonts w:ascii="Times New Roman" w:hAnsi="Times New Roman" w:cs="Times New Roman"/>
                <w:spacing w:val="-2"/>
                <w:sz w:val="28"/>
                <w:szCs w:val="28"/>
              </w:rPr>
              <w:t xml:space="preserve"> совместные культурные мероприятия.</w:t>
            </w:r>
          </w:p>
        </w:tc>
      </w:tr>
      <w:tr w:rsidR="006E2E55" w:rsidRPr="00284666" w:rsidTr="00FB75EE">
        <w:tc>
          <w:tcPr>
            <w:tcW w:w="1882" w:type="dxa"/>
            <w:tcBorders>
              <w:top w:val="single" w:sz="6" w:space="0" w:color="000000"/>
              <w:left w:val="single" w:sz="6" w:space="0" w:color="000000"/>
              <w:bottom w:val="single" w:sz="6" w:space="0" w:color="000000"/>
            </w:tcBorders>
            <w:shd w:val="clear" w:color="auto" w:fill="auto"/>
          </w:tcPr>
          <w:p w:rsidR="006E2E55" w:rsidRPr="00284666" w:rsidRDefault="00DC31AD" w:rsidP="006D7DCB">
            <w:pPr>
              <w:pStyle w:val="Style36"/>
              <w:widowControl/>
              <w:spacing w:line="240" w:lineRule="auto"/>
              <w:ind w:hanging="29"/>
              <w:jc w:val="both"/>
              <w:rPr>
                <w:rFonts w:ascii="Times New Roman" w:hAnsi="Times New Roman" w:cs="Times New Roman"/>
                <w:spacing w:val="-3"/>
                <w:sz w:val="28"/>
                <w:szCs w:val="28"/>
              </w:rPr>
            </w:pPr>
            <w:r w:rsidRPr="00284666">
              <w:rPr>
                <w:rFonts w:ascii="Times New Roman" w:hAnsi="Times New Roman" w:cs="Times New Roman"/>
                <w:spacing w:val="-3"/>
                <w:sz w:val="28"/>
                <w:szCs w:val="28"/>
              </w:rPr>
              <w:t>Дошкольные учреждения  села и района</w:t>
            </w:r>
          </w:p>
        </w:tc>
        <w:tc>
          <w:tcPr>
            <w:tcW w:w="3260" w:type="dxa"/>
            <w:tcBorders>
              <w:top w:val="single" w:sz="6" w:space="0" w:color="000000"/>
              <w:left w:val="single" w:sz="6" w:space="0" w:color="000000"/>
              <w:bottom w:val="single" w:sz="6" w:space="0" w:color="000000"/>
            </w:tcBorders>
            <w:shd w:val="clear" w:color="auto" w:fill="auto"/>
          </w:tcPr>
          <w:p w:rsidR="006E2E55" w:rsidRPr="00284666" w:rsidRDefault="00DC31AD" w:rsidP="006D7DCB">
            <w:pPr>
              <w:pStyle w:val="Style36"/>
              <w:widowControl/>
              <w:spacing w:line="240" w:lineRule="auto"/>
              <w:ind w:hanging="29"/>
              <w:jc w:val="both"/>
              <w:rPr>
                <w:rStyle w:val="FontStyle63"/>
                <w:rFonts w:ascii="Times New Roman" w:hAnsi="Times New Roman" w:cs="Times New Roman"/>
                <w:sz w:val="28"/>
                <w:szCs w:val="28"/>
              </w:rPr>
            </w:pPr>
            <w:r w:rsidRPr="00284666">
              <w:rPr>
                <w:rStyle w:val="FontStyle63"/>
                <w:rFonts w:ascii="Times New Roman" w:hAnsi="Times New Roman" w:cs="Times New Roman"/>
                <w:sz w:val="28"/>
                <w:szCs w:val="28"/>
              </w:rPr>
              <w:t>Распространение опыта работы и</w:t>
            </w:r>
            <w:r w:rsidR="00236EC9" w:rsidRPr="00284666">
              <w:rPr>
                <w:rStyle w:val="FontStyle63"/>
                <w:rFonts w:ascii="Times New Roman" w:hAnsi="Times New Roman" w:cs="Times New Roman"/>
                <w:sz w:val="28"/>
                <w:szCs w:val="28"/>
              </w:rPr>
              <w:t xml:space="preserve"> повышение профессиональной компетентности педагогов</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6E2E55" w:rsidRPr="00284666" w:rsidRDefault="00DC31AD" w:rsidP="006D7DCB">
            <w:pPr>
              <w:widowControl w:val="0"/>
              <w:shd w:val="clear" w:color="auto" w:fill="FFFFFF"/>
              <w:tabs>
                <w:tab w:val="left" w:pos="696"/>
              </w:tabs>
              <w:autoSpaceDE w:val="0"/>
              <w:spacing w:after="0" w:line="240" w:lineRule="auto"/>
              <w:jc w:val="both"/>
              <w:rPr>
                <w:rFonts w:ascii="Times New Roman" w:hAnsi="Times New Roman" w:cs="Times New Roman"/>
                <w:spacing w:val="-1"/>
                <w:sz w:val="28"/>
                <w:szCs w:val="28"/>
              </w:rPr>
            </w:pPr>
            <w:r w:rsidRPr="00284666">
              <w:rPr>
                <w:rStyle w:val="FontStyle63"/>
                <w:rFonts w:ascii="Times New Roman" w:hAnsi="Times New Roman" w:cs="Times New Roman"/>
                <w:sz w:val="28"/>
                <w:szCs w:val="28"/>
              </w:rPr>
              <w:t>Проведение методических объединений, консультации, методические встречи, обмен опытом</w:t>
            </w:r>
          </w:p>
        </w:tc>
      </w:tr>
      <w:tr w:rsidR="00DC31AD" w:rsidRPr="00284666" w:rsidTr="00FB75EE">
        <w:tc>
          <w:tcPr>
            <w:tcW w:w="1882" w:type="dxa"/>
            <w:tcBorders>
              <w:top w:val="single" w:sz="6" w:space="0" w:color="000000"/>
              <w:left w:val="single" w:sz="6" w:space="0" w:color="000000"/>
              <w:bottom w:val="single" w:sz="6" w:space="0" w:color="000000"/>
            </w:tcBorders>
            <w:shd w:val="clear" w:color="auto" w:fill="auto"/>
          </w:tcPr>
          <w:p w:rsidR="00DC31AD" w:rsidRPr="00284666" w:rsidRDefault="009C79DF" w:rsidP="006D7DCB">
            <w:pPr>
              <w:pStyle w:val="Style36"/>
              <w:widowControl/>
              <w:spacing w:line="240" w:lineRule="auto"/>
              <w:ind w:hanging="29"/>
              <w:jc w:val="both"/>
              <w:rPr>
                <w:rFonts w:ascii="Times New Roman" w:hAnsi="Times New Roman" w:cs="Times New Roman"/>
                <w:spacing w:val="-3"/>
                <w:sz w:val="28"/>
                <w:szCs w:val="28"/>
              </w:rPr>
            </w:pPr>
            <w:r>
              <w:rPr>
                <w:rFonts w:ascii="Times New Roman" w:hAnsi="Times New Roman" w:cs="Times New Roman"/>
                <w:spacing w:val="-3"/>
                <w:sz w:val="28"/>
                <w:szCs w:val="28"/>
              </w:rPr>
              <w:t>Г</w:t>
            </w:r>
            <w:r w:rsidR="00DC31AD" w:rsidRPr="00284666">
              <w:rPr>
                <w:rFonts w:ascii="Times New Roman" w:hAnsi="Times New Roman" w:cs="Times New Roman"/>
                <w:spacing w:val="-3"/>
                <w:sz w:val="28"/>
                <w:szCs w:val="28"/>
              </w:rPr>
              <w:t>азета  «</w:t>
            </w:r>
            <w:proofErr w:type="gramStart"/>
            <w:r w:rsidR="00DC31AD" w:rsidRPr="00284666">
              <w:rPr>
                <w:rFonts w:ascii="Times New Roman" w:hAnsi="Times New Roman" w:cs="Times New Roman"/>
                <w:spacing w:val="-3"/>
                <w:sz w:val="28"/>
                <w:szCs w:val="28"/>
              </w:rPr>
              <w:t>Ангарская</w:t>
            </w:r>
            <w:proofErr w:type="gramEnd"/>
            <w:r w:rsidR="00DC31AD" w:rsidRPr="00284666">
              <w:rPr>
                <w:rFonts w:ascii="Times New Roman" w:hAnsi="Times New Roman" w:cs="Times New Roman"/>
                <w:spacing w:val="-3"/>
                <w:sz w:val="28"/>
                <w:szCs w:val="28"/>
              </w:rPr>
              <w:t xml:space="preserve"> правда»</w:t>
            </w:r>
          </w:p>
        </w:tc>
        <w:tc>
          <w:tcPr>
            <w:tcW w:w="3260" w:type="dxa"/>
            <w:tcBorders>
              <w:top w:val="single" w:sz="6" w:space="0" w:color="000000"/>
              <w:left w:val="single" w:sz="6" w:space="0" w:color="000000"/>
              <w:bottom w:val="single" w:sz="6" w:space="0" w:color="000000"/>
            </w:tcBorders>
            <w:shd w:val="clear" w:color="auto" w:fill="auto"/>
          </w:tcPr>
          <w:p w:rsidR="00DC31AD" w:rsidRPr="00284666" w:rsidRDefault="00236EC9" w:rsidP="006D7DCB">
            <w:pPr>
              <w:pStyle w:val="Style36"/>
              <w:widowControl/>
              <w:spacing w:line="240" w:lineRule="auto"/>
              <w:ind w:hanging="29"/>
              <w:jc w:val="both"/>
              <w:rPr>
                <w:rStyle w:val="FontStyle63"/>
                <w:rFonts w:ascii="Times New Roman" w:hAnsi="Times New Roman" w:cs="Times New Roman"/>
                <w:sz w:val="28"/>
                <w:szCs w:val="28"/>
              </w:rPr>
            </w:pPr>
            <w:r w:rsidRPr="00284666">
              <w:rPr>
                <w:rStyle w:val="FontStyle63"/>
                <w:rFonts w:ascii="Times New Roman" w:hAnsi="Times New Roman" w:cs="Times New Roman"/>
                <w:sz w:val="28"/>
                <w:szCs w:val="28"/>
              </w:rPr>
              <w:t xml:space="preserve"> Распространение опыта работы. </w:t>
            </w:r>
            <w:r w:rsidR="00DC31AD" w:rsidRPr="00284666">
              <w:rPr>
                <w:rStyle w:val="FontStyle63"/>
                <w:rFonts w:ascii="Times New Roman" w:hAnsi="Times New Roman" w:cs="Times New Roman"/>
                <w:sz w:val="28"/>
                <w:szCs w:val="28"/>
              </w:rPr>
              <w:t xml:space="preserve"> </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DC31AD" w:rsidRPr="00284666" w:rsidRDefault="00CF54B4" w:rsidP="006D7DCB">
            <w:pPr>
              <w:widowControl w:val="0"/>
              <w:shd w:val="clear" w:color="auto" w:fill="FFFFFF"/>
              <w:tabs>
                <w:tab w:val="left" w:pos="696"/>
              </w:tabs>
              <w:autoSpaceDE w:val="0"/>
              <w:spacing w:after="0" w:line="240" w:lineRule="auto"/>
              <w:jc w:val="both"/>
              <w:rPr>
                <w:rStyle w:val="FontStyle63"/>
                <w:rFonts w:ascii="Times New Roman" w:hAnsi="Times New Roman" w:cs="Times New Roman"/>
                <w:sz w:val="28"/>
                <w:szCs w:val="28"/>
              </w:rPr>
            </w:pPr>
            <w:r w:rsidRPr="00284666">
              <w:rPr>
                <w:rFonts w:ascii="Times New Roman" w:hAnsi="Times New Roman" w:cs="Times New Roman"/>
                <w:color w:val="000000"/>
                <w:sz w:val="28"/>
                <w:szCs w:val="28"/>
                <w:lang w:eastAsia="ru-RU"/>
              </w:rPr>
              <w:t>Публикации в газетах.</w:t>
            </w:r>
          </w:p>
        </w:tc>
      </w:tr>
      <w:tr w:rsidR="00A96FE1" w:rsidRPr="00284666" w:rsidTr="00FB75EE">
        <w:tc>
          <w:tcPr>
            <w:tcW w:w="1882" w:type="dxa"/>
            <w:tcBorders>
              <w:top w:val="single" w:sz="6" w:space="0" w:color="000000"/>
              <w:left w:val="single" w:sz="6" w:space="0" w:color="000000"/>
              <w:bottom w:val="single" w:sz="6" w:space="0" w:color="000000"/>
            </w:tcBorders>
            <w:shd w:val="clear" w:color="auto" w:fill="auto"/>
          </w:tcPr>
          <w:p w:rsidR="00A96FE1" w:rsidRPr="00284666" w:rsidRDefault="009C79DF" w:rsidP="006D7DCB">
            <w:pPr>
              <w:pStyle w:val="Style36"/>
              <w:widowControl/>
              <w:spacing w:line="240" w:lineRule="auto"/>
              <w:ind w:hanging="2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МБУ </w:t>
            </w:r>
            <w:r w:rsidR="00A96FE1">
              <w:rPr>
                <w:rFonts w:ascii="Times New Roman" w:hAnsi="Times New Roman" w:cs="Times New Roman"/>
                <w:spacing w:val="-3"/>
                <w:sz w:val="28"/>
                <w:szCs w:val="28"/>
              </w:rPr>
              <w:t>Центр социализации и досуга молодежи</w:t>
            </w:r>
          </w:p>
        </w:tc>
        <w:tc>
          <w:tcPr>
            <w:tcW w:w="3260" w:type="dxa"/>
            <w:tcBorders>
              <w:top w:val="single" w:sz="6" w:space="0" w:color="000000"/>
              <w:left w:val="single" w:sz="6" w:space="0" w:color="000000"/>
              <w:bottom w:val="single" w:sz="6" w:space="0" w:color="000000"/>
            </w:tcBorders>
            <w:shd w:val="clear" w:color="auto" w:fill="auto"/>
          </w:tcPr>
          <w:p w:rsidR="00A96FE1" w:rsidRPr="00284666" w:rsidRDefault="00A96FE1" w:rsidP="006D7DCB">
            <w:pPr>
              <w:pStyle w:val="Style36"/>
              <w:widowControl/>
              <w:spacing w:line="240" w:lineRule="auto"/>
              <w:ind w:hanging="29"/>
              <w:jc w:val="both"/>
              <w:rPr>
                <w:rStyle w:val="FontStyle63"/>
                <w:rFonts w:ascii="Times New Roman" w:hAnsi="Times New Roman" w:cs="Times New Roman"/>
                <w:sz w:val="28"/>
                <w:szCs w:val="28"/>
              </w:rPr>
            </w:pPr>
            <w:r>
              <w:rPr>
                <w:rStyle w:val="FontStyle63"/>
                <w:rFonts w:ascii="Times New Roman" w:hAnsi="Times New Roman" w:cs="Times New Roman"/>
                <w:sz w:val="28"/>
                <w:szCs w:val="28"/>
              </w:rPr>
              <w:t xml:space="preserve"> Развитие педагогических компетенций  молодых родителей.</w:t>
            </w:r>
          </w:p>
        </w:tc>
        <w:tc>
          <w:tcPr>
            <w:tcW w:w="4123" w:type="dxa"/>
            <w:tcBorders>
              <w:top w:val="single" w:sz="6" w:space="0" w:color="000000"/>
              <w:left w:val="single" w:sz="6" w:space="0" w:color="000000"/>
              <w:bottom w:val="single" w:sz="6" w:space="0" w:color="000000"/>
              <w:right w:val="single" w:sz="6" w:space="0" w:color="000000"/>
            </w:tcBorders>
            <w:shd w:val="clear" w:color="auto" w:fill="auto"/>
          </w:tcPr>
          <w:p w:rsidR="00A96FE1" w:rsidRPr="00284666" w:rsidRDefault="00A96FE1" w:rsidP="006D7DCB">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Участие в проектной деятельности</w:t>
            </w:r>
          </w:p>
        </w:tc>
      </w:tr>
    </w:tbl>
    <w:p w:rsidR="00960985" w:rsidRDefault="00960985" w:rsidP="00F975D8">
      <w:pPr>
        <w:keepNext/>
        <w:suppressAutoHyphens w:val="0"/>
        <w:spacing w:after="0" w:line="240" w:lineRule="auto"/>
        <w:jc w:val="both"/>
        <w:outlineLvl w:val="2"/>
        <w:rPr>
          <w:rFonts w:ascii="Times New Roman" w:eastAsia="Calibri" w:hAnsi="Times New Roman" w:cs="Times New Roman"/>
          <w:sz w:val="28"/>
          <w:szCs w:val="28"/>
          <w:lang w:eastAsia="en-US"/>
        </w:rPr>
      </w:pPr>
      <w:bookmarkStart w:id="1" w:name="_Toc345663115"/>
      <w:bookmarkStart w:id="2" w:name="_Toc343979466"/>
    </w:p>
    <w:p w:rsidR="00F84176" w:rsidRDefault="00454624" w:rsidP="006D7DCB">
      <w:pPr>
        <w:keepNext/>
        <w:suppressAutoHyphens w:val="0"/>
        <w:spacing w:after="0" w:line="240" w:lineRule="auto"/>
        <w:jc w:val="both"/>
        <w:outlineLvl w:val="2"/>
        <w:rPr>
          <w:rFonts w:ascii="Times New Roman" w:eastAsia="Arial Unicode MS" w:hAnsi="Times New Roman" w:cs="Times New Roman"/>
          <w:kern w:val="3"/>
          <w:sz w:val="28"/>
          <w:szCs w:val="28"/>
          <w:lang w:eastAsia="ru-RU"/>
        </w:rPr>
      </w:pPr>
      <w:r w:rsidRPr="00694FBC">
        <w:rPr>
          <w:rFonts w:ascii="Times New Roman" w:eastAsia="Calibri" w:hAnsi="Times New Roman" w:cs="Times New Roman"/>
          <w:sz w:val="28"/>
          <w:szCs w:val="28"/>
          <w:lang w:eastAsia="en-US"/>
        </w:rPr>
        <w:t>Особенности семей  воспитанников</w:t>
      </w:r>
      <w:bookmarkEnd w:id="1"/>
      <w:bookmarkEnd w:id="2"/>
      <w:r w:rsidR="000765A1" w:rsidRPr="00694FBC">
        <w:rPr>
          <w:rFonts w:ascii="Times New Roman" w:eastAsia="Calibri" w:hAnsi="Times New Roman" w:cs="Times New Roman"/>
          <w:sz w:val="28"/>
          <w:szCs w:val="28"/>
          <w:lang w:eastAsia="en-US"/>
        </w:rPr>
        <w:t>, их возрастные категории и</w:t>
      </w:r>
      <w:r w:rsidR="00F84176" w:rsidRPr="00694FBC">
        <w:rPr>
          <w:rFonts w:ascii="Times New Roman" w:eastAsia="Calibri" w:hAnsi="Times New Roman" w:cs="Times New Roman"/>
          <w:sz w:val="28"/>
          <w:szCs w:val="28"/>
          <w:lang w:eastAsia="en-US"/>
        </w:rPr>
        <w:t xml:space="preserve"> </w:t>
      </w:r>
      <w:r w:rsidR="00F84176" w:rsidRPr="00694FBC">
        <w:rPr>
          <w:rFonts w:ascii="Times New Roman" w:eastAsia="Arial Unicode MS" w:hAnsi="Times New Roman" w:cs="Times New Roman"/>
          <w:kern w:val="3"/>
          <w:sz w:val="28"/>
          <w:szCs w:val="28"/>
          <w:lang w:eastAsia="ru-RU"/>
        </w:rPr>
        <w:t xml:space="preserve">воспитанников по группам здоровья представлены в </w:t>
      </w:r>
      <w:r w:rsidR="00F84176" w:rsidRPr="00694FBC">
        <w:rPr>
          <w:rFonts w:ascii="Times New Roman" w:eastAsia="Arial Unicode MS" w:hAnsi="Times New Roman" w:cs="Times New Roman"/>
          <w:b/>
          <w:kern w:val="3"/>
          <w:sz w:val="28"/>
          <w:szCs w:val="28"/>
          <w:lang w:eastAsia="ru-RU"/>
        </w:rPr>
        <w:t>Приложении 1.</w:t>
      </w:r>
    </w:p>
    <w:p w:rsidR="00454624" w:rsidRDefault="00454624" w:rsidP="009A4C23">
      <w:pPr>
        <w:keepNext/>
        <w:suppressAutoHyphens w:val="0"/>
        <w:spacing w:after="0" w:line="240" w:lineRule="auto"/>
        <w:jc w:val="both"/>
        <w:outlineLvl w:val="2"/>
        <w:rPr>
          <w:rFonts w:ascii="Times New Roman" w:eastAsia="Calibri" w:hAnsi="Times New Roman" w:cs="Times New Roman"/>
          <w:b/>
          <w:sz w:val="28"/>
          <w:szCs w:val="28"/>
          <w:lang w:eastAsia="en-US"/>
        </w:rPr>
      </w:pPr>
    </w:p>
    <w:p w:rsidR="00F26ACB" w:rsidRPr="00F26ACB" w:rsidRDefault="00F26ACB" w:rsidP="00960985">
      <w:pPr>
        <w:keepNext/>
        <w:suppressAutoHyphens w:val="0"/>
        <w:spacing w:after="0" w:line="240" w:lineRule="auto"/>
        <w:jc w:val="both"/>
        <w:outlineLvl w:val="2"/>
        <w:rPr>
          <w:rFonts w:ascii="Times New Roman" w:eastAsia="Calibri" w:hAnsi="Times New Roman" w:cs="Times New Roman"/>
          <w:b/>
          <w:sz w:val="28"/>
          <w:szCs w:val="28"/>
          <w:lang w:eastAsia="en-US"/>
        </w:rPr>
      </w:pPr>
      <w:r w:rsidRPr="00F26ACB">
        <w:rPr>
          <w:rFonts w:ascii="Times New Roman" w:eastAsia="Calibri" w:hAnsi="Times New Roman" w:cs="Times New Roman"/>
          <w:b/>
          <w:sz w:val="28"/>
          <w:szCs w:val="28"/>
          <w:lang w:eastAsia="en-US"/>
        </w:rPr>
        <w:t>Режим работы детского сада</w:t>
      </w:r>
    </w:p>
    <w:p w:rsidR="00F26ACB" w:rsidRPr="00F26ACB" w:rsidRDefault="00F26ACB" w:rsidP="00960985">
      <w:pPr>
        <w:suppressAutoHyphens w:val="0"/>
        <w:spacing w:after="0" w:line="240" w:lineRule="auto"/>
        <w:jc w:val="both"/>
        <w:rPr>
          <w:rFonts w:ascii="Times New Roman" w:eastAsia="Calibri" w:hAnsi="Times New Roman" w:cs="Times New Roman"/>
          <w:sz w:val="28"/>
          <w:szCs w:val="28"/>
          <w:lang w:eastAsia="en-US"/>
        </w:rPr>
      </w:pPr>
      <w:r w:rsidRPr="00F26ACB">
        <w:rPr>
          <w:rFonts w:ascii="Times New Roman" w:eastAsia="Calibri" w:hAnsi="Times New Roman" w:cs="Times New Roman"/>
          <w:sz w:val="28"/>
          <w:szCs w:val="28"/>
          <w:lang w:eastAsia="en-US"/>
        </w:rPr>
        <w:t xml:space="preserve">Детский сад  работает  5 дней в неделю  с 07.30 до 18.00. </w:t>
      </w:r>
    </w:p>
    <w:p w:rsidR="00F3407C" w:rsidRPr="00284666" w:rsidRDefault="00F3407C" w:rsidP="00960985">
      <w:pPr>
        <w:autoSpaceDE w:val="0"/>
        <w:spacing w:after="0"/>
        <w:jc w:val="both"/>
        <w:rPr>
          <w:rFonts w:ascii="Times New Roman" w:hAnsi="Times New Roman" w:cs="Times New Roman"/>
          <w:sz w:val="28"/>
          <w:szCs w:val="28"/>
        </w:rPr>
      </w:pPr>
      <w:r w:rsidRPr="00284666">
        <w:rPr>
          <w:rFonts w:ascii="Times New Roman" w:hAnsi="Times New Roman" w:cs="Times New Roman"/>
          <w:sz w:val="28"/>
          <w:szCs w:val="28"/>
        </w:rPr>
        <w:t xml:space="preserve">    Режим работы МКДОУ установлен,  исходя из заказа родителей, наличия специалистов, педагогов и возможностей бюджетного финансирования, и определён:</w:t>
      </w:r>
    </w:p>
    <w:p w:rsidR="00F3407C" w:rsidRDefault="00F3407C" w:rsidP="00960985">
      <w:pPr>
        <w:pStyle w:val="12"/>
        <w:numPr>
          <w:ilvl w:val="0"/>
          <w:numId w:val="2"/>
        </w:numPr>
        <w:spacing w:after="0"/>
        <w:ind w:left="0" w:firstLine="0"/>
        <w:jc w:val="both"/>
        <w:rPr>
          <w:rFonts w:ascii="Times New Roman" w:hAnsi="Times New Roman" w:cs="Times New Roman"/>
          <w:sz w:val="28"/>
          <w:szCs w:val="28"/>
        </w:rPr>
      </w:pPr>
      <w:r w:rsidRPr="00284666">
        <w:rPr>
          <w:rFonts w:ascii="Times New Roman" w:hAnsi="Times New Roman" w:cs="Times New Roman"/>
          <w:sz w:val="28"/>
          <w:szCs w:val="28"/>
        </w:rPr>
        <w:t>Пятидневная рабочая неделя;</w:t>
      </w:r>
    </w:p>
    <w:p w:rsidR="00F3407C" w:rsidRPr="00284666" w:rsidRDefault="00F3407C" w:rsidP="00960985">
      <w:pPr>
        <w:pStyle w:val="12"/>
        <w:numPr>
          <w:ilvl w:val="0"/>
          <w:numId w:val="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Количество групп - 4</w:t>
      </w:r>
    </w:p>
    <w:p w:rsidR="00960985" w:rsidRDefault="00960985" w:rsidP="00960985">
      <w:pPr>
        <w:pStyle w:val="12"/>
        <w:spacing w:after="0"/>
        <w:ind w:left="0"/>
        <w:jc w:val="both"/>
        <w:rPr>
          <w:rFonts w:ascii="Times New Roman" w:hAnsi="Times New Roman" w:cs="Times New Roman"/>
          <w:sz w:val="28"/>
          <w:szCs w:val="28"/>
        </w:rPr>
      </w:pPr>
    </w:p>
    <w:p w:rsidR="00F3407C" w:rsidRPr="00694FBC" w:rsidRDefault="00F3407C" w:rsidP="00960985">
      <w:pPr>
        <w:pStyle w:val="12"/>
        <w:spacing w:after="0"/>
        <w:ind w:left="0"/>
        <w:jc w:val="both"/>
        <w:rPr>
          <w:rFonts w:ascii="Times New Roman" w:hAnsi="Times New Roman" w:cs="Times New Roman"/>
          <w:sz w:val="28"/>
          <w:szCs w:val="28"/>
        </w:rPr>
      </w:pPr>
      <w:r w:rsidRPr="00694FBC">
        <w:rPr>
          <w:rFonts w:ascii="Times New Roman" w:hAnsi="Times New Roman" w:cs="Times New Roman"/>
          <w:sz w:val="28"/>
          <w:szCs w:val="28"/>
        </w:rPr>
        <w:t xml:space="preserve">Компетенции педагогических кадров представлены </w:t>
      </w:r>
      <w:r w:rsidR="00F84176" w:rsidRPr="00694FBC">
        <w:rPr>
          <w:rFonts w:ascii="Times New Roman" w:hAnsi="Times New Roman" w:cs="Times New Roman"/>
          <w:sz w:val="28"/>
          <w:szCs w:val="28"/>
        </w:rPr>
        <w:t xml:space="preserve">в </w:t>
      </w:r>
      <w:r w:rsidR="00F84176" w:rsidRPr="00694FBC">
        <w:rPr>
          <w:rFonts w:ascii="Times New Roman" w:hAnsi="Times New Roman" w:cs="Times New Roman"/>
          <w:b/>
          <w:sz w:val="28"/>
          <w:szCs w:val="28"/>
        </w:rPr>
        <w:t>Приложении 2.</w:t>
      </w:r>
    </w:p>
    <w:p w:rsidR="00F26ACB" w:rsidRPr="00694FBC" w:rsidRDefault="00F26ACB" w:rsidP="00FD44E3">
      <w:pPr>
        <w:autoSpaceDE w:val="0"/>
        <w:spacing w:after="0"/>
        <w:jc w:val="both"/>
        <w:rPr>
          <w:rFonts w:ascii="Times New Roman" w:hAnsi="Times New Roman" w:cs="Times New Roman"/>
          <w:sz w:val="28"/>
          <w:szCs w:val="28"/>
        </w:rPr>
      </w:pPr>
    </w:p>
    <w:p w:rsidR="006E2E55" w:rsidRPr="00284666" w:rsidRDefault="00AF5E34" w:rsidP="00F84176">
      <w:pPr>
        <w:autoSpaceDE w:val="0"/>
        <w:spacing w:after="0"/>
        <w:jc w:val="both"/>
        <w:rPr>
          <w:rFonts w:ascii="Times New Roman" w:hAnsi="Times New Roman" w:cs="Times New Roman"/>
          <w:sz w:val="28"/>
          <w:szCs w:val="28"/>
        </w:rPr>
      </w:pPr>
      <w:r w:rsidRPr="00694FBC">
        <w:rPr>
          <w:rFonts w:ascii="Times New Roman" w:hAnsi="Times New Roman" w:cs="Times New Roman"/>
          <w:sz w:val="28"/>
          <w:szCs w:val="28"/>
        </w:rPr>
        <w:t>Характеристики  особенностей развития детей раннего и до</w:t>
      </w:r>
      <w:r w:rsidR="00F84176" w:rsidRPr="00694FBC">
        <w:rPr>
          <w:rFonts w:ascii="Times New Roman" w:hAnsi="Times New Roman" w:cs="Times New Roman"/>
          <w:sz w:val="28"/>
          <w:szCs w:val="28"/>
        </w:rPr>
        <w:t xml:space="preserve">школьного возраста оформлены в </w:t>
      </w:r>
      <w:r w:rsidR="00F84176" w:rsidRPr="00694FBC">
        <w:rPr>
          <w:rFonts w:ascii="Times New Roman" w:hAnsi="Times New Roman" w:cs="Times New Roman"/>
          <w:b/>
          <w:sz w:val="28"/>
          <w:szCs w:val="28"/>
        </w:rPr>
        <w:t>П</w:t>
      </w:r>
      <w:r w:rsidRPr="00694FBC">
        <w:rPr>
          <w:rFonts w:ascii="Times New Roman" w:hAnsi="Times New Roman" w:cs="Times New Roman"/>
          <w:b/>
          <w:sz w:val="28"/>
          <w:szCs w:val="28"/>
        </w:rPr>
        <w:t xml:space="preserve">риложении </w:t>
      </w:r>
      <w:r w:rsidR="00F84176" w:rsidRPr="00694FBC">
        <w:rPr>
          <w:rFonts w:ascii="Times New Roman" w:hAnsi="Times New Roman" w:cs="Times New Roman"/>
          <w:b/>
          <w:sz w:val="28"/>
          <w:szCs w:val="28"/>
        </w:rPr>
        <w:t>3.</w:t>
      </w:r>
    </w:p>
    <w:p w:rsidR="009A4C23" w:rsidRPr="00454624" w:rsidRDefault="009A4C23" w:rsidP="00454624">
      <w:pPr>
        <w:autoSpaceDE w:val="0"/>
        <w:spacing w:after="0"/>
        <w:jc w:val="both"/>
        <w:rPr>
          <w:rFonts w:ascii="Times New Roman" w:hAnsi="Times New Roman" w:cs="Times New Roman"/>
          <w:sz w:val="32"/>
          <w:szCs w:val="32"/>
        </w:rPr>
        <w:sectPr w:rsidR="009A4C23" w:rsidRPr="00454624" w:rsidSect="003A3DB6">
          <w:footerReference w:type="default" r:id="rId9"/>
          <w:pgSz w:w="11906" w:h="16838"/>
          <w:pgMar w:top="1134" w:right="1133" w:bottom="1134" w:left="1701" w:header="720" w:footer="709" w:gutter="0"/>
          <w:cols w:space="720"/>
          <w:docGrid w:linePitch="360"/>
        </w:sectPr>
      </w:pPr>
    </w:p>
    <w:p w:rsidR="00AF3AC4" w:rsidRPr="003F188E" w:rsidRDefault="00AF3AC4" w:rsidP="003F188E">
      <w:pPr>
        <w:pStyle w:val="Default"/>
        <w:rPr>
          <w:sz w:val="32"/>
          <w:szCs w:val="32"/>
        </w:rPr>
      </w:pPr>
      <w:r w:rsidRPr="003F188E">
        <w:rPr>
          <w:b/>
          <w:bCs/>
          <w:sz w:val="32"/>
          <w:szCs w:val="32"/>
        </w:rPr>
        <w:lastRenderedPageBreak/>
        <w:t>1.2 Планируемые результаты освоения Программы.</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AF3AC4" w:rsidRPr="00AF3AC4" w:rsidRDefault="00AF3AC4" w:rsidP="00AF3AC4">
      <w:pPr>
        <w:suppressAutoHyphens w:val="0"/>
        <w:jc w:val="both"/>
        <w:rPr>
          <w:rFonts w:ascii="Times New Roman" w:hAnsi="Times New Roman" w:cs="Times New Roman"/>
          <w:sz w:val="28"/>
          <w:szCs w:val="28"/>
          <w:lang w:eastAsia="ru-RU"/>
        </w:rPr>
      </w:pPr>
      <w:r w:rsidRPr="00AF3AC4">
        <w:rPr>
          <w:rFonts w:ascii="Times New Roman" w:hAnsi="Times New Roman" w:cs="Times New Roman"/>
          <w:sz w:val="28"/>
          <w:szCs w:val="28"/>
          <w:lang w:eastAsia="ru-RU"/>
        </w:rPr>
        <w:t>Целевые ориентиры описаны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AF3AC4" w:rsidRPr="00AF3AC4" w:rsidRDefault="00AF3AC4" w:rsidP="00AF3AC4">
      <w:pPr>
        <w:suppressAutoHyphens w:val="0"/>
        <w:jc w:val="center"/>
        <w:rPr>
          <w:rFonts w:ascii="Times New Roman" w:hAnsi="Times New Roman" w:cs="Times New Roman"/>
          <w:lang w:eastAsia="ru-RU"/>
        </w:rPr>
      </w:pPr>
      <w:r w:rsidRPr="00AF3AC4">
        <w:rPr>
          <w:rFonts w:ascii="Times New Roman" w:hAnsi="Times New Roman" w:cs="Times New Roman"/>
          <w:b/>
          <w:bCs/>
          <w:sz w:val="28"/>
          <w:szCs w:val="28"/>
          <w:lang w:eastAsia="ru-RU"/>
        </w:rPr>
        <w:t>Целевые ориентиры образования в раннем возрасте:</w:t>
      </w:r>
    </w:p>
    <w:tbl>
      <w:tblPr>
        <w:tblStyle w:val="17"/>
        <w:tblW w:w="0" w:type="auto"/>
        <w:tblLook w:val="04A0"/>
      </w:tblPr>
      <w:tblGrid>
        <w:gridCol w:w="2365"/>
        <w:gridCol w:w="4831"/>
        <w:gridCol w:w="7513"/>
      </w:tblGrid>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t>Образовательная область</w:t>
            </w:r>
          </w:p>
        </w:tc>
        <w:tc>
          <w:tcPr>
            <w:tcW w:w="4831" w:type="dxa"/>
          </w:tcPr>
          <w:p w:rsidR="00AF3AC4" w:rsidRPr="00AF3AC4" w:rsidRDefault="00AF3AC4" w:rsidP="00AF3AC4">
            <w:pPr>
              <w:suppressAutoHyphens w:val="0"/>
              <w:autoSpaceDE w:val="0"/>
              <w:autoSpaceDN w:val="0"/>
              <w:adjustRightInd w:val="0"/>
              <w:spacing w:after="0" w:line="240" w:lineRule="auto"/>
              <w:jc w:val="center"/>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ФГОС ДО</w:t>
            </w:r>
          </w:p>
        </w:tc>
        <w:tc>
          <w:tcPr>
            <w:tcW w:w="7513" w:type="dxa"/>
          </w:tcPr>
          <w:p w:rsidR="00AF3AC4" w:rsidRPr="00AF3AC4" w:rsidRDefault="00AF3AC4" w:rsidP="00AF3AC4">
            <w:pPr>
              <w:suppressAutoHyphens w:val="0"/>
              <w:autoSpaceDE w:val="0"/>
              <w:autoSpaceDN w:val="0"/>
              <w:adjustRightInd w:val="0"/>
              <w:spacing w:after="0" w:line="240" w:lineRule="auto"/>
              <w:jc w:val="center"/>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ОП</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t>Познавательное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ребенок интересуется окружающими предметами и активно действует с ними;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эмоционально </w:t>
            </w:r>
            <w:proofErr w:type="gramStart"/>
            <w:r w:rsidRPr="00AF3AC4">
              <w:rPr>
                <w:rFonts w:ascii="Times New Roman" w:hAnsi="Times New Roman" w:cs="Times New Roman"/>
                <w:color w:val="000000"/>
                <w:sz w:val="28"/>
                <w:szCs w:val="28"/>
                <w:lang w:eastAsia="ru-RU"/>
              </w:rPr>
              <w:t>вовлечен</w:t>
            </w:r>
            <w:proofErr w:type="gramEnd"/>
            <w:r w:rsidRPr="00AF3AC4">
              <w:rPr>
                <w:rFonts w:ascii="Times New Roman" w:hAnsi="Times New Roman" w:cs="Times New Roman"/>
                <w:color w:val="000000"/>
                <w:sz w:val="28"/>
                <w:szCs w:val="28"/>
                <w:lang w:eastAsia="ru-RU"/>
              </w:rPr>
              <w:t xml:space="preserve"> в действия с игрушками и другими предметами, стремится проявлять настойчивость в достижении результата своих действий. </w:t>
            </w:r>
          </w:p>
        </w:tc>
        <w:tc>
          <w:tcPr>
            <w:tcW w:w="7513"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может образовать группу из однородных предметов;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различает один и много; предметов; большие и маленькие предметы, называет их размер;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узнает шар и куб;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различает и называет предметы ближайшего окружения;</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знает и называет некоторых домашних и диких животных, их детенышей;</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различает некоторые овощи, фрукты (1-2 вида), деревья ближайшего окружения (1-2 вида);</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называет имена членов своей семьи и воспитателей;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имеет элементарные представления о природных сезонных явлениях своего региона; </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t>Социально-коммуникативное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использует специфические, культурно фиксированные предметные действия;</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знает назначение бытовых предметов (ложки, расчески, карандаши и др.) и умеет пользоваться ими.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lastRenderedPageBreak/>
              <w:t xml:space="preserve">- владеет простейшими навыками самообслуживания;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стремится проявлять самостоятельность в бытовом и игровом поведении;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в общении </w:t>
            </w:r>
            <w:proofErr w:type="gramStart"/>
            <w:r w:rsidRPr="00AF3AC4">
              <w:rPr>
                <w:rFonts w:ascii="Times New Roman" w:hAnsi="Times New Roman" w:cs="Times New Roman"/>
                <w:color w:val="000000"/>
                <w:sz w:val="28"/>
                <w:szCs w:val="28"/>
                <w:lang w:eastAsia="ru-RU"/>
              </w:rPr>
              <w:t>со</w:t>
            </w:r>
            <w:proofErr w:type="gramEnd"/>
            <w:r w:rsidRPr="00AF3AC4">
              <w:rPr>
                <w:rFonts w:ascii="Times New Roman" w:hAnsi="Times New Roman" w:cs="Times New Roman"/>
                <w:color w:val="000000"/>
                <w:sz w:val="28"/>
                <w:szCs w:val="28"/>
                <w:lang w:eastAsia="ru-RU"/>
              </w:rPr>
              <w:t xml:space="preserve"> взрослыми  активно подражает им в движениях и действиях; </w:t>
            </w:r>
          </w:p>
        </w:tc>
        <w:tc>
          <w:tcPr>
            <w:tcW w:w="7513"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lastRenderedPageBreak/>
              <w:t xml:space="preserve">- может играть рядом, не мешать другим детям, подражать действиям сверстника;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эмоционально откликается на игру, предложенную взрослым, подражает его действиям, принимает игровую задачу;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самостоятельно выполняет игровые действия с предметами, осуществляет перенос действий с объекта на </w:t>
            </w:r>
            <w:r w:rsidRPr="00AF3AC4">
              <w:rPr>
                <w:rFonts w:ascii="Times New Roman" w:hAnsi="Times New Roman" w:cs="Times New Roman"/>
                <w:color w:val="000000"/>
                <w:sz w:val="28"/>
                <w:szCs w:val="28"/>
                <w:lang w:eastAsia="ru-RU"/>
              </w:rPr>
              <w:lastRenderedPageBreak/>
              <w:t>объект</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использует в игре замещение недостающего предмета;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наблюдает за трудовыми действиями взрослых и выполняет простейшие поручения;</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соблюдает элементарные правила поведения в детском саду;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имеет элементарные представления о правилах дорожного движения;</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умеет самостоятельно есть, одеваться и раздеваться в определенной последовательности;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проявляет элементарные навыки опрятности; </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lastRenderedPageBreak/>
              <w:t>Речевое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понимает речь взрослых;</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владеет активной и пассивной речью;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может обращаться с вопросами и просьбами;</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знает названия окружающих предметов и игрушек. </w:t>
            </w:r>
          </w:p>
        </w:tc>
        <w:tc>
          <w:tcPr>
            <w:tcW w:w="7513"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может поделиться информацией, пожаловаться на неудобство и действия сверстника;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-общается в диалоге с воспитателем;</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сопровождает речью игровые и бытовые действия;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слушает доступные по содержанию стихи, сказки, рассказы (небольшие тексты без наглядного сопровождения);</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при повторном чтении проговаривает слова, небольшие фразы;</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-рассматривает иллюстрации в знакомых книжках с помощью педагога; </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t>Художественно – эстетическое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проявляет интерес к стихам и сказкам, рассматриванию картинки, стремится двигаться под музыку;</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эмоционально откликается на различные произведения культуры и </w:t>
            </w:r>
            <w:r w:rsidRPr="00AF3AC4">
              <w:rPr>
                <w:rFonts w:ascii="Times New Roman" w:hAnsi="Times New Roman" w:cs="Times New Roman"/>
                <w:color w:val="000000"/>
                <w:sz w:val="28"/>
                <w:szCs w:val="28"/>
                <w:lang w:eastAsia="ru-RU"/>
              </w:rPr>
              <w:lastRenderedPageBreak/>
              <w:t>искусства;</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охотно включается в продуктивные виды деятельности;</w:t>
            </w:r>
          </w:p>
        </w:tc>
        <w:tc>
          <w:tcPr>
            <w:tcW w:w="7513"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lastRenderedPageBreak/>
              <w:t xml:space="preserve">- сооружает с помощью взрослого разнообразные постройки, используя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большинство форм;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различает красный, синий,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зеленый, желтый, белый, черный цвета.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lastRenderedPageBreak/>
              <w:t xml:space="preserve">-знает, что карандашами, фломастерами, красками и кистью можно рисовать.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-умеет раскатывать комок пластилина прямыми и круговыми движениями кистей рук; отламывать от большого куска маленькие кусочки, сплющивает их ладонями; соединять концы раскатанной палочки, плотно </w:t>
            </w:r>
            <w:proofErr w:type="gramStart"/>
            <w:r w:rsidRPr="00AF3AC4">
              <w:rPr>
                <w:rFonts w:ascii="Times New Roman" w:hAnsi="Times New Roman" w:cs="Times New Roman"/>
                <w:color w:val="000000"/>
                <w:sz w:val="28"/>
                <w:szCs w:val="28"/>
                <w:lang w:eastAsia="ru-RU"/>
              </w:rPr>
              <w:t>прижимая</w:t>
            </w:r>
            <w:proofErr w:type="gramEnd"/>
            <w:r w:rsidRPr="00AF3AC4">
              <w:rPr>
                <w:rFonts w:ascii="Times New Roman" w:hAnsi="Times New Roman" w:cs="Times New Roman"/>
                <w:color w:val="000000"/>
                <w:sz w:val="28"/>
                <w:szCs w:val="28"/>
                <w:lang w:eastAsia="ru-RU"/>
              </w:rPr>
              <w:t xml:space="preserve"> их друг к другу; лепит несложные предметы; аккуратно пользуется пластилином;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узнает знакомые мелодии и различает высоту звуков (высокий </w:t>
            </w:r>
            <w:proofErr w:type="gramStart"/>
            <w:r w:rsidRPr="00AF3AC4">
              <w:rPr>
                <w:rFonts w:ascii="Times New Roman" w:hAnsi="Times New Roman" w:cs="Times New Roman"/>
                <w:color w:val="000000"/>
                <w:sz w:val="28"/>
                <w:szCs w:val="28"/>
                <w:lang w:eastAsia="ru-RU"/>
              </w:rPr>
              <w:t>-н</w:t>
            </w:r>
            <w:proofErr w:type="gramEnd"/>
            <w:r w:rsidRPr="00AF3AC4">
              <w:rPr>
                <w:rFonts w:ascii="Times New Roman" w:hAnsi="Times New Roman" w:cs="Times New Roman"/>
                <w:color w:val="000000"/>
                <w:sz w:val="28"/>
                <w:szCs w:val="28"/>
                <w:lang w:eastAsia="ru-RU"/>
              </w:rPr>
              <w:t>изкий);</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вместе с воспитателем подпевает в песне музыкальные фразы;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называет музыкальные инструменты: погремушки, бубен.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i/>
                <w:color w:val="000000"/>
                <w:sz w:val="28"/>
                <w:szCs w:val="28"/>
                <w:lang w:eastAsia="ru-RU"/>
              </w:rPr>
            </w:pPr>
            <w:r w:rsidRPr="00AF3AC4">
              <w:rPr>
                <w:rFonts w:ascii="Times New Roman" w:hAnsi="Times New Roman" w:cs="Times New Roman"/>
                <w:i/>
                <w:color w:val="000000"/>
                <w:sz w:val="28"/>
                <w:szCs w:val="28"/>
                <w:lang w:eastAsia="ru-RU"/>
              </w:rPr>
              <w:t xml:space="preserve">- проявляет интерес к театру, следит за действиями героев кукольного театра; </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lastRenderedPageBreak/>
              <w:t>Физическое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совершает движения (ходьба, бег) с удовольствием;</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у ребенка развита крупная и мелкая моторика, он стремится осваивать различные виды движения (лазанье, перешагивание, лазанье и пр.). </w:t>
            </w:r>
          </w:p>
        </w:tc>
        <w:tc>
          <w:tcPr>
            <w:tcW w:w="7513"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ребенок может ходить и бегать, не наталкиваясь на других детей;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прыгать на двух ногах на месте, с продвижением вперед и т. д.;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брать, держать, переносить, класть, бросать, катать мяч;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ползать, подлезать под натянутую веревку, перелезать через бревно, лежащее на полу; </w:t>
            </w:r>
          </w:p>
        </w:tc>
      </w:tr>
    </w:tbl>
    <w:p w:rsidR="00284666" w:rsidRDefault="00284666" w:rsidP="00284666">
      <w:pPr>
        <w:suppressAutoHyphens w:val="0"/>
        <w:rPr>
          <w:rFonts w:ascii="Times New Roman" w:hAnsi="Times New Roman" w:cs="Times New Roman"/>
          <w:lang w:eastAsia="ru-RU"/>
        </w:rPr>
      </w:pPr>
    </w:p>
    <w:p w:rsidR="00AF3AC4" w:rsidRPr="00AF3AC4" w:rsidRDefault="00AF3AC4" w:rsidP="00284666">
      <w:pPr>
        <w:suppressAutoHyphens w:val="0"/>
        <w:jc w:val="center"/>
        <w:rPr>
          <w:rFonts w:ascii="Times New Roman" w:hAnsi="Times New Roman" w:cs="Times New Roman"/>
          <w:lang w:eastAsia="ru-RU"/>
        </w:rPr>
      </w:pPr>
      <w:r w:rsidRPr="00AF3AC4">
        <w:rPr>
          <w:rFonts w:ascii="Times New Roman" w:hAnsi="Times New Roman" w:cs="Times New Roman"/>
          <w:b/>
          <w:bCs/>
          <w:sz w:val="28"/>
          <w:szCs w:val="28"/>
          <w:lang w:eastAsia="ru-RU"/>
        </w:rPr>
        <w:lastRenderedPageBreak/>
        <w:t>Целевые ориентиры образования на этапе завершения дошкольного образования:</w:t>
      </w:r>
    </w:p>
    <w:tbl>
      <w:tblPr>
        <w:tblStyle w:val="17"/>
        <w:tblW w:w="0" w:type="auto"/>
        <w:tblLook w:val="04A0"/>
      </w:tblPr>
      <w:tblGrid>
        <w:gridCol w:w="2365"/>
        <w:gridCol w:w="4831"/>
        <w:gridCol w:w="7513"/>
      </w:tblGrid>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t>Образовательная область</w:t>
            </w:r>
          </w:p>
        </w:tc>
        <w:tc>
          <w:tcPr>
            <w:tcW w:w="4831" w:type="dxa"/>
          </w:tcPr>
          <w:p w:rsidR="00AF3AC4" w:rsidRPr="00AF3AC4" w:rsidRDefault="00AF3AC4" w:rsidP="00AF3AC4">
            <w:pPr>
              <w:suppressAutoHyphens w:val="0"/>
              <w:autoSpaceDE w:val="0"/>
              <w:autoSpaceDN w:val="0"/>
              <w:adjustRightInd w:val="0"/>
              <w:spacing w:after="0" w:line="240" w:lineRule="auto"/>
              <w:jc w:val="center"/>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ФГОС ДО</w:t>
            </w:r>
          </w:p>
        </w:tc>
        <w:tc>
          <w:tcPr>
            <w:tcW w:w="7513" w:type="dxa"/>
          </w:tcPr>
          <w:p w:rsidR="00AF3AC4" w:rsidRPr="00AF3AC4" w:rsidRDefault="00AF3AC4" w:rsidP="00AF3AC4">
            <w:pPr>
              <w:suppressAutoHyphens w:val="0"/>
              <w:autoSpaceDE w:val="0"/>
              <w:autoSpaceDN w:val="0"/>
              <w:adjustRightInd w:val="0"/>
              <w:spacing w:after="0" w:line="240" w:lineRule="auto"/>
              <w:jc w:val="center"/>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ОП</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t>Познавательное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склонен наблюдать, экспериментировать;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ребенок овладевает основными культурными способами деятельности 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способен выбирать себе род занятий и участников по совместной деятельности;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обладает начальными знаниями о себе, о природном и социальном мире, в котором он живет, элементарными представлениями из </w:t>
            </w:r>
            <w:r w:rsidRPr="00AF3AC4">
              <w:rPr>
                <w:rFonts w:ascii="Times New Roman" w:hAnsi="Times New Roman" w:cs="Times New Roman"/>
                <w:color w:val="000000"/>
                <w:sz w:val="28"/>
                <w:szCs w:val="28"/>
                <w:lang w:eastAsia="ru-RU"/>
              </w:rPr>
              <w:lastRenderedPageBreak/>
              <w:t xml:space="preserve">области живой природы, естествознания, математики, истории и т.п.;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ребенок способен к принятию собственных решений, опираясь на свои знания и умения в различных видах деятельности;</w:t>
            </w:r>
          </w:p>
        </w:tc>
        <w:tc>
          <w:tcPr>
            <w:tcW w:w="7513"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lastRenderedPageBreak/>
              <w:t xml:space="preserve">- проявляет инициативу в разных видах деятельности;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интересуется объектами и явлениями живой и неживой природы, проявляет бережное отношение к природе, устанавливает простые причинно-следственные связи;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имеет представление о труде окружающих его людей, может назвать несколько профессий, сказать, что этот человек делает;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проявляет интерес к практическому экспериментированию и любознательность и  находит способы решения различных проблем с помощью пробующих действий поискового характера;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устанавливает причинно-следственные связи, обобщает представления и систематизирует объекты по выделенным свойствам и назначению;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объединяет предметы на основе общих признаков и обозначает их обобщающим понятием;</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владеет логическими операциями: анализирует, выделяет свойства, сравнивает, устанавливает соответствие;</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имеет представления об элементах универсальных знаковых систем;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i/>
                <w:sz w:val="28"/>
                <w:szCs w:val="28"/>
                <w:lang w:eastAsia="ru-RU"/>
              </w:rPr>
            </w:pPr>
            <w:r w:rsidRPr="00AF3AC4">
              <w:rPr>
                <w:rFonts w:ascii="Times New Roman" w:hAnsi="Times New Roman" w:cs="Times New Roman"/>
                <w:color w:val="000000"/>
                <w:sz w:val="28"/>
                <w:szCs w:val="28"/>
                <w:lang w:eastAsia="ru-RU"/>
              </w:rPr>
              <w:lastRenderedPageBreak/>
              <w:t xml:space="preserve">- </w:t>
            </w:r>
            <w:r w:rsidRPr="00AF3AC4">
              <w:rPr>
                <w:rFonts w:ascii="Times New Roman" w:hAnsi="Times New Roman" w:cs="Times New Roman"/>
                <w:i/>
                <w:sz w:val="28"/>
                <w:szCs w:val="28"/>
                <w:lang w:eastAsia="ru-RU"/>
              </w:rPr>
              <w:t>имеет представление о себе и своих близких, селе Богучаны, Красноярском крае, как о своей Родине, проявляет интерес к другим культурам и народам</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FF0000"/>
                <w:sz w:val="28"/>
                <w:szCs w:val="28"/>
                <w:lang w:eastAsia="ru-RU"/>
              </w:rPr>
            </w:pPr>
            <w:r w:rsidRPr="00AF3AC4">
              <w:rPr>
                <w:rFonts w:ascii="Times New Roman" w:hAnsi="Times New Roman" w:cs="Times New Roman"/>
                <w:i/>
                <w:sz w:val="28"/>
                <w:szCs w:val="28"/>
                <w:lang w:eastAsia="ru-RU"/>
              </w:rPr>
              <w:t>- имеет представление о животном и растительном мире Сибири;</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lastRenderedPageBreak/>
              <w:t>Социально-коммуникативное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ребенок имеет </w:t>
            </w:r>
            <w:proofErr w:type="gramStart"/>
            <w:r w:rsidRPr="00AF3AC4">
              <w:rPr>
                <w:rFonts w:ascii="Times New Roman" w:hAnsi="Times New Roman" w:cs="Times New Roman"/>
                <w:color w:val="000000"/>
                <w:sz w:val="28"/>
                <w:szCs w:val="28"/>
                <w:lang w:eastAsia="ru-RU"/>
              </w:rPr>
              <w:t>положительное</w:t>
            </w:r>
            <w:proofErr w:type="gramEnd"/>
            <w:r w:rsidRPr="00AF3AC4">
              <w:rPr>
                <w:rFonts w:ascii="Times New Roman" w:hAnsi="Times New Roman" w:cs="Times New Roman"/>
                <w:color w:val="000000"/>
                <w:sz w:val="28"/>
                <w:szCs w:val="28"/>
                <w:lang w:eastAsia="ru-RU"/>
              </w:rPr>
              <w:t xml:space="preserve"> отношения к миру, к разным видам труда, другим людям и самому себе, обладает чувством собственного достоинства;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активно взаимодействует со сверстниками и взрослыми, участвует в совместных играх;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w:t>
            </w:r>
            <w:proofErr w:type="gramStart"/>
            <w:r w:rsidRPr="00AF3AC4">
              <w:rPr>
                <w:rFonts w:ascii="Times New Roman" w:hAnsi="Times New Roman" w:cs="Times New Roman"/>
                <w:color w:val="000000"/>
                <w:sz w:val="28"/>
                <w:szCs w:val="28"/>
                <w:lang w:eastAsia="ru-RU"/>
              </w:rPr>
              <w:t>способен</w:t>
            </w:r>
            <w:proofErr w:type="gramEnd"/>
            <w:r w:rsidRPr="00AF3AC4">
              <w:rPr>
                <w:rFonts w:ascii="Times New Roman" w:hAnsi="Times New Roman" w:cs="Times New Roman"/>
                <w:color w:val="000000"/>
                <w:sz w:val="28"/>
                <w:szCs w:val="28"/>
                <w:lang w:eastAsia="ru-RU"/>
              </w:rPr>
              <w:t xml:space="preserve"> договариваться, учитывать интересы и чувства других, сопереживать неудачам и радоваться успехам других;</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адекватно проявляет свои чувства, в том числе чувство веры в себя, старается разрешать конфликты;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lastRenderedPageBreak/>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F3AC4">
              <w:rPr>
                <w:rFonts w:ascii="Times New Roman" w:hAnsi="Times New Roman" w:cs="Times New Roman"/>
                <w:color w:val="000000"/>
                <w:sz w:val="28"/>
                <w:szCs w:val="28"/>
                <w:lang w:eastAsia="ru-RU"/>
              </w:rPr>
              <w:t>со</w:t>
            </w:r>
            <w:proofErr w:type="gramEnd"/>
            <w:r w:rsidRPr="00AF3AC4">
              <w:rPr>
                <w:rFonts w:ascii="Times New Roman" w:hAnsi="Times New Roman" w:cs="Times New Roman"/>
                <w:color w:val="000000"/>
                <w:sz w:val="28"/>
                <w:szCs w:val="28"/>
                <w:lang w:eastAsia="ru-RU"/>
              </w:rPr>
              <w:t xml:space="preserve"> взрослыми и сверстниками,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-может соблюдать правила безопасного поведения и личной гигиены;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способен выбирать себе род занятий, участников по совместной деятельности.</w:t>
            </w:r>
          </w:p>
        </w:tc>
        <w:tc>
          <w:tcPr>
            <w:tcW w:w="7513"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lastRenderedPageBreak/>
              <w:t xml:space="preserve">- </w:t>
            </w:r>
            <w:proofErr w:type="gramStart"/>
            <w:r w:rsidRPr="00AF3AC4">
              <w:rPr>
                <w:rFonts w:ascii="Times New Roman" w:hAnsi="Times New Roman" w:cs="Times New Roman"/>
                <w:color w:val="000000"/>
                <w:sz w:val="28"/>
                <w:szCs w:val="28"/>
                <w:lang w:eastAsia="ru-RU"/>
              </w:rPr>
              <w:t>инициативен</w:t>
            </w:r>
            <w:proofErr w:type="gramEnd"/>
            <w:r w:rsidRPr="00AF3AC4">
              <w:rPr>
                <w:rFonts w:ascii="Times New Roman" w:hAnsi="Times New Roman" w:cs="Times New Roman"/>
                <w:color w:val="000000"/>
                <w:sz w:val="28"/>
                <w:szCs w:val="28"/>
                <w:lang w:eastAsia="ru-RU"/>
              </w:rPr>
              <w:t xml:space="preserve"> в общении и других видах деятельности с педагогами, родителями и детьми;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поддерживает тему разговора, возникающего по инициативе взрослого, отвечает на вопросы и отзывается на просьбы, беседует на различные темы;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умеет попросить о помощи и </w:t>
            </w:r>
            <w:proofErr w:type="gramStart"/>
            <w:r w:rsidRPr="00AF3AC4">
              <w:rPr>
                <w:rFonts w:ascii="Times New Roman" w:hAnsi="Times New Roman" w:cs="Times New Roman"/>
                <w:color w:val="000000"/>
                <w:sz w:val="28"/>
                <w:szCs w:val="28"/>
                <w:lang w:eastAsia="ru-RU"/>
              </w:rPr>
              <w:t>заявить</w:t>
            </w:r>
            <w:proofErr w:type="gramEnd"/>
            <w:r w:rsidRPr="00AF3AC4">
              <w:rPr>
                <w:rFonts w:ascii="Times New Roman" w:hAnsi="Times New Roman" w:cs="Times New Roman"/>
                <w:color w:val="000000"/>
                <w:sz w:val="28"/>
                <w:szCs w:val="28"/>
                <w:lang w:eastAsia="ru-RU"/>
              </w:rPr>
              <w:t xml:space="preserve"> о своих потребностях в приемлемой форме;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проявляет чувство самоуважения и собственного достоинства, может отстаивать свою позицию в совместной деятельности;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в общении проявляет уважение к взрослому;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w:t>
            </w:r>
            <w:proofErr w:type="gramStart"/>
            <w:r w:rsidRPr="00AF3AC4">
              <w:rPr>
                <w:rFonts w:ascii="Times New Roman" w:hAnsi="Times New Roman" w:cs="Times New Roman"/>
                <w:color w:val="000000"/>
                <w:sz w:val="28"/>
                <w:szCs w:val="28"/>
                <w:lang w:eastAsia="ru-RU"/>
              </w:rPr>
              <w:t>способен</w:t>
            </w:r>
            <w:proofErr w:type="gramEnd"/>
            <w:r w:rsidRPr="00AF3AC4">
              <w:rPr>
                <w:rFonts w:ascii="Times New Roman" w:hAnsi="Times New Roman" w:cs="Times New Roman"/>
                <w:color w:val="000000"/>
                <w:sz w:val="28"/>
                <w:szCs w:val="28"/>
                <w:lang w:eastAsia="ru-RU"/>
              </w:rPr>
              <w:t xml:space="preserve"> к установлению устойчивых контактов со сверстниками;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умеет договариваться со сверстниками;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владеет разными формами и средствами общения;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проявляет готовность посочувствовать, пожалеть, утешить, когда человек чем-то расстроен, огорчен, помочь ему, поделиться с ним;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w:t>
            </w:r>
            <w:proofErr w:type="gramStart"/>
            <w:r w:rsidRPr="00AF3AC4">
              <w:rPr>
                <w:rFonts w:ascii="Times New Roman" w:hAnsi="Times New Roman" w:cs="Times New Roman"/>
                <w:color w:val="000000"/>
                <w:sz w:val="28"/>
                <w:szCs w:val="28"/>
                <w:lang w:eastAsia="ru-RU"/>
              </w:rPr>
              <w:t>инициативен</w:t>
            </w:r>
            <w:proofErr w:type="gramEnd"/>
            <w:r w:rsidRPr="00AF3AC4">
              <w:rPr>
                <w:rFonts w:ascii="Times New Roman" w:hAnsi="Times New Roman" w:cs="Times New Roman"/>
                <w:color w:val="000000"/>
                <w:sz w:val="28"/>
                <w:szCs w:val="28"/>
                <w:lang w:eastAsia="ru-RU"/>
              </w:rPr>
              <w:t xml:space="preserve">, активен, испытывает удовольствие от предстоящих событий;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lastRenderedPageBreak/>
              <w:t xml:space="preserve">- хочет нравиться, отличается богатством и глубиной переживаний, разнообразием их проявлений, и в то же время некоторой сдержанностью эмоций; </w:t>
            </w:r>
            <w:proofErr w:type="gramStart"/>
            <w:r w:rsidRPr="00AF3AC4">
              <w:rPr>
                <w:rFonts w:ascii="Times New Roman" w:hAnsi="Times New Roman" w:cs="Times New Roman"/>
                <w:color w:val="000000"/>
                <w:sz w:val="28"/>
                <w:szCs w:val="28"/>
                <w:lang w:eastAsia="ru-RU"/>
              </w:rPr>
              <w:t>способен</w:t>
            </w:r>
            <w:proofErr w:type="gramEnd"/>
            <w:r w:rsidRPr="00AF3AC4">
              <w:rPr>
                <w:rFonts w:ascii="Times New Roman" w:hAnsi="Times New Roman" w:cs="Times New Roman"/>
                <w:color w:val="000000"/>
                <w:sz w:val="28"/>
                <w:szCs w:val="28"/>
                <w:lang w:eastAsia="ru-RU"/>
              </w:rPr>
              <w:t xml:space="preserve">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владеет навыками самообслуживания;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с уважением и терпимостью относится к людям, независимо от их социального происхождения, расовой и национальной принадлежности и т.д.;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w:t>
            </w:r>
            <w:proofErr w:type="gramStart"/>
            <w:r w:rsidRPr="00AF3AC4">
              <w:rPr>
                <w:rFonts w:ascii="Times New Roman" w:hAnsi="Times New Roman" w:cs="Times New Roman"/>
                <w:color w:val="000000"/>
                <w:sz w:val="28"/>
                <w:szCs w:val="28"/>
                <w:lang w:eastAsia="ru-RU"/>
              </w:rPr>
              <w:t>способен</w:t>
            </w:r>
            <w:proofErr w:type="gramEnd"/>
            <w:r w:rsidRPr="00AF3AC4">
              <w:rPr>
                <w:rFonts w:ascii="Times New Roman" w:hAnsi="Times New Roman" w:cs="Times New Roman"/>
                <w:color w:val="000000"/>
                <w:sz w:val="28"/>
                <w:szCs w:val="28"/>
                <w:lang w:eastAsia="ru-RU"/>
              </w:rPr>
              <w:t xml:space="preserve"> оценить достижения других и свои собственные, терпимо относится к чужим промахам и ошибкам, воспринимает доброжелательную критику со стороны; </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lastRenderedPageBreak/>
              <w:t>Речевое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ребенок достаточно хорошо владеет устной речью, может выражать свои мысли и желания;</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может использовать речь для выражения своих мыслей, чувств и желаний, построения речевого высказывания в ситуации общения;</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может выделять звуки в словах, у ребенка складываются предпосылки грамотности. </w:t>
            </w:r>
          </w:p>
        </w:tc>
        <w:tc>
          <w:tcPr>
            <w:tcW w:w="7513"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свободно владеет родным языком, высказывается простыми распространенными предложениями, может грамматически правильно строить сложные предложения;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может построить связный рассказ по сюжетной картинке;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употребляет обобщающие слова, антонимы, сравнения;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использует речь для планирования действий;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понимает ситуацию только на основе словесного описания по контексту;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по собственной инициативе запоминает и использует разные отрывки речи; рассказывает различные истории, </w:t>
            </w:r>
            <w:r w:rsidRPr="00AF3AC4">
              <w:rPr>
                <w:rFonts w:ascii="Times New Roman" w:hAnsi="Times New Roman" w:cs="Times New Roman"/>
                <w:color w:val="000000"/>
                <w:sz w:val="28"/>
                <w:szCs w:val="28"/>
                <w:lang w:eastAsia="ru-RU"/>
              </w:rPr>
              <w:lastRenderedPageBreak/>
              <w:t xml:space="preserve">пытается сочинять сказки, проявляет интерес к игре с рифмой и словом;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имеет элементарное представление о языковой действительности.</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lastRenderedPageBreak/>
              <w:t>Художественно – эстетическое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ребенок обладает развитым воображением, которое реализуется в разных видах деятельности;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знаком с произведениями детской литературы;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овладевает основными культурными способами деятельности. </w:t>
            </w:r>
          </w:p>
          <w:p w:rsidR="00AF3AC4" w:rsidRPr="00AF3AC4" w:rsidRDefault="00AF3AC4" w:rsidP="00AF3AC4">
            <w:pPr>
              <w:suppressAutoHyphens w:val="0"/>
              <w:autoSpaceDE w:val="0"/>
              <w:autoSpaceDN w:val="0"/>
              <w:adjustRightInd w:val="0"/>
              <w:spacing w:after="0" w:line="240" w:lineRule="auto"/>
              <w:jc w:val="both"/>
              <w:rPr>
                <w:rFonts w:cs="Times New Roman"/>
                <w:color w:val="000000"/>
                <w:sz w:val="28"/>
                <w:szCs w:val="28"/>
                <w:lang w:eastAsia="ru-RU"/>
              </w:rPr>
            </w:pPr>
          </w:p>
        </w:tc>
        <w:tc>
          <w:tcPr>
            <w:tcW w:w="7513" w:type="dxa"/>
          </w:tcPr>
          <w:p w:rsidR="00AF3AC4" w:rsidRPr="00AF3AC4" w:rsidRDefault="00AF3AC4" w:rsidP="00AF3AC4">
            <w:pPr>
              <w:suppressAutoHyphens w:val="0"/>
              <w:autoSpaceDE w:val="0"/>
              <w:autoSpaceDN w:val="0"/>
              <w:adjustRightInd w:val="0"/>
              <w:spacing w:after="0" w:line="240" w:lineRule="auto"/>
              <w:jc w:val="both"/>
              <w:rPr>
                <w:rFonts w:cs="Times New Roman"/>
                <w:sz w:val="28"/>
                <w:szCs w:val="28"/>
                <w:lang w:eastAsia="ru-RU"/>
              </w:rPr>
            </w:pPr>
            <w:r w:rsidRPr="00AF3AC4">
              <w:rPr>
                <w:rFonts w:ascii="PetersburgC" w:hAnsi="PetersburgC" w:cs="PetersburgC"/>
                <w:color w:val="FF0000"/>
                <w:sz w:val="28"/>
                <w:szCs w:val="28"/>
                <w:lang w:eastAsia="ru-RU"/>
              </w:rPr>
              <w:t xml:space="preserve"> </w:t>
            </w:r>
            <w:r w:rsidRPr="00AF3AC4">
              <w:rPr>
                <w:rFonts w:ascii="PetersburgC" w:hAnsi="PetersburgC" w:cs="PetersburgC"/>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AF3AC4">
              <w:rPr>
                <w:rFonts w:ascii="Times New Roman" w:hAnsi="Times New Roman" w:cs="Times New Roman"/>
                <w:sz w:val="28"/>
                <w:szCs w:val="28"/>
                <w:lang w:eastAsia="ru-RU"/>
              </w:rPr>
              <w:t>- проявляет интерес к книгам и может назвать несколько известных ему литературных произведений;</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i/>
                <w:sz w:val="28"/>
                <w:szCs w:val="28"/>
                <w:lang w:eastAsia="ru-RU"/>
              </w:rPr>
            </w:pPr>
            <w:r w:rsidRPr="00AF3AC4">
              <w:rPr>
                <w:rFonts w:ascii="Times New Roman" w:hAnsi="Times New Roman" w:cs="Times New Roman"/>
                <w:i/>
                <w:sz w:val="28"/>
                <w:szCs w:val="28"/>
                <w:lang w:eastAsia="ru-RU"/>
              </w:rPr>
              <w:t>- имеет первоначальные представление о театре и его видах, правилах поведения в театре, театральных профессиях;</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i/>
                <w:sz w:val="28"/>
                <w:szCs w:val="28"/>
                <w:lang w:eastAsia="ru-RU"/>
              </w:rPr>
            </w:pPr>
            <w:r w:rsidRPr="00AF3AC4">
              <w:rPr>
                <w:rFonts w:ascii="Times New Roman" w:hAnsi="Times New Roman" w:cs="Times New Roman"/>
                <w:i/>
                <w:sz w:val="28"/>
                <w:szCs w:val="28"/>
                <w:lang w:eastAsia="ru-RU"/>
              </w:rPr>
              <w:t>- принимает участие в театрализованных представлениях;</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FF0000"/>
                <w:sz w:val="28"/>
                <w:szCs w:val="28"/>
                <w:lang w:eastAsia="ru-RU"/>
              </w:rPr>
            </w:pPr>
            <w:r w:rsidRPr="00AF3AC4">
              <w:rPr>
                <w:rFonts w:ascii="Times New Roman" w:hAnsi="Times New Roman" w:cs="Times New Roman"/>
                <w:i/>
                <w:sz w:val="28"/>
                <w:szCs w:val="28"/>
                <w:lang w:eastAsia="ru-RU"/>
              </w:rPr>
              <w:t>- имеет представление об особенностях различных видов народно-прикладного искусства и народных промыслах;</w:t>
            </w:r>
          </w:p>
        </w:tc>
      </w:tr>
      <w:tr w:rsidR="00AF3AC4" w:rsidRPr="00AF3AC4" w:rsidTr="00AF3AC4">
        <w:tc>
          <w:tcPr>
            <w:tcW w:w="2365" w:type="dxa"/>
          </w:tcPr>
          <w:p w:rsidR="00AF3AC4" w:rsidRPr="00AF3AC4" w:rsidRDefault="00AF3AC4" w:rsidP="00AF3AC4">
            <w:pPr>
              <w:suppressAutoHyphens w:val="0"/>
              <w:spacing w:after="0" w:line="240" w:lineRule="auto"/>
              <w:rPr>
                <w:rFonts w:ascii="Times New Roman" w:hAnsi="Times New Roman" w:cs="Times New Roman"/>
                <w:sz w:val="28"/>
                <w:szCs w:val="28"/>
                <w:lang w:eastAsia="ru-RU"/>
              </w:rPr>
            </w:pPr>
            <w:r w:rsidRPr="00AF3AC4">
              <w:rPr>
                <w:rFonts w:ascii="Times New Roman" w:hAnsi="Times New Roman" w:cs="Times New Roman"/>
                <w:sz w:val="28"/>
                <w:szCs w:val="28"/>
                <w:lang w:eastAsia="ru-RU"/>
              </w:rPr>
              <w:t>Физическое развитие</w:t>
            </w:r>
          </w:p>
        </w:tc>
        <w:tc>
          <w:tcPr>
            <w:tcW w:w="4831"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у ребенка развита крупная и мелкая моторика; </w:t>
            </w:r>
          </w:p>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он подвижен, вынослив, владеет основными движениями, может контролировать свои движения и управлять ими. </w:t>
            </w:r>
          </w:p>
        </w:tc>
        <w:tc>
          <w:tcPr>
            <w:tcW w:w="7513" w:type="dxa"/>
          </w:tcPr>
          <w:p w:rsidR="00AF3AC4" w:rsidRPr="00AF3AC4" w:rsidRDefault="00AF3AC4"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ребенок может выполнять правильно все виды основных движений (ходьба, бег, прыжки, метание, лазанье); </w:t>
            </w:r>
          </w:p>
          <w:p w:rsidR="00AF3AC4" w:rsidRPr="00AF3AC4" w:rsidRDefault="00AF3AC4" w:rsidP="00AF3AC4">
            <w:pPr>
              <w:suppressAutoHyphens w:val="0"/>
              <w:autoSpaceDE w:val="0"/>
              <w:autoSpaceDN w:val="0"/>
              <w:adjustRightInd w:val="0"/>
              <w:spacing w:after="0" w:line="240" w:lineRule="auto"/>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развиты основные двигательные качества; </w:t>
            </w:r>
          </w:p>
          <w:p w:rsidR="00AF3AC4" w:rsidRPr="00AF3AC4" w:rsidRDefault="00AF3AC4" w:rsidP="00AF3AC4">
            <w:pPr>
              <w:suppressAutoHyphens w:val="0"/>
              <w:autoSpaceDE w:val="0"/>
              <w:autoSpaceDN w:val="0"/>
              <w:adjustRightInd w:val="0"/>
              <w:spacing w:after="0" w:line="240" w:lineRule="auto"/>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хорошо владеет своим телом, сохраняет правильную осанку; </w:t>
            </w:r>
          </w:p>
          <w:p w:rsidR="00AF3AC4" w:rsidRPr="00AF3AC4" w:rsidRDefault="00AF3AC4" w:rsidP="00AF3AC4">
            <w:pPr>
              <w:suppressAutoHyphens w:val="0"/>
              <w:autoSpaceDE w:val="0"/>
              <w:autoSpaceDN w:val="0"/>
              <w:adjustRightInd w:val="0"/>
              <w:spacing w:after="0" w:line="240" w:lineRule="auto"/>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накапливается резерв здоровья; </w:t>
            </w:r>
          </w:p>
          <w:p w:rsidR="00AF3AC4" w:rsidRPr="00AF3AC4" w:rsidRDefault="00AF3AC4" w:rsidP="00AF3AC4">
            <w:pPr>
              <w:suppressAutoHyphens w:val="0"/>
              <w:autoSpaceDE w:val="0"/>
              <w:autoSpaceDN w:val="0"/>
              <w:adjustRightInd w:val="0"/>
              <w:spacing w:after="0" w:line="240" w:lineRule="auto"/>
              <w:rPr>
                <w:rFonts w:ascii="Times New Roman" w:hAnsi="Times New Roman" w:cs="Times New Roman"/>
                <w:color w:val="000000"/>
                <w:sz w:val="28"/>
                <w:szCs w:val="28"/>
                <w:lang w:eastAsia="ru-RU"/>
              </w:rPr>
            </w:pPr>
            <w:r w:rsidRPr="00AF3AC4">
              <w:rPr>
                <w:rFonts w:ascii="Times New Roman" w:hAnsi="Times New Roman" w:cs="Times New Roman"/>
                <w:color w:val="000000"/>
                <w:sz w:val="28"/>
                <w:szCs w:val="28"/>
                <w:lang w:eastAsia="ru-RU"/>
              </w:rPr>
              <w:t xml:space="preserve">- </w:t>
            </w:r>
            <w:proofErr w:type="gramStart"/>
            <w:r w:rsidRPr="00AF3AC4">
              <w:rPr>
                <w:rFonts w:ascii="Times New Roman" w:hAnsi="Times New Roman" w:cs="Times New Roman"/>
                <w:color w:val="000000"/>
                <w:sz w:val="28"/>
                <w:szCs w:val="28"/>
                <w:lang w:eastAsia="ru-RU"/>
              </w:rPr>
              <w:t>активен</w:t>
            </w:r>
            <w:proofErr w:type="gramEnd"/>
            <w:r w:rsidRPr="00AF3AC4">
              <w:rPr>
                <w:rFonts w:ascii="Times New Roman" w:hAnsi="Times New Roman" w:cs="Times New Roman"/>
                <w:color w:val="000000"/>
                <w:sz w:val="28"/>
                <w:szCs w:val="28"/>
                <w:lang w:eastAsia="ru-RU"/>
              </w:rPr>
              <w:t xml:space="preserve">, хорошо ест и спит; </w:t>
            </w:r>
          </w:p>
          <w:p w:rsidR="00AF3AC4" w:rsidRPr="00AF3AC4" w:rsidRDefault="001872A3" w:rsidP="00AF3AC4">
            <w:pPr>
              <w:suppressAutoHyphens w:val="0"/>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F3AC4" w:rsidRPr="00AF3AC4">
              <w:rPr>
                <w:rFonts w:ascii="Times New Roman" w:hAnsi="Times New Roman" w:cs="Times New Roman"/>
                <w:color w:val="000000"/>
                <w:sz w:val="28"/>
                <w:szCs w:val="28"/>
                <w:lang w:eastAsia="ru-RU"/>
              </w:rPr>
              <w:t>владеет элементарными навыками здорового образа жизни.</w:t>
            </w:r>
          </w:p>
        </w:tc>
      </w:tr>
    </w:tbl>
    <w:p w:rsidR="00AF3AC4" w:rsidRPr="00AF3AC4" w:rsidRDefault="00AF3AC4" w:rsidP="00AF3AC4">
      <w:pPr>
        <w:suppressAutoHyphens w:val="0"/>
        <w:rPr>
          <w:rFonts w:ascii="Times New Roman" w:hAnsi="Times New Roman" w:cs="Times New Roman"/>
          <w:lang w:eastAsia="ru-RU"/>
        </w:rPr>
      </w:pPr>
    </w:p>
    <w:p w:rsidR="001D11B1" w:rsidRDefault="001D11B1">
      <w:pPr>
        <w:sectPr w:rsidR="001D11B1">
          <w:footerReference w:type="even" r:id="rId10"/>
          <w:footerReference w:type="default" r:id="rId11"/>
          <w:footerReference w:type="first" r:id="rId12"/>
          <w:pgSz w:w="16838" w:h="11906" w:orient="landscape"/>
          <w:pgMar w:top="1622" w:right="1134" w:bottom="851" w:left="1134" w:header="720" w:footer="709" w:gutter="0"/>
          <w:cols w:space="720"/>
          <w:docGrid w:linePitch="360"/>
        </w:sectPr>
      </w:pPr>
    </w:p>
    <w:p w:rsidR="001D11B1" w:rsidRPr="009F5041" w:rsidRDefault="00307430" w:rsidP="00960985">
      <w:pPr>
        <w:pStyle w:val="12"/>
        <w:spacing w:after="0"/>
        <w:ind w:left="0" w:firstLine="567"/>
        <w:jc w:val="both"/>
        <w:rPr>
          <w:rFonts w:ascii="Times New Roman" w:hAnsi="Times New Roman" w:cs="Times New Roman"/>
          <w:b/>
          <w:sz w:val="28"/>
          <w:szCs w:val="28"/>
        </w:rPr>
      </w:pPr>
      <w:r w:rsidRPr="009F5041">
        <w:rPr>
          <w:rFonts w:ascii="Times New Roman" w:hAnsi="Times New Roman" w:cs="Times New Roman"/>
          <w:b/>
          <w:sz w:val="28"/>
          <w:szCs w:val="28"/>
          <w:lang w:val="en-US"/>
        </w:rPr>
        <w:lastRenderedPageBreak/>
        <w:t xml:space="preserve">II </w:t>
      </w:r>
      <w:r w:rsidR="001D11B1" w:rsidRPr="009F5041">
        <w:rPr>
          <w:rFonts w:ascii="Times New Roman" w:hAnsi="Times New Roman" w:cs="Times New Roman"/>
          <w:b/>
          <w:sz w:val="28"/>
          <w:szCs w:val="28"/>
        </w:rPr>
        <w:t>Содержательный раздел</w:t>
      </w:r>
    </w:p>
    <w:p w:rsidR="001D11B1" w:rsidRPr="009F5041" w:rsidRDefault="001D11B1" w:rsidP="00960985">
      <w:pPr>
        <w:pStyle w:val="12"/>
        <w:spacing w:after="0"/>
        <w:ind w:left="0" w:firstLine="567"/>
        <w:jc w:val="both"/>
        <w:rPr>
          <w:rFonts w:ascii="Times New Roman" w:hAnsi="Times New Roman" w:cs="Times New Roman"/>
          <w:b/>
          <w:sz w:val="28"/>
          <w:szCs w:val="28"/>
        </w:rPr>
      </w:pPr>
    </w:p>
    <w:p w:rsidR="001D11B1" w:rsidRPr="009F5041" w:rsidRDefault="001D11B1" w:rsidP="00960985">
      <w:pPr>
        <w:pStyle w:val="af5"/>
        <w:numPr>
          <w:ilvl w:val="1"/>
          <w:numId w:val="16"/>
        </w:numPr>
        <w:spacing w:after="0"/>
        <w:ind w:left="0" w:firstLine="567"/>
        <w:jc w:val="both"/>
        <w:rPr>
          <w:rFonts w:ascii="Times New Roman" w:hAnsi="Times New Roman" w:cs="Times New Roman"/>
          <w:b/>
          <w:sz w:val="28"/>
          <w:szCs w:val="28"/>
        </w:rPr>
      </w:pPr>
      <w:proofErr w:type="gramStart"/>
      <w:r w:rsidRPr="009F5041">
        <w:rPr>
          <w:rFonts w:ascii="Times New Roman" w:hAnsi="Times New Roman" w:cs="Times New Roman"/>
          <w:b/>
          <w:sz w:val="28"/>
          <w:szCs w:val="28"/>
        </w:rPr>
        <w:t>Описание образовательной деятельности</w:t>
      </w:r>
      <w:r w:rsidRPr="009F5041">
        <w:rPr>
          <w:rFonts w:ascii="Times New Roman" w:hAnsi="Times New Roman" w:cs="Times New Roman"/>
          <w:b/>
          <w:sz w:val="28"/>
          <w:szCs w:val="28"/>
          <w:lang w:val="de-DE"/>
        </w:rPr>
        <w:t xml:space="preserve"> в </w:t>
      </w:r>
      <w:r w:rsidRPr="009F5041">
        <w:rPr>
          <w:rFonts w:ascii="Times New Roman" w:hAnsi="Times New Roman" w:cs="Times New Roman"/>
          <w:b/>
          <w:sz w:val="28"/>
          <w:szCs w:val="28"/>
        </w:rPr>
        <w:t>соответствии</w:t>
      </w:r>
      <w:r w:rsidRPr="009F5041">
        <w:rPr>
          <w:rFonts w:ascii="Times New Roman" w:hAnsi="Times New Roman" w:cs="Times New Roman"/>
          <w:b/>
          <w:sz w:val="28"/>
          <w:szCs w:val="28"/>
          <w:lang w:val="de-DE"/>
        </w:rPr>
        <w:t xml:space="preserve"> с </w:t>
      </w:r>
      <w:r w:rsidRPr="009F5041">
        <w:rPr>
          <w:rFonts w:ascii="Times New Roman" w:hAnsi="Times New Roman" w:cs="Times New Roman"/>
          <w:b/>
          <w:sz w:val="28"/>
          <w:szCs w:val="28"/>
        </w:rPr>
        <w:t>направлениями развития ребенка,</w:t>
      </w:r>
      <w:r w:rsidRPr="009F5041">
        <w:rPr>
          <w:rFonts w:ascii="Times New Roman" w:hAnsi="Times New Roman" w:cs="Times New Roman"/>
          <w:b/>
          <w:sz w:val="28"/>
          <w:szCs w:val="28"/>
          <w:lang w:val="de-DE"/>
        </w:rPr>
        <w:t xml:space="preserve"> </w:t>
      </w:r>
      <w:r w:rsidRPr="009F5041">
        <w:rPr>
          <w:rFonts w:ascii="Times New Roman" w:hAnsi="Times New Roman" w:cs="Times New Roman"/>
          <w:b/>
          <w:sz w:val="28"/>
          <w:szCs w:val="28"/>
        </w:rPr>
        <w:t>представленными в</w:t>
      </w:r>
      <w:r w:rsidRPr="009F5041">
        <w:rPr>
          <w:rFonts w:ascii="Times New Roman" w:hAnsi="Times New Roman" w:cs="Times New Roman"/>
          <w:b/>
          <w:sz w:val="28"/>
          <w:szCs w:val="28"/>
          <w:lang w:val="de-DE"/>
        </w:rPr>
        <w:t xml:space="preserve"> </w:t>
      </w:r>
      <w:r w:rsidRPr="009F5041">
        <w:rPr>
          <w:rFonts w:ascii="Times New Roman" w:hAnsi="Times New Roman" w:cs="Times New Roman"/>
          <w:b/>
          <w:sz w:val="28"/>
          <w:szCs w:val="28"/>
        </w:rPr>
        <w:t>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F188E" w:rsidRPr="009F5041" w:rsidRDefault="00C14AFC" w:rsidP="00960985">
      <w:pPr>
        <w:pStyle w:val="Default"/>
        <w:spacing w:line="276" w:lineRule="auto"/>
        <w:ind w:firstLine="567"/>
        <w:jc w:val="both"/>
        <w:rPr>
          <w:sz w:val="28"/>
          <w:szCs w:val="28"/>
        </w:rPr>
      </w:pPr>
      <w:r w:rsidRPr="009F5041">
        <w:rPr>
          <w:sz w:val="28"/>
          <w:szCs w:val="28"/>
        </w:rPr>
        <w:t xml:space="preserve">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 социально-коммуникативное развитие;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 познавательное развитие;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 речевое развитие;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 художественно-эстетическое развитие;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 физическое развитие.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Цели,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 в процессе организованной образовательной деятельности с детьми (НОД),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 в ходе режимных моментов, </w:t>
      </w:r>
    </w:p>
    <w:p w:rsidR="00F53763" w:rsidRPr="009F5041" w:rsidRDefault="00F53763" w:rsidP="00960985">
      <w:pPr>
        <w:pStyle w:val="Default"/>
        <w:spacing w:line="276" w:lineRule="auto"/>
        <w:ind w:firstLine="567"/>
        <w:jc w:val="both"/>
        <w:rPr>
          <w:sz w:val="28"/>
          <w:szCs w:val="28"/>
        </w:rPr>
      </w:pPr>
      <w:r w:rsidRPr="009F5041">
        <w:rPr>
          <w:sz w:val="28"/>
          <w:szCs w:val="28"/>
        </w:rPr>
        <w:t xml:space="preserve">- в процессе самостоятельной деятельности детей в различных видах детской деятельности, </w:t>
      </w:r>
    </w:p>
    <w:p w:rsidR="00F53763" w:rsidRPr="009F5041" w:rsidRDefault="00F53763" w:rsidP="00960985">
      <w:pPr>
        <w:spacing w:after="0"/>
        <w:ind w:firstLine="567"/>
        <w:jc w:val="both"/>
        <w:rPr>
          <w:rFonts w:ascii="Times New Roman" w:hAnsi="Times New Roman" w:cs="Times New Roman"/>
          <w:sz w:val="28"/>
          <w:szCs w:val="28"/>
        </w:rPr>
      </w:pPr>
      <w:r w:rsidRPr="009F5041">
        <w:rPr>
          <w:rFonts w:ascii="Times New Roman" w:hAnsi="Times New Roman" w:cs="Times New Roman"/>
          <w:sz w:val="28"/>
          <w:szCs w:val="28"/>
        </w:rPr>
        <w:t>- в процессе взаимодействия с семьями детей по реализации Программы.</w:t>
      </w:r>
    </w:p>
    <w:p w:rsidR="001D11B1" w:rsidRPr="009F5041" w:rsidRDefault="001D11B1" w:rsidP="00960985">
      <w:pPr>
        <w:spacing w:after="0"/>
        <w:ind w:firstLine="567"/>
        <w:jc w:val="both"/>
        <w:rPr>
          <w:rFonts w:ascii="Times New Roman" w:hAnsi="Times New Roman" w:cs="Times New Roman"/>
          <w:sz w:val="28"/>
          <w:szCs w:val="28"/>
        </w:rPr>
      </w:pPr>
    </w:p>
    <w:p w:rsidR="009346EF" w:rsidRPr="009F5041" w:rsidRDefault="00C811D9" w:rsidP="00960985">
      <w:pPr>
        <w:suppressAutoHyphens w:val="0"/>
        <w:spacing w:after="150"/>
        <w:ind w:firstLine="567"/>
        <w:jc w:val="both"/>
        <w:rPr>
          <w:rFonts w:ascii="Times New Roman" w:hAnsi="Times New Roman" w:cs="Times New Roman"/>
          <w:sz w:val="28"/>
          <w:szCs w:val="28"/>
          <w:lang w:eastAsia="ru-RU"/>
        </w:rPr>
      </w:pPr>
      <w:r w:rsidRPr="009F5041">
        <w:rPr>
          <w:rFonts w:ascii="Times New Roman" w:hAnsi="Times New Roman" w:cs="Times New Roman"/>
          <w:b/>
          <w:sz w:val="28"/>
          <w:szCs w:val="28"/>
          <w:lang w:eastAsia="ru-RU"/>
        </w:rPr>
        <w:t>2.1.1</w:t>
      </w:r>
      <w:r w:rsidR="009346EF" w:rsidRPr="009346EF">
        <w:rPr>
          <w:rFonts w:ascii="Times New Roman" w:hAnsi="Times New Roman" w:cs="Times New Roman"/>
          <w:b/>
          <w:sz w:val="28"/>
          <w:szCs w:val="28"/>
          <w:lang w:eastAsia="ru-RU"/>
        </w:rPr>
        <w:t xml:space="preserve"> </w:t>
      </w:r>
      <w:r w:rsidR="009346EF" w:rsidRPr="009F5041">
        <w:rPr>
          <w:rFonts w:ascii="Times New Roman" w:hAnsi="Times New Roman" w:cs="Times New Roman"/>
          <w:b/>
          <w:sz w:val="28"/>
          <w:szCs w:val="28"/>
          <w:lang w:eastAsia="ru-RU"/>
        </w:rPr>
        <w:t>Физическое развитие</w:t>
      </w:r>
      <w:r w:rsidR="009346EF" w:rsidRPr="009F5041">
        <w:rPr>
          <w:rFonts w:ascii="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9346EF" w:rsidRPr="009F5041">
        <w:rPr>
          <w:rFonts w:ascii="Times New Roman" w:hAnsi="Times New Roman" w:cs="Times New Roman"/>
          <w:sz w:val="28"/>
          <w:szCs w:val="2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9346EF" w:rsidRPr="009F5041">
        <w:rPr>
          <w:rFonts w:ascii="Times New Roman" w:hAnsi="Times New Roman" w:cs="Times New Roman"/>
          <w:sz w:val="28"/>
          <w:szCs w:val="28"/>
          <w:lang w:eastAsia="ru-RU"/>
        </w:rPr>
        <w:t xml:space="preserve"> становление </w:t>
      </w:r>
      <w:r w:rsidR="009346EF" w:rsidRPr="009F5041">
        <w:rPr>
          <w:rFonts w:ascii="Times New Roman" w:hAnsi="Times New Roman" w:cs="Times New Roman"/>
          <w:sz w:val="28"/>
          <w:szCs w:val="28"/>
          <w:lang w:eastAsia="ru-RU"/>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w:t>
      </w:r>
      <w:r w:rsidR="0020273F">
        <w:rPr>
          <w:rFonts w:ascii="Times New Roman" w:hAnsi="Times New Roman" w:cs="Times New Roman"/>
          <w:sz w:val="28"/>
          <w:szCs w:val="28"/>
          <w:lang w:eastAsia="ru-RU"/>
        </w:rPr>
        <w:t>вании полезных привычек и др.).</w:t>
      </w:r>
    </w:p>
    <w:p w:rsidR="009346EF" w:rsidRPr="009F5041" w:rsidRDefault="009346EF" w:rsidP="00960985">
      <w:pPr>
        <w:suppressAutoHyphens w:val="0"/>
        <w:spacing w:after="150"/>
        <w:ind w:firstLine="567"/>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Перечень используемых методических пособий.</w:t>
      </w:r>
    </w:p>
    <w:tbl>
      <w:tblPr>
        <w:tblStyle w:val="afa"/>
        <w:tblW w:w="0" w:type="auto"/>
        <w:tblLook w:val="04A0"/>
      </w:tblPr>
      <w:tblGrid>
        <w:gridCol w:w="3146"/>
        <w:gridCol w:w="3477"/>
        <w:gridCol w:w="2815"/>
      </w:tblGrid>
      <w:tr w:rsidR="009346EF" w:rsidRPr="009F5041" w:rsidTr="00960985">
        <w:trPr>
          <w:trHeight w:val="372"/>
        </w:trPr>
        <w:tc>
          <w:tcPr>
            <w:tcW w:w="3146"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Автор</w:t>
            </w:r>
          </w:p>
        </w:tc>
        <w:tc>
          <w:tcPr>
            <w:tcW w:w="3477"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Наименование издания</w:t>
            </w:r>
          </w:p>
        </w:tc>
        <w:tc>
          <w:tcPr>
            <w:tcW w:w="2815"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Издательство</w:t>
            </w:r>
          </w:p>
        </w:tc>
      </w:tr>
      <w:tr w:rsidR="009346EF" w:rsidRPr="009F5041" w:rsidTr="00960985">
        <w:trPr>
          <w:trHeight w:val="1102"/>
        </w:trPr>
        <w:tc>
          <w:tcPr>
            <w:tcW w:w="3146"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Веракса</w:t>
            </w:r>
            <w:proofErr w:type="spellEnd"/>
            <w:r w:rsidRPr="009F5041">
              <w:rPr>
                <w:rFonts w:ascii="Times New Roman" w:hAnsi="Times New Roman" w:cs="Times New Roman"/>
                <w:sz w:val="28"/>
                <w:szCs w:val="28"/>
                <w:lang w:eastAsia="ru-RU"/>
              </w:rPr>
              <w:t xml:space="preserve"> Н.Е. </w:t>
            </w:r>
          </w:p>
          <w:p w:rsidR="009346EF" w:rsidRPr="009F5041" w:rsidRDefault="009346EF" w:rsidP="009303B6">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Комарова, Т.С. </w:t>
            </w:r>
            <w:proofErr w:type="spellStart"/>
            <w:r w:rsidR="009303B6">
              <w:rPr>
                <w:rFonts w:ascii="Times New Roman" w:hAnsi="Times New Roman" w:cs="Times New Roman"/>
                <w:sz w:val="28"/>
                <w:szCs w:val="28"/>
                <w:lang w:eastAsia="ru-RU"/>
              </w:rPr>
              <w:t>дорофеева</w:t>
            </w:r>
            <w:proofErr w:type="spellEnd"/>
            <w:r w:rsidR="009303B6">
              <w:rPr>
                <w:rFonts w:ascii="Times New Roman" w:hAnsi="Times New Roman" w:cs="Times New Roman"/>
                <w:sz w:val="28"/>
                <w:szCs w:val="28"/>
                <w:lang w:eastAsia="ru-RU"/>
              </w:rPr>
              <w:t xml:space="preserve"> Э.М.</w:t>
            </w:r>
          </w:p>
        </w:tc>
        <w:tc>
          <w:tcPr>
            <w:tcW w:w="3477" w:type="dxa"/>
          </w:tcPr>
          <w:p w:rsidR="009346EF" w:rsidRPr="009F5041" w:rsidRDefault="00D248EE" w:rsidP="00EC6F37">
            <w:pPr>
              <w:suppressAutoHyphens w:val="0"/>
              <w:spacing w:after="0"/>
              <w:jc w:val="both"/>
              <w:rPr>
                <w:rFonts w:ascii="Times New Roman" w:hAnsi="Times New Roman" w:cs="Times New Roman"/>
                <w:sz w:val="28"/>
                <w:szCs w:val="28"/>
                <w:lang w:eastAsia="ru-RU"/>
              </w:rPr>
            </w:pPr>
            <w:r w:rsidRPr="009303B6">
              <w:rPr>
                <w:rFonts w:ascii="Times New Roman" w:hAnsi="Times New Roman" w:cs="Times New Roman"/>
                <w:sz w:val="28"/>
                <w:szCs w:val="28"/>
                <w:lang w:eastAsia="ru-RU"/>
              </w:rPr>
              <w:t>Инновационная п</w:t>
            </w:r>
            <w:r w:rsidR="009346EF" w:rsidRPr="009303B6">
              <w:rPr>
                <w:rFonts w:ascii="Times New Roman" w:hAnsi="Times New Roman" w:cs="Times New Roman"/>
                <w:sz w:val="28"/>
                <w:szCs w:val="28"/>
                <w:lang w:eastAsia="ru-RU"/>
              </w:rPr>
              <w:t>рограмма  «От рождения до школы»</w:t>
            </w:r>
            <w:r w:rsidR="009346EF" w:rsidRPr="009F5041">
              <w:rPr>
                <w:rFonts w:ascii="Times New Roman" w:hAnsi="Times New Roman" w:cs="Times New Roman"/>
                <w:sz w:val="28"/>
                <w:szCs w:val="28"/>
                <w:lang w:eastAsia="ru-RU"/>
              </w:rPr>
              <w:t xml:space="preserve"> </w:t>
            </w:r>
          </w:p>
        </w:tc>
        <w:tc>
          <w:tcPr>
            <w:tcW w:w="2815" w:type="dxa"/>
          </w:tcPr>
          <w:p w:rsidR="009346EF" w:rsidRPr="009F5041" w:rsidRDefault="00D248EE" w:rsidP="00EC6F37">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9346EF" w:rsidRPr="009F5041">
              <w:rPr>
                <w:rFonts w:ascii="Times New Roman" w:hAnsi="Times New Roman" w:cs="Times New Roman"/>
                <w:sz w:val="28"/>
                <w:szCs w:val="28"/>
                <w:lang w:eastAsia="ru-RU"/>
              </w:rPr>
              <w:t>, Мозаик</w:t>
            </w:r>
            <w:proofErr w:type="gramStart"/>
            <w:r w:rsidR="009346EF" w:rsidRPr="009F5041">
              <w:rPr>
                <w:rFonts w:ascii="Times New Roman" w:hAnsi="Times New Roman" w:cs="Times New Roman"/>
                <w:sz w:val="28"/>
                <w:szCs w:val="28"/>
                <w:lang w:eastAsia="ru-RU"/>
              </w:rPr>
              <w:t>а-</w:t>
            </w:r>
            <w:proofErr w:type="gramEnd"/>
            <w:r w:rsidR="009346EF" w:rsidRPr="009F5041">
              <w:rPr>
                <w:rFonts w:ascii="Times New Roman" w:hAnsi="Times New Roman" w:cs="Times New Roman"/>
                <w:sz w:val="28"/>
                <w:szCs w:val="28"/>
                <w:lang w:eastAsia="ru-RU"/>
              </w:rPr>
              <w:t xml:space="preserve"> Синтез, 20</w:t>
            </w:r>
            <w:r w:rsidR="009303B6">
              <w:rPr>
                <w:rFonts w:ascii="Times New Roman" w:hAnsi="Times New Roman" w:cs="Times New Roman"/>
                <w:sz w:val="28"/>
                <w:szCs w:val="28"/>
                <w:lang w:eastAsia="ru-RU"/>
              </w:rPr>
              <w:t>20</w:t>
            </w:r>
          </w:p>
        </w:tc>
      </w:tr>
      <w:tr w:rsidR="009346EF" w:rsidRPr="009F5041" w:rsidTr="00960985">
        <w:trPr>
          <w:trHeight w:val="729"/>
        </w:trPr>
        <w:tc>
          <w:tcPr>
            <w:tcW w:w="3146"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Стапаненкова</w:t>
            </w:r>
            <w:proofErr w:type="spellEnd"/>
            <w:r w:rsidRPr="009F5041">
              <w:rPr>
                <w:rFonts w:ascii="Times New Roman" w:hAnsi="Times New Roman" w:cs="Times New Roman"/>
                <w:sz w:val="28"/>
                <w:szCs w:val="28"/>
                <w:lang w:eastAsia="ru-RU"/>
              </w:rPr>
              <w:t xml:space="preserve"> Э.Я.</w:t>
            </w:r>
          </w:p>
        </w:tc>
        <w:tc>
          <w:tcPr>
            <w:tcW w:w="3477"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Сборник подвижных игр</w:t>
            </w:r>
          </w:p>
        </w:tc>
        <w:tc>
          <w:tcPr>
            <w:tcW w:w="2815"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2016</w:t>
            </w:r>
          </w:p>
        </w:tc>
      </w:tr>
      <w:tr w:rsidR="009346EF" w:rsidRPr="009F5041" w:rsidTr="00960985">
        <w:trPr>
          <w:trHeight w:val="1087"/>
        </w:trPr>
        <w:tc>
          <w:tcPr>
            <w:tcW w:w="3146"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Пензулаева</w:t>
            </w:r>
            <w:proofErr w:type="spellEnd"/>
            <w:r w:rsidRPr="009F5041">
              <w:rPr>
                <w:rFonts w:ascii="Times New Roman" w:hAnsi="Times New Roman" w:cs="Times New Roman"/>
                <w:sz w:val="28"/>
                <w:szCs w:val="28"/>
                <w:lang w:eastAsia="ru-RU"/>
              </w:rPr>
              <w:t xml:space="preserve"> Л.И.</w:t>
            </w:r>
          </w:p>
        </w:tc>
        <w:tc>
          <w:tcPr>
            <w:tcW w:w="3477"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Физическая культура в детском саду</w:t>
            </w:r>
          </w:p>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Младшая группа </w:t>
            </w:r>
          </w:p>
        </w:tc>
        <w:tc>
          <w:tcPr>
            <w:tcW w:w="2815"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2015</w:t>
            </w:r>
          </w:p>
        </w:tc>
      </w:tr>
      <w:tr w:rsidR="009346EF" w:rsidRPr="009F5041" w:rsidTr="00960985">
        <w:trPr>
          <w:trHeight w:val="1102"/>
        </w:trPr>
        <w:tc>
          <w:tcPr>
            <w:tcW w:w="3146"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Пензулаева</w:t>
            </w:r>
            <w:proofErr w:type="spellEnd"/>
            <w:r w:rsidRPr="009F5041">
              <w:rPr>
                <w:rFonts w:ascii="Times New Roman" w:hAnsi="Times New Roman" w:cs="Times New Roman"/>
                <w:sz w:val="28"/>
                <w:szCs w:val="28"/>
                <w:lang w:eastAsia="ru-RU"/>
              </w:rPr>
              <w:t xml:space="preserve"> Л.И.</w:t>
            </w:r>
          </w:p>
        </w:tc>
        <w:tc>
          <w:tcPr>
            <w:tcW w:w="3477"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Физическая культура в детском саду</w:t>
            </w:r>
          </w:p>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Средняя  группа </w:t>
            </w:r>
          </w:p>
        </w:tc>
        <w:tc>
          <w:tcPr>
            <w:tcW w:w="2815"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2015</w:t>
            </w:r>
          </w:p>
        </w:tc>
      </w:tr>
      <w:tr w:rsidR="009346EF" w:rsidRPr="009F5041" w:rsidTr="00960985">
        <w:trPr>
          <w:trHeight w:val="1102"/>
        </w:trPr>
        <w:tc>
          <w:tcPr>
            <w:tcW w:w="3146"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Пензулаева</w:t>
            </w:r>
            <w:proofErr w:type="spellEnd"/>
            <w:r w:rsidRPr="009F5041">
              <w:rPr>
                <w:rFonts w:ascii="Times New Roman" w:hAnsi="Times New Roman" w:cs="Times New Roman"/>
                <w:sz w:val="28"/>
                <w:szCs w:val="28"/>
                <w:lang w:eastAsia="ru-RU"/>
              </w:rPr>
              <w:t xml:space="preserve"> Л.И.</w:t>
            </w:r>
          </w:p>
        </w:tc>
        <w:tc>
          <w:tcPr>
            <w:tcW w:w="3477"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Физическая культура в детском саду</w:t>
            </w:r>
          </w:p>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Старшая группа </w:t>
            </w:r>
          </w:p>
        </w:tc>
        <w:tc>
          <w:tcPr>
            <w:tcW w:w="2815"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2015</w:t>
            </w:r>
          </w:p>
        </w:tc>
      </w:tr>
      <w:tr w:rsidR="009346EF" w:rsidRPr="009F5041" w:rsidTr="00960985">
        <w:trPr>
          <w:trHeight w:val="1087"/>
        </w:trPr>
        <w:tc>
          <w:tcPr>
            <w:tcW w:w="3146"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Пензулаева</w:t>
            </w:r>
            <w:proofErr w:type="spellEnd"/>
            <w:r w:rsidRPr="009F5041">
              <w:rPr>
                <w:rFonts w:ascii="Times New Roman" w:hAnsi="Times New Roman" w:cs="Times New Roman"/>
                <w:sz w:val="28"/>
                <w:szCs w:val="28"/>
                <w:lang w:eastAsia="ru-RU"/>
              </w:rPr>
              <w:t xml:space="preserve"> Л.И.</w:t>
            </w:r>
          </w:p>
        </w:tc>
        <w:tc>
          <w:tcPr>
            <w:tcW w:w="3477"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Физическая культура в детском саду</w:t>
            </w:r>
          </w:p>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Подготовительная  группа </w:t>
            </w:r>
          </w:p>
        </w:tc>
        <w:tc>
          <w:tcPr>
            <w:tcW w:w="2815"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2015</w:t>
            </w:r>
          </w:p>
        </w:tc>
      </w:tr>
      <w:tr w:rsidR="009346EF" w:rsidRPr="009F5041" w:rsidTr="00960985">
        <w:trPr>
          <w:trHeight w:val="1116"/>
        </w:trPr>
        <w:tc>
          <w:tcPr>
            <w:tcW w:w="3146"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Пензулаева</w:t>
            </w:r>
            <w:proofErr w:type="spellEnd"/>
            <w:r w:rsidR="00421358">
              <w:rPr>
                <w:rFonts w:ascii="Times New Roman" w:hAnsi="Times New Roman" w:cs="Times New Roman"/>
                <w:sz w:val="28"/>
                <w:szCs w:val="28"/>
                <w:lang w:eastAsia="ru-RU"/>
              </w:rPr>
              <w:t xml:space="preserve"> Л.И.</w:t>
            </w:r>
          </w:p>
        </w:tc>
        <w:tc>
          <w:tcPr>
            <w:tcW w:w="3477"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Оздоровительная гимнастика комплексы упражнений</w:t>
            </w:r>
          </w:p>
        </w:tc>
        <w:tc>
          <w:tcPr>
            <w:tcW w:w="2815" w:type="dxa"/>
          </w:tcPr>
          <w:p w:rsidR="009346EF" w:rsidRPr="009F5041" w:rsidRDefault="009346EF"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2016</w:t>
            </w:r>
          </w:p>
        </w:tc>
      </w:tr>
    </w:tbl>
    <w:p w:rsidR="009F5041" w:rsidRDefault="009F5041" w:rsidP="009346EF">
      <w:pPr>
        <w:suppressAutoHyphens w:val="0"/>
        <w:spacing w:after="150"/>
        <w:jc w:val="both"/>
        <w:rPr>
          <w:rFonts w:ascii="Times New Roman" w:hAnsi="Times New Roman" w:cs="Times New Roman"/>
          <w:b/>
          <w:sz w:val="28"/>
          <w:szCs w:val="28"/>
          <w:lang w:eastAsia="ru-RU"/>
        </w:rPr>
      </w:pPr>
    </w:p>
    <w:p w:rsidR="00C811D9" w:rsidRPr="009F5041" w:rsidRDefault="00C811D9" w:rsidP="00960985">
      <w:pPr>
        <w:suppressAutoHyphens w:val="0"/>
        <w:spacing w:after="150"/>
        <w:ind w:firstLine="567"/>
        <w:jc w:val="both"/>
        <w:rPr>
          <w:rFonts w:ascii="Times New Roman" w:hAnsi="Times New Roman" w:cs="Times New Roman"/>
          <w:sz w:val="28"/>
          <w:szCs w:val="28"/>
          <w:lang w:eastAsia="ru-RU"/>
        </w:rPr>
      </w:pPr>
      <w:r w:rsidRPr="009F5041">
        <w:rPr>
          <w:rFonts w:ascii="Times New Roman" w:hAnsi="Times New Roman" w:cs="Times New Roman"/>
          <w:b/>
          <w:sz w:val="28"/>
          <w:szCs w:val="28"/>
          <w:lang w:eastAsia="ru-RU"/>
        </w:rPr>
        <w:t>2.1.2 Познавательное развитие</w:t>
      </w:r>
      <w:r w:rsidRPr="009F5041">
        <w:rPr>
          <w:rFonts w:ascii="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F5041">
        <w:rPr>
          <w:rFonts w:ascii="Times New Roman" w:hAnsi="Times New Roman" w:cs="Times New Roman"/>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F5041">
        <w:rPr>
          <w:rFonts w:ascii="Times New Roman" w:hAnsi="Times New Roman" w:cs="Times New Roman"/>
          <w:sz w:val="28"/>
          <w:szCs w:val="28"/>
          <w:lang w:eastAsia="ru-RU"/>
        </w:rPr>
        <w:t>социокультурных</w:t>
      </w:r>
      <w:proofErr w:type="spellEnd"/>
      <w:r w:rsidRPr="009F5041">
        <w:rPr>
          <w:rFonts w:ascii="Times New Roman" w:hAnsi="Times New Roman" w:cs="Times New Roman"/>
          <w:sz w:val="28"/>
          <w:szCs w:val="28"/>
          <w:lang w:eastAsia="ru-RU"/>
        </w:rPr>
        <w:t xml:space="preserve"> ценностях нашего народа, об отечественных традициях и праздниках, о планете Земля как</w:t>
      </w:r>
      <w:proofErr w:type="gramEnd"/>
      <w:r w:rsidRPr="009F5041">
        <w:rPr>
          <w:rFonts w:ascii="Times New Roman" w:hAnsi="Times New Roman" w:cs="Times New Roman"/>
          <w:sz w:val="28"/>
          <w:szCs w:val="28"/>
          <w:lang w:eastAsia="ru-RU"/>
        </w:rPr>
        <w:t xml:space="preserve"> </w:t>
      </w:r>
      <w:proofErr w:type="gramStart"/>
      <w:r w:rsidRPr="009F5041">
        <w:rPr>
          <w:rFonts w:ascii="Times New Roman" w:hAnsi="Times New Roman" w:cs="Times New Roman"/>
          <w:sz w:val="28"/>
          <w:szCs w:val="28"/>
          <w:lang w:eastAsia="ru-RU"/>
        </w:rPr>
        <w:t>общем</w:t>
      </w:r>
      <w:proofErr w:type="gramEnd"/>
      <w:r w:rsidRPr="009F5041">
        <w:rPr>
          <w:rFonts w:ascii="Times New Roman" w:hAnsi="Times New Roman" w:cs="Times New Roman"/>
          <w:sz w:val="28"/>
          <w:szCs w:val="28"/>
          <w:lang w:eastAsia="ru-RU"/>
        </w:rPr>
        <w:t xml:space="preserve"> доме людей, об особенностях ее природы, многообразии стран и народов мира.</w:t>
      </w:r>
    </w:p>
    <w:p w:rsidR="00447FCE" w:rsidRPr="009F5041" w:rsidRDefault="00447FCE" w:rsidP="00960985">
      <w:pPr>
        <w:suppressAutoHyphens w:val="0"/>
        <w:spacing w:after="150"/>
        <w:ind w:firstLine="567"/>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lastRenderedPageBreak/>
        <w:t>Перечень используемых методических пособий.</w:t>
      </w:r>
    </w:p>
    <w:tbl>
      <w:tblPr>
        <w:tblStyle w:val="afa"/>
        <w:tblW w:w="0" w:type="auto"/>
        <w:tblLook w:val="04A0"/>
      </w:tblPr>
      <w:tblGrid>
        <w:gridCol w:w="2376"/>
        <w:gridCol w:w="4820"/>
        <w:gridCol w:w="2268"/>
      </w:tblGrid>
      <w:tr w:rsidR="00447FCE" w:rsidRPr="009F5041" w:rsidTr="00FB75EE">
        <w:tc>
          <w:tcPr>
            <w:tcW w:w="2376" w:type="dxa"/>
          </w:tcPr>
          <w:p w:rsidR="00447FCE" w:rsidRPr="009F5041" w:rsidRDefault="00447FCE"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Автор</w:t>
            </w:r>
          </w:p>
        </w:tc>
        <w:tc>
          <w:tcPr>
            <w:tcW w:w="4820" w:type="dxa"/>
          </w:tcPr>
          <w:p w:rsidR="00447FCE" w:rsidRPr="009F5041" w:rsidRDefault="00447FCE"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Наименование издания</w:t>
            </w:r>
          </w:p>
        </w:tc>
        <w:tc>
          <w:tcPr>
            <w:tcW w:w="2268" w:type="dxa"/>
          </w:tcPr>
          <w:p w:rsidR="00447FCE" w:rsidRPr="009F5041" w:rsidRDefault="00447FCE"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Издательство</w:t>
            </w:r>
          </w:p>
        </w:tc>
      </w:tr>
      <w:tr w:rsidR="009303B6" w:rsidRPr="009F5041" w:rsidTr="00FB75EE">
        <w:tc>
          <w:tcPr>
            <w:tcW w:w="2376"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Веракса</w:t>
            </w:r>
            <w:proofErr w:type="spellEnd"/>
            <w:r w:rsidRPr="009F5041">
              <w:rPr>
                <w:rFonts w:ascii="Times New Roman" w:hAnsi="Times New Roman" w:cs="Times New Roman"/>
                <w:sz w:val="28"/>
                <w:szCs w:val="28"/>
                <w:lang w:eastAsia="ru-RU"/>
              </w:rPr>
              <w:t xml:space="preserve"> Н.Е. </w:t>
            </w:r>
          </w:p>
          <w:p w:rsidR="009303B6" w:rsidRPr="009F5041" w:rsidRDefault="009303B6" w:rsidP="00375C5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Комарова, Т.С. </w:t>
            </w:r>
            <w:proofErr w:type="spellStart"/>
            <w:r>
              <w:rPr>
                <w:rFonts w:ascii="Times New Roman" w:hAnsi="Times New Roman" w:cs="Times New Roman"/>
                <w:sz w:val="28"/>
                <w:szCs w:val="28"/>
                <w:lang w:eastAsia="ru-RU"/>
              </w:rPr>
              <w:t>дорофеева</w:t>
            </w:r>
            <w:proofErr w:type="spellEnd"/>
            <w:r>
              <w:rPr>
                <w:rFonts w:ascii="Times New Roman" w:hAnsi="Times New Roman" w:cs="Times New Roman"/>
                <w:sz w:val="28"/>
                <w:szCs w:val="28"/>
                <w:lang w:eastAsia="ru-RU"/>
              </w:rPr>
              <w:t xml:space="preserve"> Э.М.</w:t>
            </w:r>
          </w:p>
        </w:tc>
        <w:tc>
          <w:tcPr>
            <w:tcW w:w="4820"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r w:rsidRPr="009303B6">
              <w:rPr>
                <w:rFonts w:ascii="Times New Roman" w:hAnsi="Times New Roman" w:cs="Times New Roman"/>
                <w:sz w:val="28"/>
                <w:szCs w:val="28"/>
                <w:lang w:eastAsia="ru-RU"/>
              </w:rPr>
              <w:t>Инновационная программа  «От рождения до школы»</w:t>
            </w:r>
            <w:r w:rsidRPr="009F5041">
              <w:rPr>
                <w:rFonts w:ascii="Times New Roman" w:hAnsi="Times New Roman" w:cs="Times New Roman"/>
                <w:sz w:val="28"/>
                <w:szCs w:val="28"/>
                <w:lang w:eastAsia="ru-RU"/>
              </w:rPr>
              <w:t xml:space="preserve"> </w:t>
            </w:r>
          </w:p>
        </w:tc>
        <w:tc>
          <w:tcPr>
            <w:tcW w:w="2268"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9F5041">
              <w:rPr>
                <w:rFonts w:ascii="Times New Roman" w:hAnsi="Times New Roman" w:cs="Times New Roman"/>
                <w:sz w:val="28"/>
                <w:szCs w:val="28"/>
                <w:lang w:eastAsia="ru-RU"/>
              </w:rPr>
              <w:t>, Мозаик</w:t>
            </w:r>
            <w:proofErr w:type="gramStart"/>
            <w:r w:rsidRPr="009F5041">
              <w:rPr>
                <w:rFonts w:ascii="Times New Roman" w:hAnsi="Times New Roman" w:cs="Times New Roman"/>
                <w:sz w:val="28"/>
                <w:szCs w:val="28"/>
                <w:lang w:eastAsia="ru-RU"/>
              </w:rPr>
              <w:t>а-</w:t>
            </w:r>
            <w:proofErr w:type="gramEnd"/>
            <w:r w:rsidRPr="009F5041">
              <w:rPr>
                <w:rFonts w:ascii="Times New Roman" w:hAnsi="Times New Roman" w:cs="Times New Roman"/>
                <w:sz w:val="28"/>
                <w:szCs w:val="28"/>
                <w:lang w:eastAsia="ru-RU"/>
              </w:rPr>
              <w:t xml:space="preserve"> Синтез, 20</w:t>
            </w:r>
            <w:r>
              <w:rPr>
                <w:rFonts w:ascii="Times New Roman" w:hAnsi="Times New Roman" w:cs="Times New Roman"/>
                <w:sz w:val="28"/>
                <w:szCs w:val="28"/>
                <w:lang w:eastAsia="ru-RU"/>
              </w:rPr>
              <w:t>20</w:t>
            </w:r>
          </w:p>
        </w:tc>
      </w:tr>
      <w:tr w:rsidR="009F5CB6" w:rsidRPr="009F5041" w:rsidTr="00FB75EE">
        <w:tc>
          <w:tcPr>
            <w:tcW w:w="2376" w:type="dxa"/>
          </w:tcPr>
          <w:p w:rsidR="009F5CB6" w:rsidRPr="009F5041" w:rsidRDefault="009F5CB6"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rPr>
              <w:t>Помораева</w:t>
            </w:r>
            <w:proofErr w:type="spellEnd"/>
            <w:r w:rsidRPr="009F5041">
              <w:rPr>
                <w:rFonts w:ascii="Times New Roman" w:hAnsi="Times New Roman" w:cs="Times New Roman"/>
                <w:sz w:val="28"/>
                <w:szCs w:val="28"/>
              </w:rPr>
              <w:t xml:space="preserve"> И.А.,  </w:t>
            </w:r>
            <w:proofErr w:type="spellStart"/>
            <w:r w:rsidRPr="009F5041">
              <w:rPr>
                <w:rFonts w:ascii="Times New Roman" w:hAnsi="Times New Roman" w:cs="Times New Roman"/>
                <w:sz w:val="28"/>
                <w:szCs w:val="28"/>
              </w:rPr>
              <w:t>Позина</w:t>
            </w:r>
            <w:proofErr w:type="spellEnd"/>
            <w:r w:rsidRPr="009F5041">
              <w:rPr>
                <w:rFonts w:ascii="Times New Roman" w:hAnsi="Times New Roman" w:cs="Times New Roman"/>
                <w:sz w:val="28"/>
                <w:szCs w:val="28"/>
              </w:rPr>
              <w:t xml:space="preserve"> В.А.</w:t>
            </w:r>
          </w:p>
        </w:tc>
        <w:tc>
          <w:tcPr>
            <w:tcW w:w="4820"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Формирование элементарных математических представлений вторая младшая группа</w:t>
            </w:r>
          </w:p>
        </w:tc>
        <w:tc>
          <w:tcPr>
            <w:tcW w:w="2268"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 Мозаика-Синтез  2014</w:t>
            </w:r>
          </w:p>
        </w:tc>
      </w:tr>
      <w:tr w:rsidR="009F5CB6" w:rsidRPr="009F5041" w:rsidTr="00FB75EE">
        <w:tc>
          <w:tcPr>
            <w:tcW w:w="2376" w:type="dxa"/>
          </w:tcPr>
          <w:p w:rsidR="009F5CB6" w:rsidRPr="009F5041" w:rsidRDefault="009F5CB6"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rPr>
              <w:t>Помораева</w:t>
            </w:r>
            <w:proofErr w:type="spellEnd"/>
            <w:r w:rsidRPr="009F5041">
              <w:rPr>
                <w:rFonts w:ascii="Times New Roman" w:hAnsi="Times New Roman" w:cs="Times New Roman"/>
                <w:sz w:val="28"/>
                <w:szCs w:val="28"/>
              </w:rPr>
              <w:t xml:space="preserve"> И.А.,  </w:t>
            </w:r>
            <w:proofErr w:type="spellStart"/>
            <w:r w:rsidRPr="009F5041">
              <w:rPr>
                <w:rFonts w:ascii="Times New Roman" w:hAnsi="Times New Roman" w:cs="Times New Roman"/>
                <w:sz w:val="28"/>
                <w:szCs w:val="28"/>
              </w:rPr>
              <w:t>Позина</w:t>
            </w:r>
            <w:proofErr w:type="spellEnd"/>
            <w:r w:rsidRPr="009F5041">
              <w:rPr>
                <w:rFonts w:ascii="Times New Roman" w:hAnsi="Times New Roman" w:cs="Times New Roman"/>
                <w:sz w:val="28"/>
                <w:szCs w:val="28"/>
              </w:rPr>
              <w:t xml:space="preserve"> В.А.</w:t>
            </w:r>
          </w:p>
        </w:tc>
        <w:tc>
          <w:tcPr>
            <w:tcW w:w="4820"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Формирование элементарных математических представлений средняя  группа</w:t>
            </w:r>
          </w:p>
        </w:tc>
        <w:tc>
          <w:tcPr>
            <w:tcW w:w="2268"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 Мозаика-Синтез  2014</w:t>
            </w:r>
          </w:p>
        </w:tc>
      </w:tr>
      <w:tr w:rsidR="009F5CB6" w:rsidRPr="009F5041" w:rsidTr="00FB75EE">
        <w:trPr>
          <w:trHeight w:val="922"/>
        </w:trPr>
        <w:tc>
          <w:tcPr>
            <w:tcW w:w="2376" w:type="dxa"/>
          </w:tcPr>
          <w:p w:rsidR="009F5CB6" w:rsidRPr="009F5041" w:rsidRDefault="009F5CB6"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rPr>
              <w:t>Помораева</w:t>
            </w:r>
            <w:proofErr w:type="spellEnd"/>
            <w:r w:rsidRPr="009F5041">
              <w:rPr>
                <w:rFonts w:ascii="Times New Roman" w:hAnsi="Times New Roman" w:cs="Times New Roman"/>
                <w:sz w:val="28"/>
                <w:szCs w:val="28"/>
              </w:rPr>
              <w:t xml:space="preserve"> И.А.,  </w:t>
            </w:r>
            <w:proofErr w:type="spellStart"/>
            <w:r w:rsidRPr="009F5041">
              <w:rPr>
                <w:rFonts w:ascii="Times New Roman" w:hAnsi="Times New Roman" w:cs="Times New Roman"/>
                <w:sz w:val="28"/>
                <w:szCs w:val="28"/>
              </w:rPr>
              <w:t>Позина</w:t>
            </w:r>
            <w:proofErr w:type="spellEnd"/>
            <w:r w:rsidRPr="009F5041">
              <w:rPr>
                <w:rFonts w:ascii="Times New Roman" w:hAnsi="Times New Roman" w:cs="Times New Roman"/>
                <w:sz w:val="28"/>
                <w:szCs w:val="28"/>
              </w:rPr>
              <w:t xml:space="preserve"> В.А.</w:t>
            </w:r>
          </w:p>
        </w:tc>
        <w:tc>
          <w:tcPr>
            <w:tcW w:w="4820"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Формирование элементарных математических представлений старшая группа</w:t>
            </w:r>
          </w:p>
        </w:tc>
        <w:tc>
          <w:tcPr>
            <w:tcW w:w="2268"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 Мозаика-Синтез  2014</w:t>
            </w:r>
          </w:p>
        </w:tc>
      </w:tr>
      <w:tr w:rsidR="009F5CB6" w:rsidRPr="009F5041" w:rsidTr="00FB75EE">
        <w:tc>
          <w:tcPr>
            <w:tcW w:w="2376" w:type="dxa"/>
          </w:tcPr>
          <w:p w:rsidR="009F5CB6" w:rsidRPr="009F5041" w:rsidRDefault="009F5CB6"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rPr>
              <w:t>Помораева</w:t>
            </w:r>
            <w:proofErr w:type="spellEnd"/>
            <w:r w:rsidRPr="009F5041">
              <w:rPr>
                <w:rFonts w:ascii="Times New Roman" w:hAnsi="Times New Roman" w:cs="Times New Roman"/>
                <w:sz w:val="28"/>
                <w:szCs w:val="28"/>
              </w:rPr>
              <w:t xml:space="preserve"> И.А.,  </w:t>
            </w:r>
            <w:proofErr w:type="spellStart"/>
            <w:r w:rsidRPr="009F5041">
              <w:rPr>
                <w:rFonts w:ascii="Times New Roman" w:hAnsi="Times New Roman" w:cs="Times New Roman"/>
                <w:sz w:val="28"/>
                <w:szCs w:val="28"/>
              </w:rPr>
              <w:t>Позина</w:t>
            </w:r>
            <w:proofErr w:type="spellEnd"/>
            <w:r w:rsidRPr="009F5041">
              <w:rPr>
                <w:rFonts w:ascii="Times New Roman" w:hAnsi="Times New Roman" w:cs="Times New Roman"/>
                <w:sz w:val="28"/>
                <w:szCs w:val="28"/>
              </w:rPr>
              <w:t xml:space="preserve"> В.А.</w:t>
            </w:r>
          </w:p>
        </w:tc>
        <w:tc>
          <w:tcPr>
            <w:tcW w:w="4820"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 xml:space="preserve">Формирование элементарных математических представлений подготовительная группа </w:t>
            </w:r>
          </w:p>
        </w:tc>
        <w:tc>
          <w:tcPr>
            <w:tcW w:w="2268"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 Мозаика-Синтез  2014</w:t>
            </w:r>
          </w:p>
        </w:tc>
      </w:tr>
      <w:tr w:rsidR="009F5CB6" w:rsidRPr="009F5041" w:rsidTr="00FB75EE">
        <w:tc>
          <w:tcPr>
            <w:tcW w:w="2376" w:type="dxa"/>
          </w:tcPr>
          <w:p w:rsidR="009F5CB6" w:rsidRPr="009F5041" w:rsidRDefault="009F5CB6" w:rsidP="009F5041">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Соломенникова</w:t>
            </w:r>
            <w:proofErr w:type="spellEnd"/>
            <w:r w:rsidRPr="009F5041">
              <w:rPr>
                <w:rFonts w:ascii="Times New Roman" w:hAnsi="Times New Roman" w:cs="Times New Roman"/>
                <w:sz w:val="28"/>
                <w:szCs w:val="28"/>
                <w:lang w:eastAsia="ru-RU"/>
              </w:rPr>
              <w:t xml:space="preserve"> О.А.</w:t>
            </w:r>
          </w:p>
        </w:tc>
        <w:tc>
          <w:tcPr>
            <w:tcW w:w="4820" w:type="dxa"/>
          </w:tcPr>
          <w:p w:rsidR="009F5CB6" w:rsidRPr="009F5041" w:rsidRDefault="009F5CB6"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Ознакомление с природой в детском саду.</w:t>
            </w:r>
          </w:p>
        </w:tc>
        <w:tc>
          <w:tcPr>
            <w:tcW w:w="2268" w:type="dxa"/>
          </w:tcPr>
          <w:p w:rsidR="009F5CB6" w:rsidRPr="009F5041" w:rsidRDefault="009F5CB6"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М.: Мозаика-Синтез  2016</w:t>
            </w:r>
          </w:p>
        </w:tc>
      </w:tr>
      <w:tr w:rsidR="009F5CB6" w:rsidRPr="009F5041" w:rsidTr="00FB75EE">
        <w:tc>
          <w:tcPr>
            <w:tcW w:w="2376" w:type="dxa"/>
          </w:tcPr>
          <w:p w:rsidR="009F5CB6" w:rsidRPr="009F5041" w:rsidRDefault="009F5CB6"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Новикова В.П.</w:t>
            </w:r>
          </w:p>
        </w:tc>
        <w:tc>
          <w:tcPr>
            <w:tcW w:w="4820" w:type="dxa"/>
          </w:tcPr>
          <w:p w:rsidR="009F5CB6" w:rsidRPr="009F5041" w:rsidRDefault="009F5CB6" w:rsidP="009F5041">
            <w:pPr>
              <w:tabs>
                <w:tab w:val="left" w:pos="-60"/>
              </w:tabs>
              <w:spacing w:after="0"/>
              <w:ind w:left="-60"/>
              <w:jc w:val="both"/>
              <w:rPr>
                <w:rFonts w:ascii="Times New Roman" w:hAnsi="Times New Roman" w:cs="Times New Roman"/>
                <w:sz w:val="28"/>
                <w:szCs w:val="28"/>
                <w:lang w:eastAsia="ru-RU"/>
              </w:rPr>
            </w:pPr>
            <w:r w:rsidRPr="009F5041">
              <w:rPr>
                <w:rFonts w:ascii="Times New Roman" w:hAnsi="Times New Roman" w:cs="Times New Roman"/>
                <w:sz w:val="28"/>
                <w:szCs w:val="28"/>
              </w:rPr>
              <w:t xml:space="preserve">Математика в детском саду. Подготовительная группа. </w:t>
            </w:r>
          </w:p>
        </w:tc>
        <w:tc>
          <w:tcPr>
            <w:tcW w:w="2268" w:type="dxa"/>
          </w:tcPr>
          <w:p w:rsidR="009F5CB6" w:rsidRPr="009F5041" w:rsidRDefault="009F5CB6" w:rsidP="009F5041">
            <w:pPr>
              <w:tabs>
                <w:tab w:val="left" w:pos="-60"/>
              </w:tabs>
              <w:spacing w:after="0"/>
              <w:ind w:left="-60"/>
              <w:jc w:val="both"/>
              <w:rPr>
                <w:rFonts w:ascii="Times New Roman" w:hAnsi="Times New Roman" w:cs="Times New Roman"/>
                <w:sz w:val="28"/>
                <w:szCs w:val="28"/>
              </w:rPr>
            </w:pPr>
            <w:r w:rsidRPr="009F5041">
              <w:rPr>
                <w:rFonts w:ascii="Times New Roman" w:hAnsi="Times New Roman" w:cs="Times New Roman"/>
                <w:sz w:val="28"/>
                <w:szCs w:val="28"/>
              </w:rPr>
              <w:t xml:space="preserve"> М.: Мозаика-Синтез, 2015.</w:t>
            </w:r>
          </w:p>
        </w:tc>
      </w:tr>
      <w:tr w:rsidR="009F5CB6" w:rsidRPr="009F5041" w:rsidTr="00FB75EE">
        <w:tc>
          <w:tcPr>
            <w:tcW w:w="2376" w:type="dxa"/>
          </w:tcPr>
          <w:p w:rsidR="009F5CB6" w:rsidRPr="009F5041" w:rsidRDefault="009F5CB6"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Павлова О.В.</w:t>
            </w:r>
          </w:p>
        </w:tc>
        <w:tc>
          <w:tcPr>
            <w:tcW w:w="4820" w:type="dxa"/>
          </w:tcPr>
          <w:p w:rsidR="009F5CB6" w:rsidRPr="009F5041" w:rsidRDefault="009F5CB6" w:rsidP="009F5041">
            <w:pPr>
              <w:tabs>
                <w:tab w:val="left" w:pos="-60"/>
              </w:tabs>
              <w:spacing w:after="0"/>
              <w:ind w:left="-60"/>
              <w:jc w:val="both"/>
              <w:rPr>
                <w:rFonts w:ascii="Times New Roman" w:hAnsi="Times New Roman" w:cs="Times New Roman"/>
                <w:sz w:val="28"/>
                <w:szCs w:val="28"/>
              </w:rPr>
            </w:pPr>
            <w:r w:rsidRPr="009F5041">
              <w:rPr>
                <w:rFonts w:ascii="Times New Roman" w:hAnsi="Times New Roman" w:cs="Times New Roman"/>
                <w:sz w:val="28"/>
                <w:szCs w:val="28"/>
              </w:rPr>
              <w:t>Познание предметного мира</w:t>
            </w:r>
          </w:p>
        </w:tc>
        <w:tc>
          <w:tcPr>
            <w:tcW w:w="2268" w:type="dxa"/>
          </w:tcPr>
          <w:p w:rsidR="009F5CB6" w:rsidRPr="009F5041" w:rsidRDefault="009F5CB6" w:rsidP="009F5041">
            <w:pPr>
              <w:tabs>
                <w:tab w:val="left" w:pos="-60"/>
              </w:tabs>
              <w:spacing w:after="0"/>
              <w:ind w:left="-60"/>
              <w:jc w:val="both"/>
              <w:rPr>
                <w:rFonts w:ascii="Times New Roman" w:hAnsi="Times New Roman" w:cs="Times New Roman"/>
                <w:sz w:val="28"/>
                <w:szCs w:val="28"/>
              </w:rPr>
            </w:pPr>
            <w:r w:rsidRPr="009F5041">
              <w:rPr>
                <w:rFonts w:ascii="Times New Roman" w:hAnsi="Times New Roman" w:cs="Times New Roman"/>
                <w:sz w:val="28"/>
                <w:szCs w:val="28"/>
              </w:rPr>
              <w:t>Волгоград: Учитель, 2016</w:t>
            </w:r>
          </w:p>
        </w:tc>
      </w:tr>
    </w:tbl>
    <w:p w:rsidR="009F5CB6" w:rsidRPr="009F5041" w:rsidRDefault="009F5CB6" w:rsidP="009F5041">
      <w:pPr>
        <w:suppressAutoHyphens w:val="0"/>
        <w:spacing w:after="150"/>
        <w:jc w:val="both"/>
        <w:rPr>
          <w:rFonts w:ascii="Times New Roman" w:hAnsi="Times New Roman" w:cs="Times New Roman"/>
          <w:b/>
          <w:sz w:val="28"/>
          <w:szCs w:val="28"/>
          <w:lang w:eastAsia="ru-RU"/>
        </w:rPr>
      </w:pPr>
    </w:p>
    <w:p w:rsidR="00447FCE" w:rsidRPr="009F5041" w:rsidRDefault="00C811D9" w:rsidP="00960985">
      <w:pPr>
        <w:suppressAutoHyphens w:val="0"/>
        <w:spacing w:after="150"/>
        <w:ind w:firstLine="567"/>
        <w:jc w:val="both"/>
        <w:rPr>
          <w:rFonts w:ascii="Times New Roman" w:hAnsi="Times New Roman" w:cs="Times New Roman"/>
          <w:sz w:val="28"/>
          <w:szCs w:val="28"/>
          <w:lang w:eastAsia="ru-RU"/>
        </w:rPr>
      </w:pPr>
      <w:proofErr w:type="gramStart"/>
      <w:r w:rsidRPr="009F5041">
        <w:rPr>
          <w:rFonts w:ascii="Times New Roman" w:hAnsi="Times New Roman" w:cs="Times New Roman"/>
          <w:b/>
          <w:sz w:val="28"/>
          <w:szCs w:val="28"/>
          <w:lang w:eastAsia="ru-RU"/>
        </w:rPr>
        <w:t>2.1.3 Речевое развитие</w:t>
      </w:r>
      <w:r w:rsidRPr="009F5041">
        <w:rPr>
          <w:rFonts w:ascii="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9F5CB6" w:rsidRPr="009F5041">
        <w:rPr>
          <w:rFonts w:ascii="Times New Roman" w:hAnsi="Times New Roman" w:cs="Times New Roman"/>
          <w:sz w:val="28"/>
          <w:szCs w:val="28"/>
          <w:lang w:eastAsia="ru-RU"/>
        </w:rPr>
        <w:t>к предпосылки обучения грамоте.</w:t>
      </w:r>
      <w:proofErr w:type="gramEnd"/>
    </w:p>
    <w:p w:rsidR="00447FCE" w:rsidRPr="009F5041" w:rsidRDefault="00447FCE" w:rsidP="00960985">
      <w:pPr>
        <w:suppressAutoHyphens w:val="0"/>
        <w:spacing w:after="150"/>
        <w:ind w:firstLine="567"/>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Перечень используемых методических пособий.</w:t>
      </w:r>
    </w:p>
    <w:tbl>
      <w:tblPr>
        <w:tblStyle w:val="afa"/>
        <w:tblW w:w="0" w:type="auto"/>
        <w:tblLook w:val="04A0"/>
      </w:tblPr>
      <w:tblGrid>
        <w:gridCol w:w="2376"/>
        <w:gridCol w:w="4111"/>
        <w:gridCol w:w="3119"/>
      </w:tblGrid>
      <w:tr w:rsidR="009F7E27" w:rsidRPr="009F5041" w:rsidTr="009F7E27">
        <w:tc>
          <w:tcPr>
            <w:tcW w:w="2376" w:type="dxa"/>
          </w:tcPr>
          <w:p w:rsidR="009F7E27" w:rsidRPr="009F5041" w:rsidRDefault="009F7E27"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Автор</w:t>
            </w:r>
          </w:p>
        </w:tc>
        <w:tc>
          <w:tcPr>
            <w:tcW w:w="4111" w:type="dxa"/>
          </w:tcPr>
          <w:p w:rsidR="009F7E27" w:rsidRPr="009F5041" w:rsidRDefault="009F7E27"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Наименование издания</w:t>
            </w:r>
          </w:p>
        </w:tc>
        <w:tc>
          <w:tcPr>
            <w:tcW w:w="3119" w:type="dxa"/>
          </w:tcPr>
          <w:p w:rsidR="009F7E27" w:rsidRPr="009F5041" w:rsidRDefault="009F7E27"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Издательство</w:t>
            </w:r>
          </w:p>
        </w:tc>
      </w:tr>
      <w:tr w:rsidR="009303B6" w:rsidRPr="009F5041" w:rsidTr="009F7E27">
        <w:tc>
          <w:tcPr>
            <w:tcW w:w="2376"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Веракса</w:t>
            </w:r>
            <w:proofErr w:type="spellEnd"/>
            <w:r w:rsidRPr="009F5041">
              <w:rPr>
                <w:rFonts w:ascii="Times New Roman" w:hAnsi="Times New Roman" w:cs="Times New Roman"/>
                <w:sz w:val="28"/>
                <w:szCs w:val="28"/>
                <w:lang w:eastAsia="ru-RU"/>
              </w:rPr>
              <w:t xml:space="preserve"> Н.Е. </w:t>
            </w:r>
          </w:p>
          <w:p w:rsidR="009303B6" w:rsidRPr="009F5041" w:rsidRDefault="009303B6" w:rsidP="00375C5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Комарова, Т.С. </w:t>
            </w:r>
            <w:proofErr w:type="spellStart"/>
            <w:r>
              <w:rPr>
                <w:rFonts w:ascii="Times New Roman" w:hAnsi="Times New Roman" w:cs="Times New Roman"/>
                <w:sz w:val="28"/>
                <w:szCs w:val="28"/>
                <w:lang w:eastAsia="ru-RU"/>
              </w:rPr>
              <w:t>дорофеева</w:t>
            </w:r>
            <w:proofErr w:type="spellEnd"/>
            <w:r>
              <w:rPr>
                <w:rFonts w:ascii="Times New Roman" w:hAnsi="Times New Roman" w:cs="Times New Roman"/>
                <w:sz w:val="28"/>
                <w:szCs w:val="28"/>
                <w:lang w:eastAsia="ru-RU"/>
              </w:rPr>
              <w:t xml:space="preserve"> Э.М.</w:t>
            </w:r>
          </w:p>
        </w:tc>
        <w:tc>
          <w:tcPr>
            <w:tcW w:w="4111"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r w:rsidRPr="009303B6">
              <w:rPr>
                <w:rFonts w:ascii="Times New Roman" w:hAnsi="Times New Roman" w:cs="Times New Roman"/>
                <w:sz w:val="28"/>
                <w:szCs w:val="28"/>
                <w:lang w:eastAsia="ru-RU"/>
              </w:rPr>
              <w:t>Инновационная программа  «От рождения до школы»</w:t>
            </w:r>
            <w:r w:rsidRPr="009F5041">
              <w:rPr>
                <w:rFonts w:ascii="Times New Roman" w:hAnsi="Times New Roman" w:cs="Times New Roman"/>
                <w:sz w:val="28"/>
                <w:szCs w:val="28"/>
                <w:lang w:eastAsia="ru-RU"/>
              </w:rPr>
              <w:t xml:space="preserve"> </w:t>
            </w:r>
          </w:p>
        </w:tc>
        <w:tc>
          <w:tcPr>
            <w:tcW w:w="3119"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9F5041">
              <w:rPr>
                <w:rFonts w:ascii="Times New Roman" w:hAnsi="Times New Roman" w:cs="Times New Roman"/>
                <w:sz w:val="28"/>
                <w:szCs w:val="28"/>
                <w:lang w:eastAsia="ru-RU"/>
              </w:rPr>
              <w:t>, Мозаик</w:t>
            </w:r>
            <w:proofErr w:type="gramStart"/>
            <w:r w:rsidRPr="009F5041">
              <w:rPr>
                <w:rFonts w:ascii="Times New Roman" w:hAnsi="Times New Roman" w:cs="Times New Roman"/>
                <w:sz w:val="28"/>
                <w:szCs w:val="28"/>
                <w:lang w:eastAsia="ru-RU"/>
              </w:rPr>
              <w:t>а-</w:t>
            </w:r>
            <w:proofErr w:type="gramEnd"/>
            <w:r w:rsidRPr="009F5041">
              <w:rPr>
                <w:rFonts w:ascii="Times New Roman" w:hAnsi="Times New Roman" w:cs="Times New Roman"/>
                <w:sz w:val="28"/>
                <w:szCs w:val="28"/>
                <w:lang w:eastAsia="ru-RU"/>
              </w:rPr>
              <w:t xml:space="preserve"> Синтез, 20</w:t>
            </w:r>
            <w:r>
              <w:rPr>
                <w:rFonts w:ascii="Times New Roman" w:hAnsi="Times New Roman" w:cs="Times New Roman"/>
                <w:sz w:val="28"/>
                <w:szCs w:val="28"/>
                <w:lang w:eastAsia="ru-RU"/>
              </w:rPr>
              <w:t>20</w:t>
            </w:r>
          </w:p>
        </w:tc>
      </w:tr>
      <w:tr w:rsidR="009F5CB6" w:rsidRPr="009F5041" w:rsidTr="009F7E27">
        <w:tc>
          <w:tcPr>
            <w:tcW w:w="2376" w:type="dxa"/>
          </w:tcPr>
          <w:p w:rsidR="009F5CB6" w:rsidRPr="009F5041" w:rsidRDefault="009F5CB6" w:rsidP="009F5041">
            <w:pPr>
              <w:tabs>
                <w:tab w:val="left" w:pos="10290"/>
              </w:tabs>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lastRenderedPageBreak/>
              <w:t xml:space="preserve">О.С.Ушакова </w:t>
            </w:r>
          </w:p>
        </w:tc>
        <w:tc>
          <w:tcPr>
            <w:tcW w:w="4111" w:type="dxa"/>
          </w:tcPr>
          <w:p w:rsidR="009F5CB6" w:rsidRPr="009F5041" w:rsidRDefault="009F5CB6"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Ознакомление дошкольников с литературой и развитие речи</w:t>
            </w:r>
          </w:p>
        </w:tc>
        <w:tc>
          <w:tcPr>
            <w:tcW w:w="3119" w:type="dxa"/>
          </w:tcPr>
          <w:p w:rsidR="009F5CB6" w:rsidRPr="009F5041" w:rsidRDefault="009F5CB6" w:rsidP="009F5041">
            <w:pPr>
              <w:tabs>
                <w:tab w:val="left" w:pos="10290"/>
              </w:tabs>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Москва,  ТЦ Сфера, 2015</w:t>
            </w:r>
          </w:p>
        </w:tc>
      </w:tr>
      <w:tr w:rsidR="009F5CB6" w:rsidRPr="009F5041" w:rsidTr="009F7E27">
        <w:tc>
          <w:tcPr>
            <w:tcW w:w="2376" w:type="dxa"/>
          </w:tcPr>
          <w:p w:rsidR="009F5CB6" w:rsidRPr="009F5041" w:rsidRDefault="009F5CB6"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rPr>
              <w:t>Гербова</w:t>
            </w:r>
            <w:proofErr w:type="spellEnd"/>
            <w:r w:rsidRPr="009F5041">
              <w:rPr>
                <w:rFonts w:ascii="Times New Roman" w:hAnsi="Times New Roman" w:cs="Times New Roman"/>
                <w:sz w:val="28"/>
                <w:szCs w:val="28"/>
              </w:rPr>
              <w:t xml:space="preserve"> В.В.</w:t>
            </w:r>
          </w:p>
        </w:tc>
        <w:tc>
          <w:tcPr>
            <w:tcW w:w="4111"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Развитие речи в детском саду</w:t>
            </w:r>
          </w:p>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Младшая группа.</w:t>
            </w:r>
          </w:p>
        </w:tc>
        <w:tc>
          <w:tcPr>
            <w:tcW w:w="3119" w:type="dxa"/>
          </w:tcPr>
          <w:p w:rsidR="009F5CB6" w:rsidRPr="009F5041" w:rsidRDefault="009F5CB6"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Москва, Мозаика-Синтез  2016</w:t>
            </w:r>
          </w:p>
        </w:tc>
      </w:tr>
      <w:tr w:rsidR="0015508D" w:rsidRPr="009F5041" w:rsidTr="009F7E27">
        <w:tc>
          <w:tcPr>
            <w:tcW w:w="2376" w:type="dxa"/>
          </w:tcPr>
          <w:p w:rsidR="0015508D" w:rsidRPr="009F5041" w:rsidRDefault="0015508D"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rPr>
              <w:t>Гербова</w:t>
            </w:r>
            <w:proofErr w:type="spellEnd"/>
            <w:r w:rsidRPr="009F5041">
              <w:rPr>
                <w:rFonts w:ascii="Times New Roman" w:hAnsi="Times New Roman" w:cs="Times New Roman"/>
                <w:sz w:val="28"/>
                <w:szCs w:val="28"/>
              </w:rPr>
              <w:t xml:space="preserve"> В.В.</w:t>
            </w:r>
          </w:p>
        </w:tc>
        <w:tc>
          <w:tcPr>
            <w:tcW w:w="4111" w:type="dxa"/>
          </w:tcPr>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Развитие речи в детском саду</w:t>
            </w:r>
          </w:p>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Средняя  группа.</w:t>
            </w:r>
          </w:p>
        </w:tc>
        <w:tc>
          <w:tcPr>
            <w:tcW w:w="3119" w:type="dxa"/>
          </w:tcPr>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Москва, Мозаика-Синтез  2016</w:t>
            </w:r>
          </w:p>
        </w:tc>
      </w:tr>
      <w:tr w:rsidR="0015508D" w:rsidRPr="009F5041" w:rsidTr="009F7E27">
        <w:tc>
          <w:tcPr>
            <w:tcW w:w="2376" w:type="dxa"/>
          </w:tcPr>
          <w:p w:rsidR="0015508D" w:rsidRPr="009F5041" w:rsidRDefault="0015508D"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rPr>
              <w:t>Гербова</w:t>
            </w:r>
            <w:proofErr w:type="spellEnd"/>
            <w:r w:rsidRPr="009F5041">
              <w:rPr>
                <w:rFonts w:ascii="Times New Roman" w:hAnsi="Times New Roman" w:cs="Times New Roman"/>
                <w:sz w:val="28"/>
                <w:szCs w:val="28"/>
              </w:rPr>
              <w:t xml:space="preserve"> В.В.</w:t>
            </w:r>
          </w:p>
        </w:tc>
        <w:tc>
          <w:tcPr>
            <w:tcW w:w="4111" w:type="dxa"/>
          </w:tcPr>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Развитие речи в детском саду</w:t>
            </w:r>
          </w:p>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Старшая группа.</w:t>
            </w:r>
          </w:p>
        </w:tc>
        <w:tc>
          <w:tcPr>
            <w:tcW w:w="3119" w:type="dxa"/>
          </w:tcPr>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Москва, Мозаика-Синтез  2016</w:t>
            </w:r>
          </w:p>
        </w:tc>
      </w:tr>
      <w:tr w:rsidR="0015508D" w:rsidRPr="009F5041" w:rsidTr="009F7E27">
        <w:tc>
          <w:tcPr>
            <w:tcW w:w="2376" w:type="dxa"/>
          </w:tcPr>
          <w:p w:rsidR="0015508D" w:rsidRPr="009F5041" w:rsidRDefault="0015508D"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rPr>
              <w:t>Гербова</w:t>
            </w:r>
            <w:proofErr w:type="spellEnd"/>
            <w:r w:rsidRPr="009F5041">
              <w:rPr>
                <w:rFonts w:ascii="Times New Roman" w:hAnsi="Times New Roman" w:cs="Times New Roman"/>
                <w:sz w:val="28"/>
                <w:szCs w:val="28"/>
              </w:rPr>
              <w:t xml:space="preserve"> В.В.</w:t>
            </w:r>
          </w:p>
        </w:tc>
        <w:tc>
          <w:tcPr>
            <w:tcW w:w="4111" w:type="dxa"/>
          </w:tcPr>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Развитие речи в детском саду</w:t>
            </w:r>
          </w:p>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Подготовительная группа.</w:t>
            </w:r>
          </w:p>
        </w:tc>
        <w:tc>
          <w:tcPr>
            <w:tcW w:w="3119" w:type="dxa"/>
          </w:tcPr>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Москва, Мозаика-Синтез  2016</w:t>
            </w:r>
          </w:p>
        </w:tc>
      </w:tr>
      <w:tr w:rsidR="0015508D" w:rsidRPr="009F5041" w:rsidTr="009F7E27">
        <w:tc>
          <w:tcPr>
            <w:tcW w:w="2376" w:type="dxa"/>
          </w:tcPr>
          <w:p w:rsidR="0015508D" w:rsidRPr="009F5041" w:rsidRDefault="0015508D" w:rsidP="009F5041">
            <w:pPr>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Гризик</w:t>
            </w:r>
            <w:proofErr w:type="spellEnd"/>
            <w:r w:rsidRPr="009F5041">
              <w:rPr>
                <w:rFonts w:ascii="Times New Roman" w:hAnsi="Times New Roman" w:cs="Times New Roman"/>
                <w:sz w:val="28"/>
                <w:szCs w:val="28"/>
                <w:lang w:eastAsia="ru-RU"/>
              </w:rPr>
              <w:t xml:space="preserve"> Т.И.,</w:t>
            </w:r>
          </w:p>
          <w:p w:rsidR="0015508D" w:rsidRPr="009F5041" w:rsidRDefault="0015508D" w:rsidP="009F5041">
            <w:pPr>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Тимощук Л.Е. </w:t>
            </w:r>
          </w:p>
        </w:tc>
        <w:tc>
          <w:tcPr>
            <w:tcW w:w="4111" w:type="dxa"/>
          </w:tcPr>
          <w:p w:rsidR="0015508D" w:rsidRPr="009F5041" w:rsidRDefault="0015508D" w:rsidP="009F5041">
            <w:pPr>
              <w:suppressAutoHyphens w:val="0"/>
              <w:spacing w:after="0"/>
              <w:jc w:val="both"/>
              <w:rPr>
                <w:rFonts w:ascii="Times New Roman" w:hAnsi="Times New Roman" w:cs="Times New Roman"/>
                <w:sz w:val="28"/>
                <w:szCs w:val="28"/>
              </w:rPr>
            </w:pPr>
            <w:r w:rsidRPr="009F5041">
              <w:rPr>
                <w:rFonts w:ascii="Times New Roman" w:hAnsi="Times New Roman" w:cs="Times New Roman"/>
                <w:sz w:val="28"/>
                <w:szCs w:val="28"/>
                <w:lang w:eastAsia="ru-RU"/>
              </w:rPr>
              <w:t xml:space="preserve">Развитие речи. Москва, </w:t>
            </w:r>
          </w:p>
        </w:tc>
        <w:tc>
          <w:tcPr>
            <w:tcW w:w="3119" w:type="dxa"/>
          </w:tcPr>
          <w:p w:rsidR="0015508D" w:rsidRPr="009F5041" w:rsidRDefault="0015508D"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«Просвещение», </w:t>
            </w:r>
          </w:p>
          <w:p w:rsidR="0015508D" w:rsidRPr="009F5041" w:rsidRDefault="0015508D" w:rsidP="009F504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 2014</w:t>
            </w:r>
          </w:p>
        </w:tc>
      </w:tr>
      <w:tr w:rsidR="0015508D" w:rsidRPr="009F5041" w:rsidTr="009F7E27">
        <w:tc>
          <w:tcPr>
            <w:tcW w:w="2376" w:type="dxa"/>
          </w:tcPr>
          <w:p w:rsidR="0015508D" w:rsidRPr="009F5041" w:rsidRDefault="0015508D"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lang w:eastAsia="ru-RU"/>
              </w:rPr>
              <w:t>Арушанова</w:t>
            </w:r>
            <w:proofErr w:type="spellEnd"/>
            <w:r w:rsidRPr="009F5041">
              <w:rPr>
                <w:rFonts w:ascii="Times New Roman" w:hAnsi="Times New Roman" w:cs="Times New Roman"/>
                <w:sz w:val="28"/>
                <w:szCs w:val="28"/>
                <w:lang w:eastAsia="ru-RU"/>
              </w:rPr>
              <w:t xml:space="preserve">  А.Г.</w:t>
            </w:r>
          </w:p>
        </w:tc>
        <w:tc>
          <w:tcPr>
            <w:tcW w:w="4111" w:type="dxa"/>
          </w:tcPr>
          <w:p w:rsidR="0015508D" w:rsidRPr="009F5041" w:rsidRDefault="0015508D" w:rsidP="009F5041">
            <w:pPr>
              <w:tabs>
                <w:tab w:val="left" w:pos="10290"/>
              </w:tabs>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Речь и речевое общение детей. </w:t>
            </w:r>
          </w:p>
          <w:p w:rsidR="0015508D" w:rsidRPr="009F5041" w:rsidRDefault="0015508D" w:rsidP="009F5041">
            <w:pPr>
              <w:spacing w:after="0"/>
              <w:jc w:val="both"/>
              <w:rPr>
                <w:rFonts w:ascii="Times New Roman" w:hAnsi="Times New Roman" w:cs="Times New Roman"/>
                <w:sz w:val="28"/>
                <w:szCs w:val="28"/>
              </w:rPr>
            </w:pPr>
          </w:p>
        </w:tc>
        <w:tc>
          <w:tcPr>
            <w:tcW w:w="3119" w:type="dxa"/>
          </w:tcPr>
          <w:p w:rsidR="0015508D" w:rsidRPr="009F5041" w:rsidRDefault="0015508D" w:rsidP="009F5041">
            <w:pPr>
              <w:spacing w:after="0"/>
              <w:jc w:val="both"/>
              <w:rPr>
                <w:rFonts w:ascii="Times New Roman" w:hAnsi="Times New Roman" w:cs="Times New Roman"/>
                <w:sz w:val="28"/>
                <w:szCs w:val="28"/>
              </w:rPr>
            </w:pPr>
            <w:r w:rsidRPr="009F5041">
              <w:rPr>
                <w:rFonts w:ascii="Times New Roman" w:hAnsi="Times New Roman" w:cs="Times New Roman"/>
                <w:sz w:val="28"/>
                <w:szCs w:val="28"/>
              </w:rPr>
              <w:t>Москва, Мозаика-Синтез  2014</w:t>
            </w:r>
          </w:p>
        </w:tc>
      </w:tr>
      <w:tr w:rsidR="0015508D" w:rsidRPr="009F5041" w:rsidTr="009F7E27">
        <w:tc>
          <w:tcPr>
            <w:tcW w:w="2376" w:type="dxa"/>
          </w:tcPr>
          <w:p w:rsidR="0015508D" w:rsidRPr="009F5041" w:rsidRDefault="0015508D" w:rsidP="009F5041">
            <w:pPr>
              <w:spacing w:after="0"/>
              <w:jc w:val="both"/>
              <w:rPr>
                <w:rFonts w:ascii="Times New Roman" w:hAnsi="Times New Roman" w:cs="Times New Roman"/>
                <w:sz w:val="28"/>
                <w:szCs w:val="28"/>
              </w:rPr>
            </w:pPr>
            <w:proofErr w:type="spellStart"/>
            <w:r w:rsidRPr="009F5041">
              <w:rPr>
                <w:rFonts w:ascii="Times New Roman" w:hAnsi="Times New Roman" w:cs="Times New Roman"/>
                <w:sz w:val="28"/>
                <w:szCs w:val="28"/>
                <w:lang w:eastAsia="ru-RU"/>
              </w:rPr>
              <w:t>Аджи</w:t>
            </w:r>
            <w:proofErr w:type="spellEnd"/>
            <w:r w:rsidRPr="009F5041">
              <w:rPr>
                <w:rFonts w:ascii="Times New Roman" w:hAnsi="Times New Roman" w:cs="Times New Roman"/>
                <w:sz w:val="28"/>
                <w:szCs w:val="28"/>
                <w:lang w:eastAsia="ru-RU"/>
              </w:rPr>
              <w:t xml:space="preserve">. А.В. </w:t>
            </w:r>
          </w:p>
        </w:tc>
        <w:tc>
          <w:tcPr>
            <w:tcW w:w="4111" w:type="dxa"/>
          </w:tcPr>
          <w:p w:rsidR="0015508D" w:rsidRPr="009F5041" w:rsidRDefault="0015508D" w:rsidP="009F5041">
            <w:pPr>
              <w:tabs>
                <w:tab w:val="left" w:pos="10290"/>
              </w:tabs>
              <w:suppressAutoHyphens w:val="0"/>
              <w:spacing w:after="0"/>
              <w:jc w:val="both"/>
              <w:rPr>
                <w:rFonts w:ascii="Times New Roman" w:hAnsi="Times New Roman" w:cs="Times New Roman"/>
                <w:sz w:val="28"/>
                <w:szCs w:val="28"/>
              </w:rPr>
            </w:pPr>
            <w:r w:rsidRPr="009F5041">
              <w:rPr>
                <w:rFonts w:ascii="Times New Roman" w:hAnsi="Times New Roman" w:cs="Times New Roman"/>
                <w:sz w:val="28"/>
                <w:szCs w:val="28"/>
                <w:lang w:eastAsia="ru-RU"/>
              </w:rPr>
              <w:t>Обучение грамоте</w:t>
            </w:r>
          </w:p>
        </w:tc>
        <w:tc>
          <w:tcPr>
            <w:tcW w:w="3119" w:type="dxa"/>
          </w:tcPr>
          <w:p w:rsidR="0015508D" w:rsidRPr="009F5041" w:rsidRDefault="0015508D" w:rsidP="009F5041">
            <w:pPr>
              <w:tabs>
                <w:tab w:val="left" w:pos="10290"/>
              </w:tabs>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 Воронеж,                                    ТЦ «Учитель» 2013</w:t>
            </w:r>
          </w:p>
        </w:tc>
      </w:tr>
    </w:tbl>
    <w:p w:rsidR="00447FCE" w:rsidRPr="009F5041" w:rsidRDefault="00447FCE" w:rsidP="009F5041">
      <w:pPr>
        <w:suppressAutoHyphens w:val="0"/>
        <w:spacing w:after="150"/>
        <w:jc w:val="both"/>
        <w:rPr>
          <w:rFonts w:ascii="Times New Roman" w:hAnsi="Times New Roman" w:cs="Times New Roman"/>
          <w:b/>
          <w:sz w:val="28"/>
          <w:szCs w:val="28"/>
          <w:lang w:eastAsia="ru-RU"/>
        </w:rPr>
      </w:pPr>
    </w:p>
    <w:p w:rsidR="006C7A13" w:rsidRPr="009F5041" w:rsidRDefault="00C811D9" w:rsidP="00960985">
      <w:pPr>
        <w:suppressAutoHyphens w:val="0"/>
        <w:spacing w:after="150"/>
        <w:ind w:firstLine="567"/>
        <w:jc w:val="both"/>
        <w:rPr>
          <w:rFonts w:ascii="Times New Roman" w:hAnsi="Times New Roman" w:cs="Times New Roman"/>
          <w:sz w:val="28"/>
          <w:szCs w:val="28"/>
          <w:lang w:eastAsia="ru-RU"/>
        </w:rPr>
      </w:pPr>
      <w:r w:rsidRPr="009F5041">
        <w:rPr>
          <w:rFonts w:ascii="Times New Roman" w:hAnsi="Times New Roman" w:cs="Times New Roman"/>
          <w:b/>
          <w:sz w:val="28"/>
          <w:szCs w:val="28"/>
          <w:lang w:eastAsia="ru-RU"/>
        </w:rPr>
        <w:t xml:space="preserve">2.1.4 </w:t>
      </w:r>
      <w:r w:rsidR="006C7A13" w:rsidRPr="009F5041">
        <w:rPr>
          <w:rFonts w:ascii="Times New Roman" w:hAnsi="Times New Roman" w:cs="Times New Roman"/>
          <w:b/>
          <w:sz w:val="28"/>
          <w:szCs w:val="28"/>
          <w:lang w:eastAsia="ru-RU"/>
        </w:rPr>
        <w:t>Социально-коммуникативное развитие</w:t>
      </w:r>
      <w:r w:rsidR="006C7A13" w:rsidRPr="009F5041">
        <w:rPr>
          <w:rFonts w:ascii="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6C7A13" w:rsidRPr="009F5041">
        <w:rPr>
          <w:rFonts w:ascii="Times New Roman" w:hAnsi="Times New Roman" w:cs="Times New Roman"/>
          <w:sz w:val="28"/>
          <w:szCs w:val="28"/>
          <w:lang w:eastAsia="ru-RU"/>
        </w:rPr>
        <w:t>со</w:t>
      </w:r>
      <w:proofErr w:type="gramEnd"/>
      <w:r w:rsidR="006C7A13" w:rsidRPr="009F5041">
        <w:rPr>
          <w:rFonts w:ascii="Times New Roman" w:hAnsi="Times New Roman" w:cs="Times New Roman"/>
          <w:sz w:val="28"/>
          <w:szCs w:val="28"/>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C7A13" w:rsidRPr="009F5041" w:rsidRDefault="006C7A13" w:rsidP="00960985">
      <w:pPr>
        <w:suppressAutoHyphens w:val="0"/>
        <w:spacing w:after="150"/>
        <w:ind w:firstLine="567"/>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Перечень используемых методических пособий.</w:t>
      </w:r>
    </w:p>
    <w:tbl>
      <w:tblPr>
        <w:tblStyle w:val="afa"/>
        <w:tblW w:w="0" w:type="auto"/>
        <w:tblInd w:w="108" w:type="dxa"/>
        <w:tblLook w:val="04A0"/>
      </w:tblPr>
      <w:tblGrid>
        <w:gridCol w:w="2268"/>
        <w:gridCol w:w="4536"/>
        <w:gridCol w:w="2737"/>
      </w:tblGrid>
      <w:tr w:rsidR="006C7A13" w:rsidRPr="009F5041" w:rsidTr="00EC6F37">
        <w:tc>
          <w:tcPr>
            <w:tcW w:w="2268"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Автор</w:t>
            </w:r>
          </w:p>
        </w:tc>
        <w:tc>
          <w:tcPr>
            <w:tcW w:w="4536"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Наименование издания</w:t>
            </w:r>
          </w:p>
        </w:tc>
        <w:tc>
          <w:tcPr>
            <w:tcW w:w="2737"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Издательство</w:t>
            </w:r>
          </w:p>
        </w:tc>
      </w:tr>
      <w:tr w:rsidR="009303B6" w:rsidRPr="009F5041" w:rsidTr="00EC6F37">
        <w:tc>
          <w:tcPr>
            <w:tcW w:w="2268"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Веракса</w:t>
            </w:r>
            <w:proofErr w:type="spellEnd"/>
            <w:r w:rsidRPr="009F5041">
              <w:rPr>
                <w:rFonts w:ascii="Times New Roman" w:hAnsi="Times New Roman" w:cs="Times New Roman"/>
                <w:sz w:val="28"/>
                <w:szCs w:val="28"/>
                <w:lang w:eastAsia="ru-RU"/>
              </w:rPr>
              <w:t xml:space="preserve"> Н.Е. </w:t>
            </w:r>
          </w:p>
          <w:p w:rsidR="009303B6" w:rsidRPr="009F5041" w:rsidRDefault="009303B6" w:rsidP="00375C5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Комарова, Т.С. </w:t>
            </w:r>
            <w:proofErr w:type="spellStart"/>
            <w:r>
              <w:rPr>
                <w:rFonts w:ascii="Times New Roman" w:hAnsi="Times New Roman" w:cs="Times New Roman"/>
                <w:sz w:val="28"/>
                <w:szCs w:val="28"/>
                <w:lang w:eastAsia="ru-RU"/>
              </w:rPr>
              <w:t>дорофеева</w:t>
            </w:r>
            <w:proofErr w:type="spellEnd"/>
            <w:r>
              <w:rPr>
                <w:rFonts w:ascii="Times New Roman" w:hAnsi="Times New Roman" w:cs="Times New Roman"/>
                <w:sz w:val="28"/>
                <w:szCs w:val="28"/>
                <w:lang w:eastAsia="ru-RU"/>
              </w:rPr>
              <w:t xml:space="preserve"> Э.М.</w:t>
            </w:r>
          </w:p>
        </w:tc>
        <w:tc>
          <w:tcPr>
            <w:tcW w:w="4536"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r w:rsidRPr="009303B6">
              <w:rPr>
                <w:rFonts w:ascii="Times New Roman" w:hAnsi="Times New Roman" w:cs="Times New Roman"/>
                <w:sz w:val="28"/>
                <w:szCs w:val="28"/>
                <w:lang w:eastAsia="ru-RU"/>
              </w:rPr>
              <w:t>Инновационная программа  «От рождения до школы»</w:t>
            </w:r>
            <w:r w:rsidRPr="009F5041">
              <w:rPr>
                <w:rFonts w:ascii="Times New Roman" w:hAnsi="Times New Roman" w:cs="Times New Roman"/>
                <w:sz w:val="28"/>
                <w:szCs w:val="28"/>
                <w:lang w:eastAsia="ru-RU"/>
              </w:rPr>
              <w:t xml:space="preserve"> </w:t>
            </w:r>
          </w:p>
        </w:tc>
        <w:tc>
          <w:tcPr>
            <w:tcW w:w="2737"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9F5041">
              <w:rPr>
                <w:rFonts w:ascii="Times New Roman" w:hAnsi="Times New Roman" w:cs="Times New Roman"/>
                <w:sz w:val="28"/>
                <w:szCs w:val="28"/>
                <w:lang w:eastAsia="ru-RU"/>
              </w:rPr>
              <w:t>, Мозаик</w:t>
            </w:r>
            <w:proofErr w:type="gramStart"/>
            <w:r w:rsidRPr="009F5041">
              <w:rPr>
                <w:rFonts w:ascii="Times New Roman" w:hAnsi="Times New Roman" w:cs="Times New Roman"/>
                <w:sz w:val="28"/>
                <w:szCs w:val="28"/>
                <w:lang w:eastAsia="ru-RU"/>
              </w:rPr>
              <w:t>а-</w:t>
            </w:r>
            <w:proofErr w:type="gramEnd"/>
            <w:r w:rsidRPr="009F5041">
              <w:rPr>
                <w:rFonts w:ascii="Times New Roman" w:hAnsi="Times New Roman" w:cs="Times New Roman"/>
                <w:sz w:val="28"/>
                <w:szCs w:val="28"/>
                <w:lang w:eastAsia="ru-RU"/>
              </w:rPr>
              <w:t xml:space="preserve"> Синтез, 20</w:t>
            </w:r>
            <w:r>
              <w:rPr>
                <w:rFonts w:ascii="Times New Roman" w:hAnsi="Times New Roman" w:cs="Times New Roman"/>
                <w:sz w:val="28"/>
                <w:szCs w:val="28"/>
                <w:lang w:eastAsia="ru-RU"/>
              </w:rPr>
              <w:t>20</w:t>
            </w:r>
          </w:p>
        </w:tc>
      </w:tr>
      <w:tr w:rsidR="006C7A13" w:rsidRPr="009F5041" w:rsidTr="00EC6F37">
        <w:tc>
          <w:tcPr>
            <w:tcW w:w="2268" w:type="dxa"/>
          </w:tcPr>
          <w:p w:rsidR="006C7A13" w:rsidRPr="00DF3B41" w:rsidRDefault="00DF3B41" w:rsidP="00EC6F37">
            <w:pPr>
              <w:suppressAutoHyphens w:val="0"/>
              <w:spacing w:after="0"/>
              <w:jc w:val="both"/>
              <w:rPr>
                <w:rFonts w:ascii="Times New Roman" w:hAnsi="Times New Roman" w:cs="Times New Roman"/>
                <w:sz w:val="28"/>
                <w:szCs w:val="28"/>
                <w:lang w:eastAsia="ru-RU"/>
              </w:rPr>
            </w:pPr>
            <w:proofErr w:type="spellStart"/>
            <w:r w:rsidRPr="00DF3B41">
              <w:rPr>
                <w:rFonts w:ascii="Times New Roman" w:hAnsi="Times New Roman" w:cs="Times New Roman"/>
                <w:sz w:val="28"/>
                <w:szCs w:val="28"/>
                <w:lang w:eastAsia="ru-RU"/>
              </w:rPr>
              <w:t>Веприцкая</w:t>
            </w:r>
            <w:proofErr w:type="spellEnd"/>
            <w:r w:rsidRPr="00DF3B41">
              <w:rPr>
                <w:rFonts w:ascii="Times New Roman" w:hAnsi="Times New Roman" w:cs="Times New Roman"/>
                <w:sz w:val="28"/>
                <w:szCs w:val="28"/>
                <w:lang w:eastAsia="ru-RU"/>
              </w:rPr>
              <w:t xml:space="preserve"> Ю.Е.</w:t>
            </w:r>
          </w:p>
        </w:tc>
        <w:tc>
          <w:tcPr>
            <w:tcW w:w="4536" w:type="dxa"/>
          </w:tcPr>
          <w:p w:rsidR="006C7A13" w:rsidRPr="00DF3B41" w:rsidRDefault="006C7A13" w:rsidP="00EC6F37">
            <w:pPr>
              <w:suppressAutoHyphens w:val="0"/>
              <w:spacing w:after="0"/>
              <w:jc w:val="both"/>
              <w:rPr>
                <w:rFonts w:ascii="Times New Roman" w:hAnsi="Times New Roman" w:cs="Times New Roman"/>
                <w:sz w:val="28"/>
                <w:szCs w:val="28"/>
                <w:lang w:eastAsia="ru-RU"/>
              </w:rPr>
            </w:pPr>
            <w:r w:rsidRPr="00DF3B41">
              <w:rPr>
                <w:rFonts w:ascii="Times New Roman" w:hAnsi="Times New Roman" w:cs="Times New Roman"/>
                <w:sz w:val="28"/>
                <w:szCs w:val="28"/>
                <w:lang w:eastAsia="ru-RU"/>
              </w:rPr>
              <w:t>Путешествие в мир эмоций</w:t>
            </w:r>
          </w:p>
        </w:tc>
        <w:tc>
          <w:tcPr>
            <w:tcW w:w="2737" w:type="dxa"/>
          </w:tcPr>
          <w:p w:rsidR="006C7A13" w:rsidRPr="00DF3B41" w:rsidRDefault="00DF3B41" w:rsidP="00EC6F37">
            <w:pPr>
              <w:suppressAutoHyphens w:val="0"/>
              <w:spacing w:after="0"/>
              <w:jc w:val="both"/>
              <w:rPr>
                <w:rFonts w:ascii="Times New Roman" w:hAnsi="Times New Roman" w:cs="Times New Roman"/>
                <w:sz w:val="28"/>
                <w:szCs w:val="28"/>
                <w:lang w:eastAsia="ru-RU"/>
              </w:rPr>
            </w:pPr>
            <w:r w:rsidRPr="00DF3B41">
              <w:rPr>
                <w:rFonts w:ascii="Times New Roman" w:hAnsi="Times New Roman" w:cs="Times New Roman"/>
                <w:sz w:val="28"/>
                <w:szCs w:val="28"/>
                <w:lang w:eastAsia="ru-RU"/>
              </w:rPr>
              <w:t>Волгоград: Учитель, 2010</w:t>
            </w:r>
          </w:p>
        </w:tc>
      </w:tr>
      <w:tr w:rsidR="006C7A13" w:rsidRPr="009F5041" w:rsidTr="00EC6F37">
        <w:tc>
          <w:tcPr>
            <w:tcW w:w="2268"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Губанова Н.Ф.</w:t>
            </w:r>
          </w:p>
        </w:tc>
        <w:tc>
          <w:tcPr>
            <w:tcW w:w="4536"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Игровая деятельность в детском саду</w:t>
            </w:r>
          </w:p>
        </w:tc>
        <w:tc>
          <w:tcPr>
            <w:tcW w:w="2737"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2015</w:t>
            </w:r>
          </w:p>
        </w:tc>
      </w:tr>
      <w:tr w:rsidR="006C7A13" w:rsidRPr="009F5041" w:rsidTr="00EC6F37">
        <w:tc>
          <w:tcPr>
            <w:tcW w:w="2268"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lastRenderedPageBreak/>
              <w:t>Белая К.Ю.</w:t>
            </w:r>
          </w:p>
        </w:tc>
        <w:tc>
          <w:tcPr>
            <w:tcW w:w="4536"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Формирование основ безопасности у дошкольников</w:t>
            </w:r>
          </w:p>
        </w:tc>
        <w:tc>
          <w:tcPr>
            <w:tcW w:w="2737"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2015</w:t>
            </w:r>
          </w:p>
        </w:tc>
      </w:tr>
      <w:tr w:rsidR="006C7A13" w:rsidRPr="009F5041" w:rsidTr="00EC6F37">
        <w:tc>
          <w:tcPr>
            <w:tcW w:w="2268"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Петрова В.И., </w:t>
            </w:r>
            <w:proofErr w:type="spellStart"/>
            <w:r w:rsidRPr="009F5041">
              <w:rPr>
                <w:rFonts w:ascii="Times New Roman" w:hAnsi="Times New Roman" w:cs="Times New Roman"/>
                <w:sz w:val="28"/>
                <w:szCs w:val="28"/>
                <w:lang w:eastAsia="ru-RU"/>
              </w:rPr>
              <w:t>Стульник</w:t>
            </w:r>
            <w:proofErr w:type="spellEnd"/>
            <w:r w:rsidRPr="009F5041">
              <w:rPr>
                <w:rFonts w:ascii="Times New Roman" w:hAnsi="Times New Roman" w:cs="Times New Roman"/>
                <w:sz w:val="28"/>
                <w:szCs w:val="28"/>
                <w:lang w:eastAsia="ru-RU"/>
              </w:rPr>
              <w:t xml:space="preserve"> Т.Д.</w:t>
            </w:r>
          </w:p>
        </w:tc>
        <w:tc>
          <w:tcPr>
            <w:tcW w:w="4536"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Этические беседы с дошкольниками</w:t>
            </w:r>
          </w:p>
        </w:tc>
        <w:tc>
          <w:tcPr>
            <w:tcW w:w="2737"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2015</w:t>
            </w:r>
          </w:p>
        </w:tc>
      </w:tr>
      <w:tr w:rsidR="006C7A13" w:rsidRPr="009F5041" w:rsidTr="00EC6F37">
        <w:tc>
          <w:tcPr>
            <w:tcW w:w="2268"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Буре Р.С.</w:t>
            </w:r>
          </w:p>
        </w:tc>
        <w:tc>
          <w:tcPr>
            <w:tcW w:w="4536"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Социально-нравственное воспитание дошкольников</w:t>
            </w:r>
          </w:p>
        </w:tc>
        <w:tc>
          <w:tcPr>
            <w:tcW w:w="2737"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2015</w:t>
            </w:r>
          </w:p>
        </w:tc>
      </w:tr>
      <w:tr w:rsidR="006C7A13" w:rsidRPr="009F5041" w:rsidTr="00EC6F37">
        <w:tc>
          <w:tcPr>
            <w:tcW w:w="2268"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Дыбина</w:t>
            </w:r>
            <w:proofErr w:type="spellEnd"/>
            <w:r w:rsidRPr="009F5041">
              <w:rPr>
                <w:rFonts w:ascii="Times New Roman" w:hAnsi="Times New Roman" w:cs="Times New Roman"/>
                <w:sz w:val="28"/>
                <w:szCs w:val="28"/>
                <w:lang w:eastAsia="ru-RU"/>
              </w:rPr>
              <w:t xml:space="preserve"> О.В.</w:t>
            </w:r>
          </w:p>
        </w:tc>
        <w:tc>
          <w:tcPr>
            <w:tcW w:w="4536"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Ознакомление с предметным                    и социальным окружением</w:t>
            </w:r>
          </w:p>
        </w:tc>
        <w:tc>
          <w:tcPr>
            <w:tcW w:w="2737"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2015</w:t>
            </w:r>
          </w:p>
        </w:tc>
      </w:tr>
      <w:tr w:rsidR="006C7A13" w:rsidRPr="009F5041" w:rsidTr="00EC6F37">
        <w:tc>
          <w:tcPr>
            <w:tcW w:w="2268"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Мулько</w:t>
            </w:r>
            <w:proofErr w:type="spellEnd"/>
            <w:r w:rsidRPr="009F5041">
              <w:rPr>
                <w:rFonts w:ascii="Times New Roman" w:hAnsi="Times New Roman" w:cs="Times New Roman"/>
                <w:sz w:val="28"/>
                <w:szCs w:val="28"/>
                <w:lang w:eastAsia="ru-RU"/>
              </w:rPr>
              <w:t xml:space="preserve"> И.Ф. </w:t>
            </w:r>
          </w:p>
        </w:tc>
        <w:tc>
          <w:tcPr>
            <w:tcW w:w="4536" w:type="dxa"/>
          </w:tcPr>
          <w:p w:rsidR="006C7A13" w:rsidRPr="009F5041" w:rsidRDefault="006C7A13" w:rsidP="00EC6F37">
            <w:pPr>
              <w:tabs>
                <w:tab w:val="left" w:pos="10290"/>
              </w:tabs>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Социально-нравственное воспитание детей 5-7лет Методическое пособие. </w:t>
            </w:r>
          </w:p>
        </w:tc>
        <w:tc>
          <w:tcPr>
            <w:tcW w:w="2737"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Москва. 2014г.</w:t>
            </w:r>
          </w:p>
        </w:tc>
      </w:tr>
      <w:tr w:rsidR="006C7A13" w:rsidRPr="009F5041" w:rsidTr="00EC6F37">
        <w:tc>
          <w:tcPr>
            <w:tcW w:w="2268"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Николаева С.Н. </w:t>
            </w:r>
          </w:p>
        </w:tc>
        <w:tc>
          <w:tcPr>
            <w:tcW w:w="4536"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Экологическое воспитание</w:t>
            </w:r>
          </w:p>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   младшего дошкольника. </w:t>
            </w:r>
          </w:p>
        </w:tc>
        <w:tc>
          <w:tcPr>
            <w:tcW w:w="2737"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Москва, «Мозаика – синтез», 2014.</w:t>
            </w:r>
          </w:p>
        </w:tc>
      </w:tr>
    </w:tbl>
    <w:p w:rsidR="00447FCE" w:rsidRDefault="00447FCE" w:rsidP="006C7A13">
      <w:pPr>
        <w:suppressAutoHyphens w:val="0"/>
        <w:spacing w:after="150"/>
        <w:jc w:val="both"/>
        <w:rPr>
          <w:rFonts w:ascii="Times New Roman" w:hAnsi="Times New Roman" w:cs="Times New Roman"/>
          <w:b/>
          <w:sz w:val="28"/>
          <w:szCs w:val="28"/>
          <w:lang w:eastAsia="ru-RU"/>
        </w:rPr>
      </w:pPr>
    </w:p>
    <w:p w:rsidR="00DF3B41" w:rsidRDefault="001758E1" w:rsidP="00960985">
      <w:pPr>
        <w:suppressAutoHyphens w:val="0"/>
        <w:spacing w:after="0"/>
        <w:ind w:firstLine="567"/>
        <w:jc w:val="both"/>
        <w:rPr>
          <w:rFonts w:ascii="Times New Roman" w:hAnsi="Times New Roman" w:cs="Times New Roman"/>
          <w:sz w:val="28"/>
          <w:szCs w:val="28"/>
          <w:lang w:eastAsia="ru-RU"/>
        </w:rPr>
      </w:pPr>
      <w:r w:rsidRPr="00DF3B41">
        <w:rPr>
          <w:rFonts w:ascii="Times New Roman" w:hAnsi="Times New Roman" w:cs="Times New Roman"/>
          <w:sz w:val="28"/>
          <w:szCs w:val="28"/>
          <w:lang w:eastAsia="ru-RU"/>
        </w:rPr>
        <w:t xml:space="preserve">Образовательная область «Социально-коммуникативное развитие» для </w:t>
      </w:r>
      <w:r w:rsidRPr="00694FBC">
        <w:rPr>
          <w:rFonts w:ascii="Times New Roman" w:hAnsi="Times New Roman" w:cs="Times New Roman"/>
          <w:sz w:val="28"/>
          <w:szCs w:val="28"/>
          <w:lang w:eastAsia="ru-RU"/>
        </w:rPr>
        <w:t>детей подготовительной группы усилена программой</w:t>
      </w:r>
      <w:r w:rsidR="006F5FFE" w:rsidRPr="00694FBC">
        <w:rPr>
          <w:rFonts w:ascii="Times New Roman" w:hAnsi="Times New Roman" w:cs="Times New Roman"/>
          <w:sz w:val="28"/>
          <w:szCs w:val="28"/>
          <w:lang w:eastAsia="ru-RU"/>
        </w:rPr>
        <w:t xml:space="preserve"> «Скоро в школу</w:t>
      </w:r>
      <w:r w:rsidR="00111759" w:rsidRPr="00694FBC">
        <w:rPr>
          <w:rFonts w:ascii="Times New Roman" w:hAnsi="Times New Roman" w:cs="Times New Roman"/>
          <w:sz w:val="28"/>
          <w:szCs w:val="28"/>
          <w:lang w:eastAsia="ru-RU"/>
        </w:rPr>
        <w:t>!»</w:t>
      </w:r>
      <w:r w:rsidR="00CB0A24" w:rsidRPr="00694FBC">
        <w:rPr>
          <w:rFonts w:ascii="Times New Roman" w:hAnsi="Times New Roman" w:cs="Times New Roman"/>
          <w:sz w:val="28"/>
          <w:szCs w:val="28"/>
          <w:lang w:eastAsia="ru-RU"/>
        </w:rPr>
        <w:t xml:space="preserve"> </w:t>
      </w:r>
      <w:r w:rsidR="00694FBC" w:rsidRPr="00694FBC">
        <w:rPr>
          <w:rFonts w:ascii="Times New Roman" w:hAnsi="Times New Roman" w:cs="Times New Roman"/>
          <w:b/>
          <w:sz w:val="28"/>
          <w:szCs w:val="28"/>
          <w:lang w:eastAsia="ru-RU"/>
        </w:rPr>
        <w:t>(</w:t>
      </w:r>
      <w:r w:rsidR="00CB0A24" w:rsidRPr="00694FBC">
        <w:rPr>
          <w:rFonts w:ascii="Times New Roman" w:hAnsi="Times New Roman" w:cs="Times New Roman"/>
          <w:b/>
          <w:sz w:val="28"/>
          <w:szCs w:val="28"/>
          <w:lang w:eastAsia="ru-RU"/>
        </w:rPr>
        <w:t>Приложение 4)</w:t>
      </w:r>
      <w:r w:rsidR="00CB0A24" w:rsidRPr="00694FBC">
        <w:rPr>
          <w:rFonts w:ascii="Times New Roman" w:hAnsi="Times New Roman" w:cs="Times New Roman"/>
          <w:sz w:val="28"/>
          <w:szCs w:val="28"/>
          <w:lang w:eastAsia="ru-RU"/>
        </w:rPr>
        <w:t xml:space="preserve"> </w:t>
      </w:r>
      <w:r w:rsidR="00111759" w:rsidRPr="00694FBC">
        <w:rPr>
          <w:rFonts w:ascii="Times New Roman" w:hAnsi="Times New Roman" w:cs="Times New Roman"/>
          <w:sz w:val="28"/>
          <w:szCs w:val="28"/>
          <w:lang w:eastAsia="ru-RU"/>
        </w:rPr>
        <w:t>и в младшей группе программой «Здравствуй, здравствуй Детский сад!»</w:t>
      </w:r>
      <w:r w:rsidR="00CB0A24" w:rsidRPr="00694FBC">
        <w:rPr>
          <w:rFonts w:ascii="Times New Roman" w:hAnsi="Times New Roman" w:cs="Times New Roman"/>
          <w:sz w:val="28"/>
          <w:szCs w:val="28"/>
          <w:lang w:eastAsia="ru-RU"/>
        </w:rPr>
        <w:t xml:space="preserve"> </w:t>
      </w:r>
      <w:r w:rsidR="00CB0A24" w:rsidRPr="00694FBC">
        <w:rPr>
          <w:rFonts w:ascii="Times New Roman" w:hAnsi="Times New Roman" w:cs="Times New Roman"/>
          <w:b/>
          <w:sz w:val="28"/>
          <w:szCs w:val="28"/>
          <w:lang w:eastAsia="ru-RU"/>
        </w:rPr>
        <w:t>( Приложение 5)</w:t>
      </w:r>
      <w:r w:rsidR="00111759" w:rsidRPr="00694FBC">
        <w:rPr>
          <w:rFonts w:ascii="Times New Roman" w:hAnsi="Times New Roman" w:cs="Times New Roman"/>
          <w:b/>
          <w:sz w:val="28"/>
          <w:szCs w:val="28"/>
          <w:lang w:eastAsia="ru-RU"/>
        </w:rPr>
        <w:t>.</w:t>
      </w:r>
    </w:p>
    <w:p w:rsidR="00DF3B41" w:rsidRDefault="00DF3B41" w:rsidP="00960985">
      <w:pPr>
        <w:suppressAutoHyphens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F3B41">
        <w:rPr>
          <w:rFonts w:ascii="Times New Roman" w:hAnsi="Times New Roman" w:cs="Times New Roman"/>
          <w:b/>
          <w:sz w:val="28"/>
          <w:szCs w:val="28"/>
          <w:lang w:eastAsia="ru-RU"/>
        </w:rPr>
        <w:t>Целью программы</w:t>
      </w:r>
      <w:r w:rsidRPr="00DF3B41">
        <w:rPr>
          <w:rFonts w:ascii="Times New Roman" w:hAnsi="Times New Roman" w:cs="Times New Roman"/>
          <w:sz w:val="28"/>
          <w:szCs w:val="28"/>
          <w:lang w:eastAsia="ru-RU"/>
        </w:rPr>
        <w:t xml:space="preserve"> «Скоро в школу!» является профилактика школьной дезадаптации, формирование интереса к учебной деятельности и желания учиться в школе.</w:t>
      </w:r>
    </w:p>
    <w:p w:rsidR="00DF3B41" w:rsidRPr="00DF3B41" w:rsidRDefault="00DF3B41" w:rsidP="00960985">
      <w:pPr>
        <w:suppressAutoHyphens w:val="0"/>
        <w:spacing w:after="0"/>
        <w:ind w:firstLine="567"/>
        <w:jc w:val="both"/>
        <w:rPr>
          <w:rFonts w:ascii="Times New Roman" w:hAnsi="Times New Roman" w:cs="Times New Roman"/>
          <w:b/>
          <w:sz w:val="28"/>
          <w:szCs w:val="28"/>
          <w:lang w:eastAsia="ru-RU"/>
        </w:rPr>
      </w:pPr>
      <w:r w:rsidRPr="00DF3B41">
        <w:rPr>
          <w:rFonts w:ascii="Times New Roman" w:hAnsi="Times New Roman" w:cs="Times New Roman"/>
          <w:b/>
          <w:sz w:val="28"/>
          <w:szCs w:val="28"/>
          <w:lang w:eastAsia="ru-RU"/>
        </w:rPr>
        <w:t>Задачи:</w:t>
      </w:r>
    </w:p>
    <w:p w:rsidR="00DF3B41" w:rsidRPr="00DF3B41" w:rsidRDefault="00DF3B41" w:rsidP="00960985">
      <w:pPr>
        <w:shd w:val="clear" w:color="auto" w:fill="FFFFFF"/>
        <w:suppressAutoHyphens w:val="0"/>
        <w:spacing w:after="0"/>
        <w:ind w:firstLine="567"/>
        <w:jc w:val="both"/>
        <w:rPr>
          <w:rFonts w:ascii="Times New Roman" w:hAnsi="Times New Roman" w:cs="Times New Roman"/>
          <w:sz w:val="28"/>
          <w:szCs w:val="28"/>
          <w:lang w:eastAsia="ru-RU"/>
        </w:rPr>
      </w:pPr>
      <w:r w:rsidRPr="00DF3B41">
        <w:rPr>
          <w:rFonts w:ascii="Times New Roman" w:hAnsi="Times New Roman" w:cs="Times New Roman"/>
          <w:sz w:val="28"/>
          <w:szCs w:val="28"/>
          <w:lang w:eastAsia="ru-RU"/>
        </w:rPr>
        <w:t>• выявление уровня психологической  и мотивационной готовности ребенка;</w:t>
      </w:r>
    </w:p>
    <w:p w:rsidR="00DF3B41" w:rsidRPr="00DF3B41" w:rsidRDefault="00DF3B41" w:rsidP="00960985">
      <w:pPr>
        <w:shd w:val="clear" w:color="auto" w:fill="FFFFFF"/>
        <w:suppressAutoHyphens w:val="0"/>
        <w:spacing w:after="0"/>
        <w:ind w:firstLine="567"/>
        <w:jc w:val="both"/>
        <w:rPr>
          <w:rFonts w:ascii="Times New Roman" w:hAnsi="Times New Roman" w:cs="Times New Roman"/>
          <w:sz w:val="28"/>
          <w:szCs w:val="28"/>
          <w:lang w:eastAsia="ru-RU"/>
        </w:rPr>
      </w:pPr>
      <w:r w:rsidRPr="00DF3B41">
        <w:rPr>
          <w:rFonts w:ascii="Times New Roman" w:hAnsi="Times New Roman" w:cs="Times New Roman"/>
          <w:sz w:val="28"/>
          <w:szCs w:val="28"/>
          <w:lang w:eastAsia="ru-RU"/>
        </w:rPr>
        <w:t>• формирование познавательных и социальных мотивов;</w:t>
      </w:r>
    </w:p>
    <w:p w:rsidR="00DF3B41" w:rsidRPr="00DF3B41" w:rsidRDefault="00DF3B41" w:rsidP="00960985">
      <w:pPr>
        <w:shd w:val="clear" w:color="auto" w:fill="FFFFFF"/>
        <w:suppressAutoHyphens w:val="0"/>
        <w:spacing w:after="0"/>
        <w:ind w:firstLine="567"/>
        <w:jc w:val="both"/>
        <w:rPr>
          <w:rFonts w:ascii="Times New Roman" w:hAnsi="Times New Roman" w:cs="Times New Roman"/>
          <w:sz w:val="28"/>
          <w:szCs w:val="28"/>
          <w:lang w:eastAsia="ru-RU"/>
        </w:rPr>
      </w:pPr>
      <w:r w:rsidRPr="00DF3B41">
        <w:rPr>
          <w:rFonts w:ascii="Times New Roman" w:hAnsi="Times New Roman" w:cs="Times New Roman"/>
          <w:sz w:val="28"/>
          <w:szCs w:val="28"/>
          <w:lang w:eastAsia="ru-RU"/>
        </w:rPr>
        <w:t>• развитие навыков общения друг с другом и окружающими людьми в различных жизненных ситуациях;</w:t>
      </w:r>
    </w:p>
    <w:p w:rsidR="00DF3B41" w:rsidRPr="00DF3B41" w:rsidRDefault="00DF3B41" w:rsidP="00960985">
      <w:pPr>
        <w:shd w:val="clear" w:color="auto" w:fill="FFFFFF"/>
        <w:suppressAutoHyphens w:val="0"/>
        <w:spacing w:after="0"/>
        <w:ind w:firstLine="567"/>
        <w:jc w:val="both"/>
        <w:rPr>
          <w:rFonts w:ascii="Times New Roman" w:hAnsi="Times New Roman" w:cs="Times New Roman"/>
          <w:sz w:val="28"/>
          <w:szCs w:val="28"/>
          <w:lang w:eastAsia="ru-RU"/>
        </w:rPr>
      </w:pPr>
      <w:r w:rsidRPr="00DF3B41">
        <w:rPr>
          <w:rFonts w:ascii="Times New Roman" w:hAnsi="Times New Roman" w:cs="Times New Roman"/>
          <w:sz w:val="28"/>
          <w:szCs w:val="28"/>
          <w:lang w:eastAsia="ru-RU"/>
        </w:rPr>
        <w:t>• развитие и коррекция психических познавательных процессов: внимания, памяти, мышления, воображения;</w:t>
      </w:r>
    </w:p>
    <w:p w:rsidR="00111759" w:rsidRDefault="00DF3B41" w:rsidP="00960985">
      <w:pPr>
        <w:shd w:val="clear" w:color="auto" w:fill="FFFFFF"/>
        <w:suppressAutoHyphens w:val="0"/>
        <w:spacing w:after="0"/>
        <w:ind w:firstLine="567"/>
        <w:jc w:val="both"/>
        <w:rPr>
          <w:rFonts w:ascii="Times New Roman" w:hAnsi="Times New Roman" w:cs="Times New Roman"/>
          <w:b/>
          <w:sz w:val="28"/>
          <w:szCs w:val="28"/>
          <w:lang w:eastAsia="ru-RU"/>
        </w:rPr>
      </w:pPr>
      <w:r w:rsidRPr="00DF3B41">
        <w:rPr>
          <w:rFonts w:ascii="Times New Roman" w:hAnsi="Times New Roman" w:cs="Times New Roman"/>
          <w:sz w:val="28"/>
          <w:szCs w:val="28"/>
          <w:lang w:eastAsia="ru-RU"/>
        </w:rPr>
        <w:t>• формирование универсальных учебных действий: внимательно слушать взрослого, действовать по предложенному им плану; планировать свои действия; выполнять поставленную умственную задачу, правильно оцениват</w:t>
      </w:r>
      <w:r>
        <w:rPr>
          <w:rFonts w:ascii="Times New Roman" w:hAnsi="Times New Roman" w:cs="Times New Roman"/>
          <w:sz w:val="28"/>
          <w:szCs w:val="28"/>
          <w:lang w:eastAsia="ru-RU"/>
        </w:rPr>
        <w:t>ь результаты своей деятельности</w:t>
      </w:r>
      <w:r w:rsidR="00111759">
        <w:rPr>
          <w:rFonts w:ascii="Times New Roman" w:hAnsi="Times New Roman" w:cs="Times New Roman"/>
          <w:b/>
          <w:sz w:val="28"/>
          <w:szCs w:val="28"/>
          <w:lang w:eastAsia="ru-RU"/>
        </w:rPr>
        <w:t>.</w:t>
      </w:r>
    </w:p>
    <w:p w:rsidR="00111759" w:rsidRPr="00111759" w:rsidRDefault="00111759" w:rsidP="00960985">
      <w:pPr>
        <w:shd w:val="clear" w:color="auto" w:fill="FFFFFF"/>
        <w:suppressAutoHyphens w:val="0"/>
        <w:spacing w:after="0"/>
        <w:ind w:firstLine="567"/>
        <w:jc w:val="both"/>
        <w:rPr>
          <w:rFonts w:ascii="Times New Roman" w:hAnsi="Times New Roman" w:cs="Times New Roman"/>
          <w:sz w:val="28"/>
          <w:szCs w:val="28"/>
          <w:lang w:eastAsia="ru-RU"/>
        </w:rPr>
      </w:pPr>
      <w:r>
        <w:rPr>
          <w:rFonts w:ascii="Times New Roman" w:hAnsi="Times New Roman" w:cs="Times New Roman"/>
          <w:b/>
          <w:sz w:val="28"/>
          <w:szCs w:val="28"/>
          <w:lang w:eastAsia="ru-RU"/>
        </w:rPr>
        <w:t>Целью программы</w:t>
      </w:r>
      <w:r w:rsidRPr="00111759">
        <w:rPr>
          <w:rFonts w:ascii="Times New Roman" w:hAnsi="Times New Roman" w:cs="Times New Roman"/>
          <w:b/>
          <w:sz w:val="28"/>
          <w:szCs w:val="28"/>
          <w:lang w:eastAsia="ru-RU"/>
        </w:rPr>
        <w:t xml:space="preserve"> </w:t>
      </w:r>
      <w:r w:rsidRPr="00111759">
        <w:rPr>
          <w:rFonts w:ascii="Times New Roman" w:hAnsi="Times New Roman" w:cs="Times New Roman"/>
          <w:sz w:val="28"/>
          <w:szCs w:val="28"/>
          <w:lang w:eastAsia="ru-RU"/>
        </w:rPr>
        <w:t>«Здравствуй, здравствуй Детский сад!»</w:t>
      </w:r>
      <w:r>
        <w:rPr>
          <w:rFonts w:ascii="Times New Roman" w:hAnsi="Times New Roman" w:cs="Times New Roman"/>
          <w:sz w:val="28"/>
          <w:szCs w:val="28"/>
          <w:lang w:eastAsia="ru-RU"/>
        </w:rPr>
        <w:t xml:space="preserve"> является</w:t>
      </w:r>
      <w:r w:rsidR="00960985">
        <w:rPr>
          <w:rFonts w:ascii="Times New Roman" w:hAnsi="Times New Roman" w:cs="Times New Roman"/>
          <w:sz w:val="28"/>
          <w:szCs w:val="28"/>
          <w:lang w:eastAsia="ru-RU"/>
        </w:rPr>
        <w:t xml:space="preserve"> </w:t>
      </w:r>
      <w:r w:rsidRPr="00111759">
        <w:rPr>
          <w:rFonts w:ascii="Times New Roman" w:hAnsi="Times New Roman" w:cs="Times New Roman"/>
          <w:sz w:val="28"/>
          <w:szCs w:val="28"/>
          <w:lang w:eastAsia="ru-RU"/>
        </w:rPr>
        <w:t>адаптация, обеспечивающая эффективность деятельности и сохранения своего психофизического благополучия детей младшего дошкольного возраста в условиях пребывания в общеразвивающей группы детского сада</w:t>
      </w:r>
    </w:p>
    <w:p w:rsidR="00111759" w:rsidRPr="00111759" w:rsidRDefault="00111759" w:rsidP="00960985">
      <w:pPr>
        <w:shd w:val="clear" w:color="auto" w:fill="FFFFFF"/>
        <w:suppressAutoHyphens w:val="0"/>
        <w:spacing w:after="0"/>
        <w:ind w:firstLine="567"/>
        <w:jc w:val="both"/>
        <w:rPr>
          <w:rFonts w:ascii="Times New Roman" w:hAnsi="Times New Roman" w:cs="Times New Roman"/>
          <w:sz w:val="28"/>
          <w:szCs w:val="28"/>
          <w:lang w:eastAsia="ru-RU"/>
        </w:rPr>
      </w:pPr>
    </w:p>
    <w:p w:rsidR="00111759" w:rsidRPr="00111759" w:rsidRDefault="00111759" w:rsidP="00960985">
      <w:pPr>
        <w:pStyle w:val="af5"/>
        <w:numPr>
          <w:ilvl w:val="0"/>
          <w:numId w:val="32"/>
        </w:numPr>
        <w:shd w:val="clear" w:color="auto" w:fill="FFFFFF"/>
        <w:suppressAutoHyphens w:val="0"/>
        <w:spacing w:after="0"/>
        <w:ind w:left="0" w:firstLine="567"/>
        <w:jc w:val="both"/>
        <w:rPr>
          <w:rFonts w:ascii="Times New Roman" w:hAnsi="Times New Roman" w:cs="Times New Roman"/>
          <w:b/>
          <w:sz w:val="28"/>
          <w:szCs w:val="28"/>
          <w:lang w:eastAsia="ru-RU"/>
        </w:rPr>
      </w:pPr>
      <w:r w:rsidRPr="00111759">
        <w:rPr>
          <w:rFonts w:ascii="Times New Roman" w:hAnsi="Times New Roman" w:cs="Times New Roman"/>
          <w:b/>
          <w:sz w:val="28"/>
          <w:szCs w:val="28"/>
          <w:lang w:eastAsia="ru-RU"/>
        </w:rPr>
        <w:lastRenderedPageBreak/>
        <w:t>Задачи:</w:t>
      </w:r>
    </w:p>
    <w:p w:rsidR="00111759" w:rsidRPr="00111759" w:rsidRDefault="00111759" w:rsidP="00960985">
      <w:pPr>
        <w:pStyle w:val="af5"/>
        <w:numPr>
          <w:ilvl w:val="0"/>
          <w:numId w:val="32"/>
        </w:numPr>
        <w:shd w:val="clear" w:color="auto" w:fill="FFFFFF"/>
        <w:suppressAutoHyphens w:val="0"/>
        <w:spacing w:after="0"/>
        <w:ind w:left="0" w:firstLine="567"/>
        <w:jc w:val="both"/>
        <w:rPr>
          <w:rFonts w:ascii="Times New Roman" w:hAnsi="Times New Roman" w:cs="Times New Roman"/>
          <w:sz w:val="28"/>
          <w:szCs w:val="28"/>
          <w:lang w:eastAsia="ru-RU"/>
        </w:rPr>
      </w:pPr>
      <w:r w:rsidRPr="00111759">
        <w:rPr>
          <w:rFonts w:ascii="Times New Roman" w:hAnsi="Times New Roman" w:cs="Times New Roman"/>
          <w:sz w:val="28"/>
          <w:szCs w:val="28"/>
          <w:lang w:eastAsia="ru-RU"/>
        </w:rPr>
        <w:t xml:space="preserve">изучить факторы риска, спрогнозировать ход адаптации детей, разработать меры поддержки. </w:t>
      </w:r>
    </w:p>
    <w:p w:rsidR="00111759" w:rsidRPr="00111759" w:rsidRDefault="00111759" w:rsidP="00960985">
      <w:pPr>
        <w:pStyle w:val="af5"/>
        <w:numPr>
          <w:ilvl w:val="0"/>
          <w:numId w:val="32"/>
        </w:numPr>
        <w:shd w:val="clear" w:color="auto" w:fill="FFFFFF"/>
        <w:suppressAutoHyphens w:val="0"/>
        <w:spacing w:after="0"/>
        <w:ind w:left="0" w:firstLine="567"/>
        <w:jc w:val="both"/>
        <w:rPr>
          <w:rFonts w:ascii="Times New Roman" w:hAnsi="Times New Roman" w:cs="Times New Roman"/>
          <w:sz w:val="28"/>
          <w:szCs w:val="28"/>
          <w:lang w:eastAsia="ru-RU"/>
        </w:rPr>
      </w:pPr>
      <w:r w:rsidRPr="00111759">
        <w:rPr>
          <w:rFonts w:ascii="Times New Roman" w:hAnsi="Times New Roman" w:cs="Times New Roman"/>
          <w:sz w:val="28"/>
          <w:szCs w:val="28"/>
          <w:lang w:eastAsia="ru-RU"/>
        </w:rPr>
        <w:t>создать условия для благополучного хода адаптационного процесса и благоприятного психологического климата.</w:t>
      </w:r>
    </w:p>
    <w:p w:rsidR="00A567FE" w:rsidRDefault="00111759" w:rsidP="00960985">
      <w:pPr>
        <w:pStyle w:val="af5"/>
        <w:numPr>
          <w:ilvl w:val="0"/>
          <w:numId w:val="32"/>
        </w:numPr>
        <w:shd w:val="clear" w:color="auto" w:fill="FFFFFF"/>
        <w:suppressAutoHyphens w:val="0"/>
        <w:spacing w:after="0"/>
        <w:ind w:left="0" w:firstLine="567"/>
        <w:jc w:val="both"/>
        <w:rPr>
          <w:rFonts w:ascii="Times New Roman" w:hAnsi="Times New Roman" w:cs="Times New Roman"/>
          <w:sz w:val="28"/>
          <w:szCs w:val="28"/>
          <w:lang w:eastAsia="ru-RU"/>
        </w:rPr>
      </w:pPr>
      <w:r w:rsidRPr="00111759">
        <w:rPr>
          <w:rFonts w:ascii="Times New Roman" w:hAnsi="Times New Roman" w:cs="Times New Roman"/>
          <w:sz w:val="28"/>
          <w:szCs w:val="28"/>
          <w:lang w:eastAsia="ru-RU"/>
        </w:rPr>
        <w:t>анализировать ход процесса адаптации детей к условиям ДОО, сформулировать выводы.</w:t>
      </w:r>
      <w:r w:rsidR="00572C01" w:rsidRPr="00111759">
        <w:rPr>
          <w:rFonts w:ascii="Times New Roman" w:hAnsi="Times New Roman" w:cs="Times New Roman"/>
          <w:sz w:val="28"/>
          <w:szCs w:val="28"/>
          <w:lang w:eastAsia="ru-RU"/>
        </w:rPr>
        <w:t xml:space="preserve"> </w:t>
      </w:r>
    </w:p>
    <w:p w:rsidR="00960985" w:rsidRPr="00111759" w:rsidRDefault="00960985" w:rsidP="00960985">
      <w:pPr>
        <w:pStyle w:val="af5"/>
        <w:shd w:val="clear" w:color="auto" w:fill="FFFFFF"/>
        <w:suppressAutoHyphens w:val="0"/>
        <w:spacing w:after="0"/>
        <w:ind w:left="567"/>
        <w:jc w:val="both"/>
        <w:rPr>
          <w:rFonts w:ascii="Times New Roman" w:hAnsi="Times New Roman" w:cs="Times New Roman"/>
          <w:sz w:val="28"/>
          <w:szCs w:val="28"/>
          <w:lang w:eastAsia="ru-RU"/>
        </w:rPr>
      </w:pPr>
    </w:p>
    <w:p w:rsidR="006C7A13" w:rsidRPr="009F5041" w:rsidRDefault="00C811D9" w:rsidP="00960985">
      <w:pPr>
        <w:suppressAutoHyphens w:val="0"/>
        <w:spacing w:after="150"/>
        <w:ind w:firstLine="567"/>
        <w:jc w:val="both"/>
        <w:rPr>
          <w:rFonts w:ascii="Times New Roman" w:hAnsi="Times New Roman" w:cs="Times New Roman"/>
          <w:sz w:val="28"/>
          <w:szCs w:val="28"/>
          <w:lang w:eastAsia="ru-RU"/>
        </w:rPr>
      </w:pPr>
      <w:r w:rsidRPr="009F5041">
        <w:rPr>
          <w:rFonts w:ascii="Times New Roman" w:hAnsi="Times New Roman" w:cs="Times New Roman"/>
          <w:b/>
          <w:sz w:val="28"/>
          <w:szCs w:val="28"/>
          <w:lang w:eastAsia="ru-RU"/>
        </w:rPr>
        <w:t xml:space="preserve">2.1.5 </w:t>
      </w:r>
      <w:r w:rsidR="006C7A13" w:rsidRPr="009F5041">
        <w:rPr>
          <w:rFonts w:ascii="Times New Roman" w:hAnsi="Times New Roman" w:cs="Times New Roman"/>
          <w:b/>
          <w:sz w:val="28"/>
          <w:szCs w:val="28"/>
          <w:lang w:eastAsia="ru-RU"/>
        </w:rPr>
        <w:t>Художественно-эстетическое развитие</w:t>
      </w:r>
      <w:r w:rsidR="006C7A13" w:rsidRPr="009F5041">
        <w:rPr>
          <w:rFonts w:ascii="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C7A13" w:rsidRPr="009F5041" w:rsidRDefault="006C7A13" w:rsidP="00960985">
      <w:pPr>
        <w:suppressAutoHyphens w:val="0"/>
        <w:spacing w:after="150"/>
        <w:ind w:firstLine="567"/>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Перечень используемых методических пособий.</w:t>
      </w:r>
    </w:p>
    <w:tbl>
      <w:tblPr>
        <w:tblStyle w:val="afa"/>
        <w:tblW w:w="9405" w:type="dxa"/>
        <w:tblLook w:val="04A0"/>
      </w:tblPr>
      <w:tblGrid>
        <w:gridCol w:w="3060"/>
        <w:gridCol w:w="3060"/>
        <w:gridCol w:w="3285"/>
      </w:tblGrid>
      <w:tr w:rsidR="006C7A13" w:rsidRPr="009F5041" w:rsidTr="00960985">
        <w:trPr>
          <w:trHeight w:val="374"/>
        </w:trPr>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Автор</w:t>
            </w:r>
          </w:p>
        </w:tc>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Наименование издания</w:t>
            </w:r>
          </w:p>
        </w:tc>
        <w:tc>
          <w:tcPr>
            <w:tcW w:w="3285"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Издательство</w:t>
            </w:r>
          </w:p>
        </w:tc>
      </w:tr>
      <w:tr w:rsidR="009303B6" w:rsidRPr="009F5041" w:rsidTr="00960985">
        <w:trPr>
          <w:trHeight w:val="1106"/>
        </w:trPr>
        <w:tc>
          <w:tcPr>
            <w:tcW w:w="3060"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Веракса</w:t>
            </w:r>
            <w:proofErr w:type="spellEnd"/>
            <w:r w:rsidRPr="009F5041">
              <w:rPr>
                <w:rFonts w:ascii="Times New Roman" w:hAnsi="Times New Roman" w:cs="Times New Roman"/>
                <w:sz w:val="28"/>
                <w:szCs w:val="28"/>
                <w:lang w:eastAsia="ru-RU"/>
              </w:rPr>
              <w:t xml:space="preserve"> Н.Е. </w:t>
            </w:r>
          </w:p>
          <w:p w:rsidR="009303B6" w:rsidRPr="009F5041" w:rsidRDefault="009303B6" w:rsidP="00375C51">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Комарова, Т.С. </w:t>
            </w:r>
            <w:proofErr w:type="spellStart"/>
            <w:r>
              <w:rPr>
                <w:rFonts w:ascii="Times New Roman" w:hAnsi="Times New Roman" w:cs="Times New Roman"/>
                <w:sz w:val="28"/>
                <w:szCs w:val="28"/>
                <w:lang w:eastAsia="ru-RU"/>
              </w:rPr>
              <w:t>дорофеева</w:t>
            </w:r>
            <w:proofErr w:type="spellEnd"/>
            <w:r>
              <w:rPr>
                <w:rFonts w:ascii="Times New Roman" w:hAnsi="Times New Roman" w:cs="Times New Roman"/>
                <w:sz w:val="28"/>
                <w:szCs w:val="28"/>
                <w:lang w:eastAsia="ru-RU"/>
              </w:rPr>
              <w:t xml:space="preserve"> Э.М.</w:t>
            </w:r>
          </w:p>
        </w:tc>
        <w:tc>
          <w:tcPr>
            <w:tcW w:w="3060"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r w:rsidRPr="009303B6">
              <w:rPr>
                <w:rFonts w:ascii="Times New Roman" w:hAnsi="Times New Roman" w:cs="Times New Roman"/>
                <w:sz w:val="28"/>
                <w:szCs w:val="28"/>
                <w:lang w:eastAsia="ru-RU"/>
              </w:rPr>
              <w:t>Инновационная программа  «От рождения до школы»</w:t>
            </w:r>
            <w:r w:rsidRPr="009F5041">
              <w:rPr>
                <w:rFonts w:ascii="Times New Roman" w:hAnsi="Times New Roman" w:cs="Times New Roman"/>
                <w:sz w:val="28"/>
                <w:szCs w:val="28"/>
                <w:lang w:eastAsia="ru-RU"/>
              </w:rPr>
              <w:t xml:space="preserve"> </w:t>
            </w:r>
          </w:p>
        </w:tc>
        <w:tc>
          <w:tcPr>
            <w:tcW w:w="3285" w:type="dxa"/>
          </w:tcPr>
          <w:p w:rsidR="009303B6" w:rsidRPr="009F5041" w:rsidRDefault="009303B6" w:rsidP="00375C51">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9F5041">
              <w:rPr>
                <w:rFonts w:ascii="Times New Roman" w:hAnsi="Times New Roman" w:cs="Times New Roman"/>
                <w:sz w:val="28"/>
                <w:szCs w:val="28"/>
                <w:lang w:eastAsia="ru-RU"/>
              </w:rPr>
              <w:t>, Мозаик</w:t>
            </w:r>
            <w:proofErr w:type="gramStart"/>
            <w:r w:rsidRPr="009F5041">
              <w:rPr>
                <w:rFonts w:ascii="Times New Roman" w:hAnsi="Times New Roman" w:cs="Times New Roman"/>
                <w:sz w:val="28"/>
                <w:szCs w:val="28"/>
                <w:lang w:eastAsia="ru-RU"/>
              </w:rPr>
              <w:t>а-</w:t>
            </w:r>
            <w:proofErr w:type="gramEnd"/>
            <w:r w:rsidRPr="009F5041">
              <w:rPr>
                <w:rFonts w:ascii="Times New Roman" w:hAnsi="Times New Roman" w:cs="Times New Roman"/>
                <w:sz w:val="28"/>
                <w:szCs w:val="28"/>
                <w:lang w:eastAsia="ru-RU"/>
              </w:rPr>
              <w:t xml:space="preserve"> Синтез, 20</w:t>
            </w:r>
            <w:r>
              <w:rPr>
                <w:rFonts w:ascii="Times New Roman" w:hAnsi="Times New Roman" w:cs="Times New Roman"/>
                <w:sz w:val="28"/>
                <w:szCs w:val="28"/>
                <w:lang w:eastAsia="ru-RU"/>
              </w:rPr>
              <w:t>20</w:t>
            </w:r>
          </w:p>
        </w:tc>
      </w:tr>
      <w:tr w:rsidR="006C7A13" w:rsidRPr="009F5041" w:rsidTr="00960985">
        <w:trPr>
          <w:trHeight w:val="1465"/>
        </w:trPr>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ru-RU"/>
              </w:rPr>
              <w:t>Куцакова</w:t>
            </w:r>
            <w:proofErr w:type="spellEnd"/>
            <w:r w:rsidRPr="009F5041">
              <w:rPr>
                <w:rFonts w:ascii="Times New Roman" w:hAnsi="Times New Roman" w:cs="Times New Roman"/>
                <w:sz w:val="28"/>
                <w:szCs w:val="28"/>
                <w:lang w:eastAsia="ru-RU"/>
              </w:rPr>
              <w:t xml:space="preserve"> Л.В. Мерзлякова С.И.</w:t>
            </w:r>
          </w:p>
        </w:tc>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Росинка. Программа по художественно-эстетическому воспитанию детей</w:t>
            </w:r>
          </w:p>
        </w:tc>
        <w:tc>
          <w:tcPr>
            <w:tcW w:w="3285"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 xml:space="preserve">М.: </w:t>
            </w:r>
            <w:proofErr w:type="spellStart"/>
            <w:r w:rsidRPr="009F5041">
              <w:rPr>
                <w:rFonts w:ascii="Times New Roman" w:hAnsi="Times New Roman" w:cs="Times New Roman"/>
                <w:sz w:val="28"/>
                <w:szCs w:val="28"/>
                <w:lang w:eastAsia="ru-RU"/>
              </w:rPr>
              <w:t>Гуманит</w:t>
            </w:r>
            <w:proofErr w:type="spellEnd"/>
            <w:r w:rsidRPr="009F5041">
              <w:rPr>
                <w:rFonts w:ascii="Times New Roman" w:hAnsi="Times New Roman" w:cs="Times New Roman"/>
                <w:sz w:val="28"/>
                <w:szCs w:val="28"/>
                <w:lang w:eastAsia="ru-RU"/>
              </w:rPr>
              <w:t>. Изд. Центр ВЛАДОС</w:t>
            </w:r>
          </w:p>
        </w:tc>
      </w:tr>
      <w:tr w:rsidR="006C7A13" w:rsidRPr="009F5041" w:rsidTr="00960985">
        <w:trPr>
          <w:trHeight w:val="1465"/>
        </w:trPr>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Леонова Н.Н.</w:t>
            </w:r>
          </w:p>
        </w:tc>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Художественно-эстетическое развитие дошкольников. Парциальная программа</w:t>
            </w:r>
          </w:p>
        </w:tc>
        <w:tc>
          <w:tcPr>
            <w:tcW w:w="3285"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СПб</w:t>
            </w:r>
            <w:proofErr w:type="gramStart"/>
            <w:r w:rsidRPr="009F5041">
              <w:rPr>
                <w:rFonts w:ascii="Times New Roman" w:hAnsi="Times New Roman" w:cs="Times New Roman"/>
                <w:sz w:val="28"/>
                <w:szCs w:val="28"/>
                <w:lang w:eastAsia="ru-RU"/>
              </w:rPr>
              <w:t xml:space="preserve">.: </w:t>
            </w:r>
            <w:proofErr w:type="gramEnd"/>
            <w:r w:rsidRPr="009F5041">
              <w:rPr>
                <w:rFonts w:ascii="Times New Roman" w:hAnsi="Times New Roman" w:cs="Times New Roman"/>
                <w:sz w:val="28"/>
                <w:szCs w:val="28"/>
                <w:lang w:eastAsia="ru-RU"/>
              </w:rPr>
              <w:t>ООО «Издательство «Детство-Пресс»., 2014</w:t>
            </w:r>
          </w:p>
        </w:tc>
      </w:tr>
      <w:tr w:rsidR="006C7A13" w:rsidRPr="009F5041" w:rsidTr="00960985">
        <w:trPr>
          <w:trHeight w:val="1106"/>
        </w:trPr>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Комарова Т.С.</w:t>
            </w:r>
          </w:p>
        </w:tc>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Изобразительная деятельность в детском саду (младшая группа)</w:t>
            </w:r>
          </w:p>
        </w:tc>
        <w:tc>
          <w:tcPr>
            <w:tcW w:w="3285"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2016</w:t>
            </w:r>
          </w:p>
        </w:tc>
      </w:tr>
      <w:tr w:rsidR="006C7A13" w:rsidRPr="009F5041" w:rsidTr="00960985">
        <w:trPr>
          <w:trHeight w:val="1106"/>
        </w:trPr>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Комарова Т.С.</w:t>
            </w:r>
          </w:p>
        </w:tc>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Изобразительная деятельность в детском саду (средняя группа)</w:t>
            </w:r>
          </w:p>
        </w:tc>
        <w:tc>
          <w:tcPr>
            <w:tcW w:w="3285"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2016</w:t>
            </w:r>
          </w:p>
        </w:tc>
      </w:tr>
      <w:tr w:rsidR="006C7A13" w:rsidRPr="009F5041" w:rsidTr="00960985">
        <w:trPr>
          <w:trHeight w:val="733"/>
        </w:trPr>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lastRenderedPageBreak/>
              <w:t>Комарова Т.С.</w:t>
            </w:r>
          </w:p>
        </w:tc>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Изобразительная деятельность в детском саду (старшая группа)</w:t>
            </w:r>
          </w:p>
        </w:tc>
        <w:tc>
          <w:tcPr>
            <w:tcW w:w="3285"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2016</w:t>
            </w:r>
          </w:p>
        </w:tc>
      </w:tr>
      <w:tr w:rsidR="006C7A13" w:rsidRPr="009F5041" w:rsidTr="00960985">
        <w:trPr>
          <w:trHeight w:val="1480"/>
        </w:trPr>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Комарова Т.С.</w:t>
            </w:r>
          </w:p>
        </w:tc>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lang w:eastAsia="ru-RU"/>
              </w:rPr>
              <w:t>Изобразительная деятельность в детском саду (подготовительная группа)</w:t>
            </w:r>
          </w:p>
        </w:tc>
        <w:tc>
          <w:tcPr>
            <w:tcW w:w="3285"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r w:rsidRPr="009F5041">
              <w:rPr>
                <w:rFonts w:ascii="Times New Roman" w:hAnsi="Times New Roman" w:cs="Times New Roman"/>
                <w:sz w:val="28"/>
                <w:szCs w:val="28"/>
              </w:rPr>
              <w:t>Москва, Мозаика-Синтез  2016</w:t>
            </w:r>
          </w:p>
        </w:tc>
      </w:tr>
      <w:tr w:rsidR="006C7A13" w:rsidRPr="009F5041" w:rsidTr="00960985">
        <w:trPr>
          <w:trHeight w:val="1480"/>
        </w:trPr>
        <w:tc>
          <w:tcPr>
            <w:tcW w:w="3060" w:type="dxa"/>
          </w:tcPr>
          <w:p w:rsidR="006C7A13" w:rsidRPr="009F5041" w:rsidRDefault="006C7A13" w:rsidP="00EC6F37">
            <w:pPr>
              <w:suppressAutoHyphens w:val="0"/>
              <w:spacing w:after="0"/>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ar-SA"/>
              </w:rPr>
              <w:t>Каплунова</w:t>
            </w:r>
            <w:proofErr w:type="spellEnd"/>
            <w:r w:rsidRPr="009F5041">
              <w:rPr>
                <w:rFonts w:ascii="Times New Roman" w:hAnsi="Times New Roman" w:cs="Times New Roman"/>
                <w:sz w:val="28"/>
                <w:szCs w:val="28"/>
                <w:lang w:eastAsia="ar-SA"/>
              </w:rPr>
              <w:t>, И.</w:t>
            </w:r>
          </w:p>
          <w:p w:rsidR="006C7A13" w:rsidRPr="009F5041" w:rsidRDefault="006C7A13" w:rsidP="00EC6F37">
            <w:pPr>
              <w:jc w:val="both"/>
              <w:rPr>
                <w:rFonts w:ascii="Times New Roman" w:hAnsi="Times New Roman" w:cs="Times New Roman"/>
                <w:sz w:val="28"/>
                <w:szCs w:val="28"/>
                <w:lang w:eastAsia="ru-RU"/>
              </w:rPr>
            </w:pPr>
            <w:proofErr w:type="spellStart"/>
            <w:r w:rsidRPr="009F5041">
              <w:rPr>
                <w:rFonts w:ascii="Times New Roman" w:hAnsi="Times New Roman" w:cs="Times New Roman"/>
                <w:sz w:val="28"/>
                <w:szCs w:val="28"/>
                <w:lang w:eastAsia="ar-SA"/>
              </w:rPr>
              <w:t>Новоскольцева</w:t>
            </w:r>
            <w:proofErr w:type="spellEnd"/>
            <w:r w:rsidRPr="009F5041">
              <w:rPr>
                <w:rFonts w:ascii="Times New Roman" w:hAnsi="Times New Roman" w:cs="Times New Roman"/>
                <w:sz w:val="28"/>
                <w:szCs w:val="28"/>
                <w:lang w:eastAsia="ar-SA"/>
              </w:rPr>
              <w:t xml:space="preserve"> И.</w:t>
            </w:r>
          </w:p>
        </w:tc>
        <w:tc>
          <w:tcPr>
            <w:tcW w:w="3060" w:type="dxa"/>
          </w:tcPr>
          <w:p w:rsidR="006C7A13" w:rsidRPr="009F5041" w:rsidRDefault="006C7A13" w:rsidP="00EC6F37">
            <w:pPr>
              <w:tabs>
                <w:tab w:val="left" w:pos="284"/>
              </w:tabs>
              <w:suppressAutoHyphens w:val="0"/>
              <w:spacing w:after="0"/>
              <w:ind w:right="-143"/>
              <w:jc w:val="both"/>
              <w:rPr>
                <w:rFonts w:ascii="Times New Roman" w:hAnsi="Times New Roman" w:cs="Times New Roman"/>
                <w:sz w:val="28"/>
                <w:szCs w:val="28"/>
                <w:lang w:eastAsia="ru-RU"/>
              </w:rPr>
            </w:pPr>
            <w:r w:rsidRPr="009F5041">
              <w:rPr>
                <w:rFonts w:ascii="Times New Roman" w:hAnsi="Times New Roman" w:cs="Times New Roman"/>
                <w:sz w:val="28"/>
                <w:szCs w:val="28"/>
                <w:lang w:eastAsia="ar-SA"/>
              </w:rPr>
              <w:t xml:space="preserve">«Ладушки». Программа по музыкальному воспитанию  детей дошкольного возраста </w:t>
            </w:r>
          </w:p>
        </w:tc>
        <w:tc>
          <w:tcPr>
            <w:tcW w:w="3285" w:type="dxa"/>
          </w:tcPr>
          <w:p w:rsidR="006C7A13" w:rsidRPr="009F5041" w:rsidRDefault="006C7A13" w:rsidP="00EC6F37">
            <w:pPr>
              <w:tabs>
                <w:tab w:val="left" w:pos="284"/>
              </w:tabs>
              <w:suppressAutoHyphens w:val="0"/>
              <w:spacing w:after="0"/>
              <w:ind w:right="-143"/>
              <w:jc w:val="both"/>
              <w:rPr>
                <w:rFonts w:ascii="Times New Roman" w:hAnsi="Times New Roman" w:cs="Times New Roman"/>
                <w:sz w:val="28"/>
                <w:szCs w:val="28"/>
                <w:lang w:eastAsia="ar-SA"/>
              </w:rPr>
            </w:pPr>
            <w:r w:rsidRPr="009F5041">
              <w:rPr>
                <w:rFonts w:ascii="Times New Roman" w:hAnsi="Times New Roman" w:cs="Times New Roman"/>
                <w:sz w:val="28"/>
                <w:szCs w:val="28"/>
                <w:lang w:eastAsia="ar-SA"/>
              </w:rPr>
              <w:t>С.-Пб</w:t>
            </w:r>
            <w:proofErr w:type="gramStart"/>
            <w:r w:rsidRPr="009F5041">
              <w:rPr>
                <w:rFonts w:ascii="Times New Roman" w:hAnsi="Times New Roman" w:cs="Times New Roman"/>
                <w:sz w:val="28"/>
                <w:szCs w:val="28"/>
                <w:lang w:eastAsia="ar-SA"/>
              </w:rPr>
              <w:t xml:space="preserve">., </w:t>
            </w:r>
            <w:proofErr w:type="gramEnd"/>
            <w:r w:rsidRPr="009F5041">
              <w:rPr>
                <w:rFonts w:ascii="Times New Roman" w:hAnsi="Times New Roman" w:cs="Times New Roman"/>
                <w:sz w:val="28"/>
                <w:szCs w:val="28"/>
                <w:lang w:eastAsia="ar-SA"/>
              </w:rPr>
              <w:t>ООО «Невская нота», 2013.</w:t>
            </w:r>
          </w:p>
          <w:p w:rsidR="006C7A13" w:rsidRPr="009F5041" w:rsidRDefault="006C7A13" w:rsidP="00EC6F37">
            <w:pPr>
              <w:suppressAutoHyphens w:val="0"/>
              <w:spacing w:after="0"/>
              <w:jc w:val="both"/>
              <w:rPr>
                <w:rFonts w:ascii="Times New Roman" w:hAnsi="Times New Roman" w:cs="Times New Roman"/>
                <w:sz w:val="28"/>
                <w:szCs w:val="28"/>
                <w:lang w:eastAsia="ru-RU"/>
              </w:rPr>
            </w:pPr>
          </w:p>
        </w:tc>
      </w:tr>
    </w:tbl>
    <w:p w:rsidR="001D11B1" w:rsidRPr="00742E78" w:rsidRDefault="001D11B1" w:rsidP="00742E78">
      <w:pPr>
        <w:spacing w:after="0"/>
        <w:jc w:val="both"/>
        <w:rPr>
          <w:rFonts w:ascii="Times New Roman" w:hAnsi="Times New Roman" w:cs="Times New Roman"/>
          <w:b/>
          <w:sz w:val="28"/>
          <w:szCs w:val="28"/>
        </w:rPr>
      </w:pPr>
    </w:p>
    <w:p w:rsidR="001D11B1" w:rsidRPr="008C0379" w:rsidRDefault="001D11B1" w:rsidP="00960985">
      <w:pPr>
        <w:spacing w:after="0"/>
        <w:ind w:firstLine="567"/>
        <w:jc w:val="both"/>
        <w:rPr>
          <w:rFonts w:ascii="Times New Roman" w:hAnsi="Times New Roman" w:cs="Times New Roman"/>
          <w:sz w:val="28"/>
          <w:szCs w:val="28"/>
        </w:rPr>
      </w:pPr>
      <w:r w:rsidRPr="008C0379">
        <w:rPr>
          <w:rFonts w:ascii="Times New Roman" w:hAnsi="Times New Roman" w:cs="Times New Roman"/>
          <w:sz w:val="28"/>
          <w:szCs w:val="28"/>
        </w:rPr>
        <w:t>Образовательную область «</w:t>
      </w:r>
      <w:r w:rsidR="00B95518" w:rsidRPr="008C0379">
        <w:rPr>
          <w:rFonts w:ascii="Times New Roman" w:hAnsi="Times New Roman" w:cs="Times New Roman"/>
          <w:sz w:val="28"/>
          <w:szCs w:val="28"/>
        </w:rPr>
        <w:t>Художественно-эстетическое развитие</w:t>
      </w:r>
      <w:r w:rsidR="00A13686">
        <w:rPr>
          <w:rFonts w:ascii="Times New Roman" w:hAnsi="Times New Roman" w:cs="Times New Roman"/>
          <w:sz w:val="28"/>
          <w:szCs w:val="28"/>
        </w:rPr>
        <w:t xml:space="preserve">» углубили через </w:t>
      </w:r>
      <w:r w:rsidR="006C78B6">
        <w:rPr>
          <w:rFonts w:ascii="Times New Roman" w:hAnsi="Times New Roman" w:cs="Times New Roman"/>
          <w:sz w:val="28"/>
          <w:szCs w:val="28"/>
        </w:rPr>
        <w:t>парциальную программу «</w:t>
      </w:r>
      <w:proofErr w:type="spellStart"/>
      <w:r w:rsidR="006C78B6">
        <w:rPr>
          <w:rFonts w:ascii="Times New Roman" w:hAnsi="Times New Roman" w:cs="Times New Roman"/>
          <w:sz w:val="28"/>
          <w:szCs w:val="28"/>
        </w:rPr>
        <w:t>Театр-творчество-дети</w:t>
      </w:r>
      <w:proofErr w:type="spellEnd"/>
      <w:r w:rsidR="006C78B6">
        <w:rPr>
          <w:rFonts w:ascii="Times New Roman" w:hAnsi="Times New Roman" w:cs="Times New Roman"/>
          <w:sz w:val="28"/>
          <w:szCs w:val="28"/>
        </w:rPr>
        <w:t>» Н.Ф.Сорокина</w:t>
      </w:r>
      <w:r w:rsidR="00FE5988">
        <w:rPr>
          <w:rFonts w:ascii="Times New Roman" w:hAnsi="Times New Roman" w:cs="Times New Roman"/>
          <w:sz w:val="28"/>
          <w:szCs w:val="28"/>
        </w:rPr>
        <w:t>,</w:t>
      </w:r>
      <w:r w:rsidR="00A13686">
        <w:rPr>
          <w:rFonts w:ascii="Times New Roman" w:hAnsi="Times New Roman" w:cs="Times New Roman"/>
          <w:sz w:val="28"/>
          <w:szCs w:val="28"/>
        </w:rPr>
        <w:t xml:space="preserve"> </w:t>
      </w:r>
      <w:r w:rsidR="00FE5988">
        <w:rPr>
          <w:rFonts w:ascii="Times New Roman" w:hAnsi="Times New Roman" w:cs="Times New Roman"/>
          <w:sz w:val="28"/>
          <w:szCs w:val="28"/>
        </w:rPr>
        <w:t xml:space="preserve"> Л.</w:t>
      </w:r>
      <w:r w:rsidR="00F84176">
        <w:rPr>
          <w:rFonts w:ascii="Times New Roman" w:hAnsi="Times New Roman" w:cs="Times New Roman"/>
          <w:sz w:val="28"/>
          <w:szCs w:val="28"/>
        </w:rPr>
        <w:t xml:space="preserve"> </w:t>
      </w:r>
      <w:proofErr w:type="spellStart"/>
      <w:r w:rsidR="00FE5988">
        <w:rPr>
          <w:rFonts w:ascii="Times New Roman" w:hAnsi="Times New Roman" w:cs="Times New Roman"/>
          <w:sz w:val="28"/>
          <w:szCs w:val="28"/>
        </w:rPr>
        <w:t>Миланович</w:t>
      </w:r>
      <w:proofErr w:type="spellEnd"/>
      <w:r w:rsidR="00FE5988">
        <w:rPr>
          <w:rFonts w:ascii="Times New Roman" w:hAnsi="Times New Roman" w:cs="Times New Roman"/>
          <w:sz w:val="28"/>
          <w:szCs w:val="28"/>
        </w:rPr>
        <w:t>.</w:t>
      </w:r>
    </w:p>
    <w:p w:rsidR="00A13686" w:rsidRPr="00A13686" w:rsidRDefault="006C78B6" w:rsidP="00960985">
      <w:pPr>
        <w:shd w:val="clear" w:color="auto" w:fill="FFFFFF"/>
        <w:suppressAutoHyphens w:val="0"/>
        <w:spacing w:after="0"/>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Программа </w:t>
      </w:r>
      <w:proofErr w:type="gramStart"/>
      <w:r>
        <w:rPr>
          <w:rFonts w:ascii="Times New Roman" w:hAnsi="Times New Roman" w:cs="Times New Roman"/>
          <w:sz w:val="28"/>
          <w:szCs w:val="28"/>
        </w:rPr>
        <w:t>реализуется</w:t>
      </w:r>
      <w:proofErr w:type="gramEnd"/>
      <w:r>
        <w:rPr>
          <w:rFonts w:ascii="Times New Roman" w:hAnsi="Times New Roman" w:cs="Times New Roman"/>
          <w:sz w:val="28"/>
          <w:szCs w:val="28"/>
        </w:rPr>
        <w:t xml:space="preserve"> </w:t>
      </w:r>
      <w:r w:rsidR="001D11B1" w:rsidRPr="008C0379">
        <w:rPr>
          <w:rFonts w:ascii="Times New Roman" w:hAnsi="Times New Roman" w:cs="Times New Roman"/>
          <w:sz w:val="28"/>
          <w:szCs w:val="28"/>
        </w:rPr>
        <w:t xml:space="preserve"> начиная с</w:t>
      </w:r>
      <w:r>
        <w:rPr>
          <w:rFonts w:ascii="Times New Roman" w:hAnsi="Times New Roman" w:cs="Times New Roman"/>
          <w:sz w:val="28"/>
          <w:szCs w:val="28"/>
        </w:rPr>
        <w:t xml:space="preserve">о средней </w:t>
      </w:r>
      <w:r w:rsidR="001D11B1" w:rsidRPr="008C0379">
        <w:rPr>
          <w:rFonts w:ascii="Times New Roman" w:hAnsi="Times New Roman" w:cs="Times New Roman"/>
          <w:sz w:val="28"/>
          <w:szCs w:val="28"/>
        </w:rPr>
        <w:t xml:space="preserve"> </w:t>
      </w:r>
      <w:r>
        <w:rPr>
          <w:rFonts w:ascii="Times New Roman" w:hAnsi="Times New Roman" w:cs="Times New Roman"/>
          <w:sz w:val="28"/>
          <w:szCs w:val="28"/>
        </w:rPr>
        <w:t xml:space="preserve"> </w:t>
      </w:r>
      <w:r w:rsidR="001D11B1" w:rsidRPr="008C0379">
        <w:rPr>
          <w:rFonts w:ascii="Times New Roman" w:hAnsi="Times New Roman" w:cs="Times New Roman"/>
          <w:sz w:val="28"/>
          <w:szCs w:val="28"/>
        </w:rPr>
        <w:t xml:space="preserve"> группы</w:t>
      </w:r>
      <w:r w:rsidR="00A13686">
        <w:rPr>
          <w:rFonts w:ascii="Times New Roman" w:hAnsi="Times New Roman" w:cs="Times New Roman"/>
          <w:sz w:val="28"/>
          <w:szCs w:val="28"/>
        </w:rPr>
        <w:t xml:space="preserve">, </w:t>
      </w:r>
      <w:r w:rsidR="00A13686">
        <w:rPr>
          <w:rFonts w:ascii="Times New Roman" w:hAnsi="Times New Roman" w:cs="Times New Roman"/>
          <w:color w:val="000000"/>
          <w:sz w:val="28"/>
          <w:szCs w:val="28"/>
          <w:lang w:eastAsia="ru-RU"/>
        </w:rPr>
        <w:t xml:space="preserve"> </w:t>
      </w:r>
      <w:r w:rsidR="00A13686" w:rsidRPr="00A13686">
        <w:rPr>
          <w:rFonts w:ascii="Times New Roman" w:hAnsi="Times New Roman" w:cs="Times New Roman"/>
          <w:color w:val="000000"/>
          <w:sz w:val="28"/>
          <w:szCs w:val="28"/>
          <w:lang w:eastAsia="ru-RU"/>
        </w:rPr>
        <w:t xml:space="preserve">предполагает проведение одного занятия в   две недели  в первую или вторую половину дня. </w:t>
      </w:r>
      <w:r w:rsidR="00A13686">
        <w:rPr>
          <w:rFonts w:ascii="Times New Roman" w:hAnsi="Times New Roman" w:cs="Times New Roman"/>
          <w:color w:val="000000"/>
          <w:sz w:val="28"/>
          <w:szCs w:val="28"/>
          <w:lang w:eastAsia="ru-RU"/>
        </w:rPr>
        <w:t xml:space="preserve"> </w:t>
      </w:r>
      <w:r w:rsidR="00A13686" w:rsidRPr="00A13686">
        <w:rPr>
          <w:rFonts w:ascii="Times New Roman" w:hAnsi="Times New Roman" w:cs="Times New Roman"/>
          <w:color w:val="000000"/>
          <w:sz w:val="28"/>
          <w:szCs w:val="28"/>
          <w:lang w:eastAsia="ru-RU"/>
        </w:rPr>
        <w:t xml:space="preserve">Продолжительность занятия: 20 мин — средняя группа, 25 мин — старшая группа, 30 мин — подготовительная группа. </w:t>
      </w:r>
      <w:r w:rsidR="00A13686">
        <w:rPr>
          <w:rFonts w:ascii="Times New Roman" w:hAnsi="Times New Roman" w:cs="Times New Roman"/>
          <w:color w:val="000000"/>
          <w:sz w:val="28"/>
          <w:szCs w:val="28"/>
          <w:lang w:eastAsia="ru-RU"/>
        </w:rPr>
        <w:t xml:space="preserve"> </w:t>
      </w:r>
    </w:p>
    <w:p w:rsidR="001D11B1" w:rsidRPr="00C863BF" w:rsidRDefault="00A13686" w:rsidP="00960985">
      <w:pPr>
        <w:shd w:val="clear" w:color="auto" w:fill="FFFFFF"/>
        <w:suppressAutoHyphens w:val="0"/>
        <w:spacing w:after="0"/>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A13686">
        <w:rPr>
          <w:rFonts w:ascii="Times New Roman" w:hAnsi="Times New Roman" w:cs="Times New Roman"/>
          <w:color w:val="000000"/>
          <w:sz w:val="28"/>
          <w:szCs w:val="28"/>
          <w:lang w:eastAsia="ru-RU"/>
        </w:rPr>
        <w:t>Педагогический анализ знаний и умений детей (диагностика) проводится 2 раза в год: вводный — в сентябре, итоговый — в мае.</w:t>
      </w:r>
    </w:p>
    <w:p w:rsidR="000D7C71" w:rsidRDefault="00B555DB" w:rsidP="00960985">
      <w:pPr>
        <w:spacing w:after="0"/>
        <w:ind w:firstLine="567"/>
        <w:jc w:val="both"/>
        <w:rPr>
          <w:rFonts w:ascii="Times New Roman" w:hAnsi="Times New Roman" w:cs="Times New Roman"/>
          <w:sz w:val="28"/>
          <w:szCs w:val="28"/>
        </w:rPr>
      </w:pPr>
      <w:r w:rsidRPr="00B555DB">
        <w:rPr>
          <w:rFonts w:ascii="Times New Roman" w:hAnsi="Times New Roman" w:cs="Times New Roman"/>
          <w:sz w:val="28"/>
          <w:szCs w:val="28"/>
        </w:rPr>
        <w:t xml:space="preserve">Реализация данной части программы </w:t>
      </w:r>
      <w:r w:rsidR="0020273F">
        <w:rPr>
          <w:rFonts w:ascii="Times New Roman" w:hAnsi="Times New Roman" w:cs="Times New Roman"/>
          <w:sz w:val="28"/>
          <w:szCs w:val="28"/>
        </w:rPr>
        <w:t>решает следующие задачи.</w:t>
      </w:r>
    </w:p>
    <w:p w:rsidR="00A13686" w:rsidRPr="00A13686" w:rsidRDefault="00A13686" w:rsidP="00960985">
      <w:pPr>
        <w:shd w:val="clear" w:color="auto" w:fill="FFFFFF"/>
        <w:suppressAutoHyphens w:val="0"/>
        <w:spacing w:after="0"/>
        <w:ind w:firstLine="567"/>
        <w:jc w:val="both"/>
        <w:rPr>
          <w:rFonts w:ascii="Times New Roman" w:hAnsi="Times New Roman" w:cs="Times New Roman"/>
          <w:color w:val="000000"/>
          <w:sz w:val="28"/>
          <w:szCs w:val="28"/>
          <w:lang w:eastAsia="ru-RU"/>
        </w:rPr>
      </w:pPr>
      <w:r w:rsidRPr="00A13686">
        <w:rPr>
          <w:rFonts w:ascii="Times New Roman" w:hAnsi="Times New Roman" w:cs="Times New Roman"/>
          <w:i/>
          <w:iCs/>
          <w:color w:val="000000"/>
          <w:sz w:val="28"/>
          <w:szCs w:val="28"/>
          <w:lang w:eastAsia="ru-RU"/>
        </w:rPr>
        <w:t>Цель </w:t>
      </w:r>
      <w:r w:rsidRPr="00A13686">
        <w:rPr>
          <w:rFonts w:ascii="Times New Roman" w:hAnsi="Times New Roman" w:cs="Times New Roman"/>
          <w:color w:val="000000"/>
          <w:sz w:val="28"/>
          <w:szCs w:val="28"/>
          <w:lang w:eastAsia="ru-RU"/>
        </w:rPr>
        <w:t>программы — развитие творческих способностей детей сред</w:t>
      </w:r>
      <w:r w:rsidRPr="00A13686">
        <w:rPr>
          <w:rFonts w:ascii="Times New Roman" w:hAnsi="Times New Roman" w:cs="Times New Roman"/>
          <w:color w:val="000000"/>
          <w:sz w:val="28"/>
          <w:szCs w:val="28"/>
          <w:lang w:eastAsia="ru-RU"/>
        </w:rPr>
        <w:softHyphen/>
        <w:t>ствами театрального искусства.</w:t>
      </w:r>
    </w:p>
    <w:p w:rsidR="00A13686" w:rsidRPr="00A13686" w:rsidRDefault="00A13686" w:rsidP="00960985">
      <w:pPr>
        <w:shd w:val="clear" w:color="auto" w:fill="FFFFFF"/>
        <w:suppressAutoHyphens w:val="0"/>
        <w:spacing w:after="0"/>
        <w:ind w:firstLine="567"/>
        <w:jc w:val="both"/>
        <w:rPr>
          <w:rFonts w:ascii="Times New Roman" w:hAnsi="Times New Roman" w:cs="Times New Roman"/>
          <w:color w:val="000000"/>
          <w:sz w:val="28"/>
          <w:szCs w:val="28"/>
          <w:lang w:eastAsia="ru-RU"/>
        </w:rPr>
      </w:pPr>
      <w:r w:rsidRPr="00A13686">
        <w:rPr>
          <w:rFonts w:ascii="Times New Roman" w:hAnsi="Times New Roman" w:cs="Times New Roman"/>
          <w:b/>
          <w:bCs/>
          <w:color w:val="000000"/>
          <w:sz w:val="28"/>
          <w:szCs w:val="28"/>
          <w:lang w:eastAsia="ru-RU"/>
        </w:rPr>
        <w:t>Задачи</w:t>
      </w:r>
    </w:p>
    <w:p w:rsidR="00A13686" w:rsidRPr="00A13686" w:rsidRDefault="00A13686" w:rsidP="00960985">
      <w:pPr>
        <w:numPr>
          <w:ilvl w:val="0"/>
          <w:numId w:val="17"/>
        </w:numPr>
        <w:shd w:val="clear" w:color="auto" w:fill="FFFFFF"/>
        <w:suppressAutoHyphens w:val="0"/>
        <w:spacing w:after="0"/>
        <w:ind w:left="0" w:firstLine="567"/>
        <w:jc w:val="both"/>
        <w:rPr>
          <w:rFonts w:ascii="Times New Roman" w:hAnsi="Times New Roman" w:cs="Times New Roman"/>
          <w:color w:val="000000"/>
          <w:sz w:val="28"/>
          <w:szCs w:val="28"/>
          <w:lang w:eastAsia="ru-RU"/>
        </w:rPr>
      </w:pPr>
      <w:r w:rsidRPr="00A13686">
        <w:rPr>
          <w:rFonts w:ascii="Times New Roman" w:hAnsi="Times New Roman" w:cs="Times New Roman"/>
          <w:color w:val="000000"/>
          <w:sz w:val="28"/>
          <w:szCs w:val="28"/>
          <w:lang w:eastAsia="ru-RU"/>
        </w:rPr>
        <w:t>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A13686" w:rsidRPr="00A13686" w:rsidRDefault="00A13686" w:rsidP="00960985">
      <w:pPr>
        <w:numPr>
          <w:ilvl w:val="0"/>
          <w:numId w:val="18"/>
        </w:numPr>
        <w:shd w:val="clear" w:color="auto" w:fill="FFFFFF"/>
        <w:suppressAutoHyphens w:val="0"/>
        <w:spacing w:after="0"/>
        <w:ind w:left="0" w:firstLine="567"/>
        <w:jc w:val="both"/>
        <w:rPr>
          <w:rFonts w:ascii="Times New Roman" w:hAnsi="Times New Roman" w:cs="Times New Roman"/>
          <w:color w:val="000000"/>
          <w:sz w:val="28"/>
          <w:szCs w:val="28"/>
          <w:lang w:eastAsia="ru-RU"/>
        </w:rPr>
      </w:pPr>
      <w:r w:rsidRPr="00A13686">
        <w:rPr>
          <w:rFonts w:ascii="Times New Roman" w:hAnsi="Times New Roman" w:cs="Times New Roman"/>
          <w:color w:val="000000"/>
          <w:sz w:val="28"/>
          <w:szCs w:val="28"/>
          <w:lang w:eastAsia="ru-RU"/>
        </w:rPr>
        <w:t>Создать условия для совместной театрализованной деятельно</w:t>
      </w:r>
      <w:r w:rsidRPr="00A13686">
        <w:rPr>
          <w:rFonts w:ascii="Times New Roman" w:hAnsi="Times New Roman" w:cs="Times New Roman"/>
          <w:color w:val="000000"/>
          <w:sz w:val="28"/>
          <w:szCs w:val="28"/>
          <w:lang w:eastAsia="ru-RU"/>
        </w:rPr>
        <w:softHyphen/>
        <w:t>сти детей и взрослых (постановка совместных спектаклей с участи</w:t>
      </w:r>
      <w:r w:rsidRPr="00A13686">
        <w:rPr>
          <w:rFonts w:ascii="Times New Roman" w:hAnsi="Times New Roman" w:cs="Times New Roman"/>
          <w:color w:val="000000"/>
          <w:sz w:val="28"/>
          <w:szCs w:val="28"/>
          <w:lang w:eastAsia="ru-RU"/>
        </w:rPr>
        <w:softHyphen/>
        <w:t>ем детей, родителей, сотрудников ДОУ, организация выступлений</w:t>
      </w:r>
      <w:r w:rsidRPr="00A13686">
        <w:rPr>
          <w:rFonts w:ascii="Times New Roman" w:hAnsi="Times New Roman" w:cs="Times New Roman"/>
          <w:color w:val="000000"/>
          <w:sz w:val="28"/>
          <w:szCs w:val="28"/>
          <w:lang w:eastAsia="ru-RU"/>
        </w:rPr>
        <w:br/>
        <w:t>детей старших групп перед младшими и пр.).</w:t>
      </w:r>
    </w:p>
    <w:p w:rsidR="00A13686" w:rsidRPr="00A13686" w:rsidRDefault="00A13686" w:rsidP="00960985">
      <w:pPr>
        <w:numPr>
          <w:ilvl w:val="0"/>
          <w:numId w:val="18"/>
        </w:numPr>
        <w:shd w:val="clear" w:color="auto" w:fill="FFFFFF"/>
        <w:suppressAutoHyphens w:val="0"/>
        <w:spacing w:after="0"/>
        <w:ind w:left="0" w:firstLine="567"/>
        <w:jc w:val="both"/>
        <w:rPr>
          <w:rFonts w:ascii="Times New Roman" w:hAnsi="Times New Roman" w:cs="Times New Roman"/>
          <w:color w:val="000000"/>
          <w:sz w:val="28"/>
          <w:szCs w:val="28"/>
          <w:lang w:eastAsia="ru-RU"/>
        </w:rPr>
      </w:pPr>
      <w:r w:rsidRPr="00A13686">
        <w:rPr>
          <w:rFonts w:ascii="Times New Roman" w:hAnsi="Times New Roman" w:cs="Times New Roman"/>
          <w:color w:val="000000"/>
          <w:sz w:val="28"/>
          <w:szCs w:val="28"/>
          <w:lang w:eastAsia="ru-RU"/>
        </w:rPr>
        <w:t>Обучить детей приемам манипуляции в кукольных театрах раз</w:t>
      </w:r>
      <w:r w:rsidRPr="00A13686">
        <w:rPr>
          <w:rFonts w:ascii="Times New Roman" w:hAnsi="Times New Roman" w:cs="Times New Roman"/>
          <w:color w:val="000000"/>
          <w:sz w:val="28"/>
          <w:szCs w:val="28"/>
          <w:lang w:eastAsia="ru-RU"/>
        </w:rPr>
        <w:softHyphen/>
        <w:t>личных видов.</w:t>
      </w:r>
    </w:p>
    <w:p w:rsidR="00A13686" w:rsidRPr="00A13686" w:rsidRDefault="00A13686" w:rsidP="00960985">
      <w:pPr>
        <w:numPr>
          <w:ilvl w:val="0"/>
          <w:numId w:val="19"/>
        </w:numPr>
        <w:shd w:val="clear" w:color="auto" w:fill="FFFFFF"/>
        <w:suppressAutoHyphens w:val="0"/>
        <w:spacing w:after="0"/>
        <w:ind w:left="0" w:firstLine="567"/>
        <w:jc w:val="both"/>
        <w:rPr>
          <w:rFonts w:ascii="Times New Roman" w:hAnsi="Times New Roman" w:cs="Times New Roman"/>
          <w:color w:val="000000"/>
          <w:sz w:val="28"/>
          <w:szCs w:val="28"/>
          <w:lang w:eastAsia="ru-RU"/>
        </w:rPr>
      </w:pPr>
      <w:r w:rsidRPr="00A13686">
        <w:rPr>
          <w:rFonts w:ascii="Times New Roman" w:hAnsi="Times New Roman" w:cs="Times New Roman"/>
          <w:color w:val="000000"/>
          <w:sz w:val="28"/>
          <w:szCs w:val="28"/>
          <w:lang w:eastAsia="ru-RU"/>
        </w:rPr>
        <w:t>Совершенствовать артистические навыки детей в плане пере</w:t>
      </w:r>
      <w:r w:rsidRPr="00A13686">
        <w:rPr>
          <w:rFonts w:ascii="Times New Roman" w:hAnsi="Times New Roman" w:cs="Times New Roman"/>
          <w:color w:val="000000"/>
          <w:sz w:val="28"/>
          <w:szCs w:val="28"/>
          <w:lang w:eastAsia="ru-RU"/>
        </w:rPr>
        <w:softHyphen/>
        <w:t>живания и воплощения образа, а также их исполнительские уме</w:t>
      </w:r>
      <w:r w:rsidRPr="00A13686">
        <w:rPr>
          <w:rFonts w:ascii="Times New Roman" w:hAnsi="Times New Roman" w:cs="Times New Roman"/>
          <w:color w:val="000000"/>
          <w:sz w:val="28"/>
          <w:szCs w:val="28"/>
          <w:lang w:eastAsia="ru-RU"/>
        </w:rPr>
        <w:softHyphen/>
        <w:t>ния.</w:t>
      </w:r>
    </w:p>
    <w:p w:rsidR="00A13686" w:rsidRPr="00A13686" w:rsidRDefault="00A13686" w:rsidP="00960985">
      <w:pPr>
        <w:numPr>
          <w:ilvl w:val="0"/>
          <w:numId w:val="20"/>
        </w:numPr>
        <w:shd w:val="clear" w:color="auto" w:fill="FFFFFF"/>
        <w:suppressAutoHyphens w:val="0"/>
        <w:spacing w:after="0"/>
        <w:ind w:left="0" w:firstLine="567"/>
        <w:jc w:val="both"/>
        <w:rPr>
          <w:rFonts w:ascii="Times New Roman" w:hAnsi="Times New Roman" w:cs="Times New Roman"/>
          <w:color w:val="000000"/>
          <w:sz w:val="28"/>
          <w:szCs w:val="28"/>
          <w:lang w:eastAsia="ru-RU"/>
        </w:rPr>
      </w:pPr>
      <w:r w:rsidRPr="00A13686">
        <w:rPr>
          <w:rFonts w:ascii="Times New Roman" w:hAnsi="Times New Roman" w:cs="Times New Roman"/>
          <w:color w:val="000000"/>
          <w:sz w:val="28"/>
          <w:szCs w:val="28"/>
          <w:lang w:eastAsia="ru-RU"/>
        </w:rPr>
        <w:t>Ознакомить детей всех возрастных групп с различными вида</w:t>
      </w:r>
      <w:r w:rsidRPr="00A13686">
        <w:rPr>
          <w:rFonts w:ascii="Times New Roman" w:hAnsi="Times New Roman" w:cs="Times New Roman"/>
          <w:color w:val="000000"/>
          <w:sz w:val="28"/>
          <w:szCs w:val="28"/>
          <w:lang w:eastAsia="ru-RU"/>
        </w:rPr>
        <w:softHyphen/>
        <w:t>ми театров (кукольный, драматический, музыкальный, детский, театр зверей и др.).</w:t>
      </w:r>
    </w:p>
    <w:p w:rsidR="00A13686" w:rsidRPr="00A13686" w:rsidRDefault="00A13686" w:rsidP="00960985">
      <w:pPr>
        <w:numPr>
          <w:ilvl w:val="0"/>
          <w:numId w:val="21"/>
        </w:numPr>
        <w:shd w:val="clear" w:color="auto" w:fill="FFFFFF"/>
        <w:suppressAutoHyphens w:val="0"/>
        <w:spacing w:after="0"/>
        <w:ind w:left="0" w:firstLine="567"/>
        <w:jc w:val="both"/>
        <w:rPr>
          <w:rFonts w:ascii="Times New Roman" w:hAnsi="Times New Roman" w:cs="Times New Roman"/>
          <w:color w:val="000000"/>
          <w:sz w:val="28"/>
          <w:szCs w:val="28"/>
          <w:lang w:eastAsia="ru-RU"/>
        </w:rPr>
      </w:pPr>
      <w:r w:rsidRPr="00A13686">
        <w:rPr>
          <w:rFonts w:ascii="Times New Roman" w:hAnsi="Times New Roman" w:cs="Times New Roman"/>
          <w:color w:val="000000"/>
          <w:sz w:val="28"/>
          <w:szCs w:val="28"/>
          <w:lang w:eastAsia="ru-RU"/>
        </w:rPr>
        <w:lastRenderedPageBreak/>
        <w:t>Приобщить детей к театральной культуре, обогатить их теат</w:t>
      </w:r>
      <w:r w:rsidRPr="00A13686">
        <w:rPr>
          <w:rFonts w:ascii="Times New Roman" w:hAnsi="Times New Roman" w:cs="Times New Roman"/>
          <w:color w:val="000000"/>
          <w:sz w:val="28"/>
          <w:szCs w:val="28"/>
          <w:lang w:eastAsia="ru-RU"/>
        </w:rPr>
        <w:softHyphen/>
        <w:t>ральный опыт: знания детей о театре, его истории, устройстве, театральных профессиях, костюмах, атрибу</w:t>
      </w:r>
      <w:r w:rsidR="000D7C71">
        <w:rPr>
          <w:rFonts w:ascii="Times New Roman" w:hAnsi="Times New Roman" w:cs="Times New Roman"/>
          <w:color w:val="000000"/>
          <w:sz w:val="28"/>
          <w:szCs w:val="28"/>
          <w:lang w:eastAsia="ru-RU"/>
        </w:rPr>
        <w:t>тах, театральной терми</w:t>
      </w:r>
      <w:r w:rsidR="000D7C71">
        <w:rPr>
          <w:rFonts w:ascii="Times New Roman" w:hAnsi="Times New Roman" w:cs="Times New Roman"/>
          <w:color w:val="000000"/>
          <w:sz w:val="28"/>
          <w:szCs w:val="28"/>
          <w:lang w:eastAsia="ru-RU"/>
        </w:rPr>
        <w:softHyphen/>
        <w:t>нологии.</w:t>
      </w:r>
      <w:r w:rsidRPr="00A13686">
        <w:rPr>
          <w:rFonts w:ascii="Times New Roman" w:hAnsi="Times New Roman" w:cs="Times New Roman"/>
          <w:color w:val="000000"/>
          <w:sz w:val="28"/>
          <w:szCs w:val="28"/>
          <w:lang w:eastAsia="ru-RU"/>
        </w:rPr>
        <w:t xml:space="preserve"> </w:t>
      </w:r>
      <w:r w:rsidR="009F22B5">
        <w:rPr>
          <w:rFonts w:ascii="Times New Roman" w:hAnsi="Times New Roman" w:cs="Times New Roman"/>
          <w:color w:val="000000"/>
          <w:sz w:val="28"/>
          <w:szCs w:val="28"/>
          <w:lang w:eastAsia="ru-RU"/>
        </w:rPr>
        <w:t xml:space="preserve"> </w:t>
      </w:r>
    </w:p>
    <w:p w:rsidR="00A13686" w:rsidRPr="00A13686" w:rsidRDefault="00A13686" w:rsidP="00960985">
      <w:pPr>
        <w:numPr>
          <w:ilvl w:val="0"/>
          <w:numId w:val="22"/>
        </w:numPr>
        <w:shd w:val="clear" w:color="auto" w:fill="FFFFFF"/>
        <w:suppressAutoHyphens w:val="0"/>
        <w:spacing w:after="0"/>
        <w:ind w:left="0" w:firstLine="567"/>
        <w:jc w:val="both"/>
        <w:rPr>
          <w:rFonts w:ascii="Times New Roman" w:hAnsi="Times New Roman" w:cs="Times New Roman"/>
          <w:color w:val="000000"/>
          <w:sz w:val="28"/>
          <w:szCs w:val="28"/>
          <w:lang w:eastAsia="ru-RU"/>
        </w:rPr>
      </w:pPr>
      <w:r w:rsidRPr="00A13686">
        <w:rPr>
          <w:rFonts w:ascii="Times New Roman" w:hAnsi="Times New Roman" w:cs="Times New Roman"/>
          <w:color w:val="000000"/>
          <w:sz w:val="28"/>
          <w:szCs w:val="28"/>
          <w:lang w:eastAsia="ru-RU"/>
        </w:rPr>
        <w:t>Развить у детей интерес к театрально-игровой деятельности.</w:t>
      </w:r>
    </w:p>
    <w:p w:rsidR="00A5738F" w:rsidRDefault="00A5738F" w:rsidP="00960985">
      <w:pPr>
        <w:shd w:val="clear" w:color="auto" w:fill="FFFFFF"/>
        <w:tabs>
          <w:tab w:val="left" w:pos="2055"/>
        </w:tabs>
        <w:spacing w:after="0"/>
        <w:ind w:firstLine="567"/>
        <w:jc w:val="both"/>
        <w:rPr>
          <w:rFonts w:ascii="Times New Roman" w:hAnsi="Times New Roman" w:cs="Times New Roman"/>
          <w:color w:val="FF0000"/>
          <w:spacing w:val="-3"/>
          <w:sz w:val="28"/>
          <w:szCs w:val="28"/>
        </w:rPr>
      </w:pPr>
    </w:p>
    <w:p w:rsidR="00A5738F" w:rsidRPr="00A5738F" w:rsidRDefault="00A5738F" w:rsidP="00960985">
      <w:pPr>
        <w:shd w:val="clear" w:color="auto" w:fill="FFFFFF"/>
        <w:tabs>
          <w:tab w:val="left" w:pos="2055"/>
        </w:tabs>
        <w:spacing w:after="0"/>
        <w:ind w:firstLine="567"/>
        <w:jc w:val="both"/>
        <w:rPr>
          <w:rFonts w:ascii="Times New Roman" w:hAnsi="Times New Roman" w:cs="Times New Roman"/>
          <w:b/>
          <w:spacing w:val="-3"/>
          <w:sz w:val="28"/>
          <w:szCs w:val="28"/>
        </w:rPr>
      </w:pPr>
      <w:r w:rsidRPr="00694FBC">
        <w:rPr>
          <w:rFonts w:ascii="Times New Roman" w:hAnsi="Times New Roman" w:cs="Times New Roman"/>
          <w:spacing w:val="-3"/>
          <w:sz w:val="28"/>
          <w:szCs w:val="28"/>
        </w:rPr>
        <w:t xml:space="preserve">Содержание </w:t>
      </w:r>
      <w:r w:rsidR="00817BD1" w:rsidRPr="00694FBC">
        <w:rPr>
          <w:rFonts w:ascii="Times New Roman" w:hAnsi="Times New Roman" w:cs="Times New Roman"/>
          <w:spacing w:val="-3"/>
          <w:sz w:val="28"/>
          <w:szCs w:val="28"/>
        </w:rPr>
        <w:t xml:space="preserve">части </w:t>
      </w:r>
      <w:r w:rsidRPr="00694FBC">
        <w:rPr>
          <w:rFonts w:ascii="Times New Roman" w:hAnsi="Times New Roman" w:cs="Times New Roman"/>
          <w:spacing w:val="-3"/>
          <w:sz w:val="28"/>
          <w:szCs w:val="28"/>
        </w:rPr>
        <w:t>программы, реализуемой участниками образов</w:t>
      </w:r>
      <w:r w:rsidR="00EC13EF" w:rsidRPr="00694FBC">
        <w:rPr>
          <w:rFonts w:ascii="Times New Roman" w:hAnsi="Times New Roman" w:cs="Times New Roman"/>
          <w:spacing w:val="-3"/>
          <w:sz w:val="28"/>
          <w:szCs w:val="28"/>
        </w:rPr>
        <w:t>ательных отношений, представлено</w:t>
      </w:r>
      <w:r w:rsidR="00421358" w:rsidRPr="00694FBC">
        <w:rPr>
          <w:rFonts w:ascii="Times New Roman" w:hAnsi="Times New Roman" w:cs="Times New Roman"/>
          <w:spacing w:val="-3"/>
          <w:sz w:val="28"/>
          <w:szCs w:val="28"/>
        </w:rPr>
        <w:t xml:space="preserve"> </w:t>
      </w:r>
      <w:r w:rsidRPr="00694FBC">
        <w:rPr>
          <w:rFonts w:ascii="Times New Roman" w:hAnsi="Times New Roman" w:cs="Times New Roman"/>
          <w:spacing w:val="-3"/>
          <w:sz w:val="28"/>
          <w:szCs w:val="28"/>
        </w:rPr>
        <w:t xml:space="preserve">в </w:t>
      </w:r>
      <w:r w:rsidR="0049734C" w:rsidRPr="00694FBC">
        <w:rPr>
          <w:rFonts w:ascii="Times New Roman" w:hAnsi="Times New Roman" w:cs="Times New Roman"/>
          <w:b/>
          <w:spacing w:val="-3"/>
          <w:sz w:val="28"/>
          <w:szCs w:val="28"/>
        </w:rPr>
        <w:t xml:space="preserve">Приложении </w:t>
      </w:r>
      <w:r w:rsidR="00CB0A24" w:rsidRPr="00694FBC">
        <w:rPr>
          <w:rFonts w:ascii="Times New Roman" w:hAnsi="Times New Roman" w:cs="Times New Roman"/>
          <w:b/>
          <w:spacing w:val="-3"/>
          <w:sz w:val="28"/>
          <w:szCs w:val="28"/>
        </w:rPr>
        <w:t>6</w:t>
      </w:r>
    </w:p>
    <w:p w:rsidR="001D11B1" w:rsidRPr="00742E78" w:rsidRDefault="000740D4" w:rsidP="00742E78">
      <w:pPr>
        <w:shd w:val="clear" w:color="auto" w:fill="FFFFFF"/>
        <w:spacing w:after="0"/>
        <w:ind w:firstLine="709"/>
        <w:jc w:val="both"/>
        <w:rPr>
          <w:rFonts w:ascii="Times New Roman" w:hAnsi="Times New Roman" w:cs="Times New Roman"/>
          <w:spacing w:val="-1"/>
          <w:sz w:val="28"/>
          <w:szCs w:val="28"/>
        </w:rPr>
      </w:pPr>
      <w:r w:rsidRPr="00A5738F">
        <w:rPr>
          <w:rFonts w:ascii="Times New Roman" w:hAnsi="Times New Roman" w:cs="Times New Roman"/>
          <w:spacing w:val="-3"/>
          <w:sz w:val="28"/>
          <w:szCs w:val="28"/>
        </w:rPr>
        <w:t xml:space="preserve"> </w:t>
      </w:r>
    </w:p>
    <w:p w:rsidR="001D11B1" w:rsidRPr="00BD733F" w:rsidRDefault="009346EF" w:rsidP="00831995">
      <w:pPr>
        <w:spacing w:after="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2.1.6 </w:t>
      </w:r>
      <w:r w:rsidR="006E5B09">
        <w:rPr>
          <w:rFonts w:ascii="Times New Roman" w:hAnsi="Times New Roman" w:cs="Times New Roman"/>
          <w:b/>
          <w:sz w:val="28"/>
          <w:szCs w:val="28"/>
        </w:rPr>
        <w:t xml:space="preserve"> </w:t>
      </w:r>
      <w:r w:rsidR="001D11B1" w:rsidRPr="00BD733F">
        <w:rPr>
          <w:rFonts w:ascii="Times New Roman" w:hAnsi="Times New Roman" w:cs="Times New Roman"/>
          <w:b/>
          <w:sz w:val="28"/>
          <w:szCs w:val="28"/>
        </w:rPr>
        <w:t>Национально-региональный компонент.</w:t>
      </w:r>
    </w:p>
    <w:p w:rsidR="00BD733F" w:rsidRPr="00605135" w:rsidRDefault="00BD733F" w:rsidP="00831995">
      <w:pPr>
        <w:spacing w:after="0"/>
        <w:ind w:firstLine="567"/>
        <w:jc w:val="both"/>
        <w:rPr>
          <w:rFonts w:ascii="Times New Roman" w:hAnsi="Times New Roman" w:cs="Times New Roman"/>
          <w:color w:val="FF0000"/>
          <w:sz w:val="28"/>
          <w:szCs w:val="28"/>
        </w:rPr>
      </w:pP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 xml:space="preserve">Любовь к Родине начинается </w:t>
      </w:r>
      <w:r>
        <w:rPr>
          <w:rFonts w:ascii="Times New Roman" w:eastAsiaTheme="minorEastAsia" w:hAnsi="Times New Roman" w:cs="Times New Roman"/>
          <w:sz w:val="28"/>
          <w:szCs w:val="28"/>
          <w:lang w:eastAsia="ru-RU"/>
        </w:rPr>
        <w:t>с чувства любви к своему селу</w:t>
      </w:r>
      <w:r w:rsidRPr="00605135">
        <w:rPr>
          <w:rFonts w:ascii="Times New Roman" w:eastAsiaTheme="minorEastAsia" w:hAnsi="Times New Roman" w:cs="Times New Roman"/>
          <w:sz w:val="28"/>
          <w:szCs w:val="28"/>
          <w:lang w:eastAsia="ru-RU"/>
        </w:rPr>
        <w:t>.</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История своего села – это живая история, она отражается и в биографии семьи и в судьбе старшего поколения.</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Мы живем в селе  с богатой  историей. И наша задача – с самых ранних лет заложить в детях не только интерес к истории нашего села, но и воспитать чувство уважения к нему, гордость за героические поступки старшего поколения, а так же за  настоящее и будущее нового поколения.</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В непосредственно-образовательной деятельности, режимных моментах педагоги дают детям краеведческие сведе</w:t>
      </w:r>
      <w:r>
        <w:rPr>
          <w:rFonts w:ascii="Times New Roman" w:eastAsiaTheme="minorEastAsia" w:hAnsi="Times New Roman" w:cs="Times New Roman"/>
          <w:sz w:val="28"/>
          <w:szCs w:val="28"/>
          <w:lang w:eastAsia="ru-RU"/>
        </w:rPr>
        <w:t>ния о родном селе Богучаны</w:t>
      </w:r>
      <w:r w:rsidRPr="00605135">
        <w:rPr>
          <w:rFonts w:ascii="Times New Roman" w:eastAsiaTheme="minorEastAsia" w:hAnsi="Times New Roman" w:cs="Times New Roman"/>
          <w:sz w:val="28"/>
          <w:szCs w:val="28"/>
          <w:lang w:eastAsia="ru-RU"/>
        </w:rPr>
        <w:t>, Красноярского 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В ДОУ специально создаются выставки и фотовыставки,   мини-музеи для решения данных задач.</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b/>
          <w:i/>
          <w:sz w:val="28"/>
          <w:szCs w:val="28"/>
          <w:lang w:eastAsia="ru-RU"/>
        </w:rPr>
        <w:t>Основной целью</w:t>
      </w:r>
      <w:r w:rsidRPr="00605135">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данного направления</w:t>
      </w:r>
      <w:r w:rsidRPr="00605135">
        <w:rPr>
          <w:rFonts w:ascii="Times New Roman" w:eastAsiaTheme="minorEastAsia" w:hAnsi="Times New Roman" w:cs="Times New Roman"/>
          <w:sz w:val="28"/>
          <w:szCs w:val="28"/>
          <w:lang w:eastAsia="ru-RU"/>
        </w:rPr>
        <w:t xml:space="preserve">  является развитие духовно-нравственной культуры ребенка, воспитание гражданских чувств, чувства любви к Родине, родному краю.</w:t>
      </w:r>
    </w:p>
    <w:p w:rsidR="00605135" w:rsidRPr="00605135" w:rsidRDefault="00605135" w:rsidP="00831995">
      <w:pPr>
        <w:suppressAutoHyphens w:val="0"/>
        <w:spacing w:after="0"/>
        <w:ind w:firstLine="567"/>
        <w:jc w:val="both"/>
        <w:rPr>
          <w:rFonts w:ascii="Times New Roman" w:eastAsiaTheme="minorEastAsia" w:hAnsi="Times New Roman" w:cs="Times New Roman"/>
          <w:b/>
          <w:i/>
          <w:sz w:val="28"/>
          <w:szCs w:val="28"/>
          <w:lang w:eastAsia="ru-RU"/>
        </w:rPr>
      </w:pPr>
      <w:r w:rsidRPr="00605135">
        <w:rPr>
          <w:rFonts w:ascii="Times New Roman" w:eastAsiaTheme="minorEastAsia" w:hAnsi="Times New Roman" w:cs="Times New Roman"/>
          <w:b/>
          <w:i/>
          <w:sz w:val="28"/>
          <w:szCs w:val="28"/>
          <w:lang w:eastAsia="ru-RU"/>
        </w:rPr>
        <w:lastRenderedPageBreak/>
        <w:t>Задачи:</w:t>
      </w:r>
    </w:p>
    <w:p w:rsidR="00605135" w:rsidRPr="00605135" w:rsidRDefault="004B6662" w:rsidP="00831995">
      <w:pPr>
        <w:suppressAutoHyphens w:val="0"/>
        <w:spacing w:after="0"/>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05135" w:rsidRPr="00605135">
        <w:rPr>
          <w:rFonts w:ascii="Times New Roman" w:eastAsiaTheme="minorEastAsia" w:hAnsi="Times New Roman" w:cs="Times New Roman"/>
          <w:sz w:val="28"/>
          <w:szCs w:val="28"/>
          <w:lang w:eastAsia="ru-RU"/>
        </w:rPr>
        <w:t xml:space="preserve"> *Дать знания детям о родном селе: история, символика, достопримечательности, промышленные объекты, их вред и польза, экологическая ситуация в селе.</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*Познакомить с именами тех, кто основал и прославил наше село.</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*Расширить знания детей о флоре и фауне Красноярского края.</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*Воспитывать любовь к родному краю, умение видеть прекрасное, гордиться им.</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*Познакомить с культурой и традициями  Красноярского края</w:t>
      </w:r>
      <w:r w:rsidR="00421358">
        <w:rPr>
          <w:rFonts w:ascii="Times New Roman" w:eastAsiaTheme="minorEastAsia" w:hAnsi="Times New Roman" w:cs="Times New Roman"/>
          <w:sz w:val="28"/>
          <w:szCs w:val="28"/>
          <w:lang w:eastAsia="ru-RU"/>
        </w:rPr>
        <w:t xml:space="preserve"> и Богучанского района</w:t>
      </w:r>
      <w:r w:rsidRPr="00605135">
        <w:rPr>
          <w:rFonts w:ascii="Times New Roman" w:eastAsiaTheme="minorEastAsia" w:hAnsi="Times New Roman" w:cs="Times New Roman"/>
          <w:sz w:val="28"/>
          <w:szCs w:val="28"/>
          <w:lang w:eastAsia="ru-RU"/>
        </w:rPr>
        <w:t>.</w:t>
      </w:r>
    </w:p>
    <w:p w:rsidR="00605135" w:rsidRPr="00605135" w:rsidRDefault="00605135" w:rsidP="00831995">
      <w:pPr>
        <w:suppressAutoHyphens w:val="0"/>
        <w:spacing w:after="0"/>
        <w:ind w:firstLine="567"/>
        <w:jc w:val="both"/>
        <w:rPr>
          <w:rFonts w:ascii="Times New Roman" w:eastAsiaTheme="minorEastAsia" w:hAnsi="Times New Roman" w:cs="Times New Roman"/>
          <w:sz w:val="28"/>
          <w:szCs w:val="28"/>
          <w:lang w:eastAsia="ru-RU"/>
        </w:rPr>
      </w:pPr>
      <w:r w:rsidRPr="00605135">
        <w:rPr>
          <w:rFonts w:ascii="Times New Roman" w:eastAsiaTheme="minorEastAsia" w:hAnsi="Times New Roman" w:cs="Times New Roman"/>
          <w:sz w:val="28"/>
          <w:szCs w:val="28"/>
          <w:lang w:eastAsia="ru-RU"/>
        </w:rPr>
        <w:t>*Формировать экологическую культуру у детей и их родителей, желание принимать участие в проведении мероприя</w:t>
      </w:r>
      <w:r w:rsidR="00742E78">
        <w:rPr>
          <w:rFonts w:ascii="Times New Roman" w:eastAsiaTheme="minorEastAsia" w:hAnsi="Times New Roman" w:cs="Times New Roman"/>
          <w:sz w:val="28"/>
          <w:szCs w:val="28"/>
          <w:lang w:eastAsia="ru-RU"/>
        </w:rPr>
        <w:t>тий по охране окружающей среды.</w:t>
      </w:r>
    </w:p>
    <w:p w:rsidR="00AA64F0" w:rsidRDefault="00AA64F0" w:rsidP="00831995">
      <w:pPr>
        <w:suppressAutoHyphens w:val="0"/>
        <w:spacing w:after="0"/>
        <w:ind w:firstLine="567"/>
        <w:jc w:val="both"/>
        <w:rPr>
          <w:rFonts w:ascii="Times New Roman" w:hAnsi="Times New Roman" w:cs="Times New Roman"/>
          <w:color w:val="FF0000"/>
          <w:sz w:val="28"/>
          <w:szCs w:val="28"/>
        </w:rPr>
      </w:pPr>
      <w:r>
        <w:rPr>
          <w:rFonts w:ascii="Times New Roman" w:eastAsiaTheme="minorEastAsia" w:hAnsi="Times New Roman" w:cs="Times New Roman"/>
          <w:sz w:val="28"/>
          <w:szCs w:val="28"/>
          <w:lang w:eastAsia="ru-RU"/>
        </w:rPr>
        <w:t xml:space="preserve">  </w:t>
      </w:r>
      <w:r w:rsidR="00742E78">
        <w:rPr>
          <w:rFonts w:ascii="Times New Roman" w:eastAsiaTheme="minorEastAsia" w:hAnsi="Times New Roman" w:cs="Times New Roman"/>
          <w:sz w:val="28"/>
          <w:szCs w:val="28"/>
          <w:lang w:eastAsia="ru-RU"/>
        </w:rPr>
        <w:t xml:space="preserve"> </w:t>
      </w:r>
      <w:r w:rsidRPr="00694FBC">
        <w:rPr>
          <w:rFonts w:ascii="Times New Roman" w:eastAsiaTheme="minorEastAsia" w:hAnsi="Times New Roman" w:cs="Times New Roman"/>
          <w:sz w:val="28"/>
          <w:szCs w:val="28"/>
          <w:lang w:eastAsia="ru-RU"/>
        </w:rPr>
        <w:t xml:space="preserve">Перспективный план по национально-региональному компоненту представлен в </w:t>
      </w:r>
      <w:r w:rsidR="006C3EFB" w:rsidRPr="00694FBC">
        <w:rPr>
          <w:rFonts w:ascii="Times New Roman" w:eastAsiaTheme="minorEastAsia" w:hAnsi="Times New Roman" w:cs="Times New Roman"/>
          <w:sz w:val="28"/>
          <w:szCs w:val="28"/>
          <w:lang w:eastAsia="ru-RU"/>
        </w:rPr>
        <w:t>Программе Воспитания (</w:t>
      </w:r>
      <w:r w:rsidR="006C3EFB" w:rsidRPr="00694FBC">
        <w:rPr>
          <w:rFonts w:ascii="Times New Roman" w:eastAsiaTheme="minorEastAsia" w:hAnsi="Times New Roman" w:cs="Times New Roman"/>
          <w:b/>
          <w:sz w:val="28"/>
          <w:szCs w:val="28"/>
          <w:lang w:eastAsia="ru-RU"/>
        </w:rPr>
        <w:t>Приложение</w:t>
      </w:r>
      <w:r w:rsidRPr="00694FBC">
        <w:rPr>
          <w:rFonts w:ascii="Times New Roman" w:eastAsiaTheme="minorEastAsia" w:hAnsi="Times New Roman" w:cs="Times New Roman"/>
          <w:b/>
          <w:sz w:val="28"/>
          <w:szCs w:val="28"/>
          <w:lang w:eastAsia="ru-RU"/>
        </w:rPr>
        <w:t xml:space="preserve"> </w:t>
      </w:r>
      <w:r w:rsidR="006D7DCB" w:rsidRPr="00694FBC">
        <w:rPr>
          <w:rFonts w:ascii="Times New Roman" w:eastAsiaTheme="minorEastAsia" w:hAnsi="Times New Roman" w:cs="Times New Roman"/>
          <w:b/>
          <w:sz w:val="28"/>
          <w:szCs w:val="28"/>
          <w:lang w:eastAsia="ru-RU"/>
        </w:rPr>
        <w:t>7</w:t>
      </w:r>
      <w:r w:rsidR="006C3EFB" w:rsidRPr="00694FBC">
        <w:rPr>
          <w:rFonts w:ascii="Times New Roman" w:eastAsiaTheme="minorEastAsia" w:hAnsi="Times New Roman" w:cs="Times New Roman"/>
          <w:b/>
          <w:sz w:val="28"/>
          <w:szCs w:val="28"/>
          <w:lang w:eastAsia="ru-RU"/>
        </w:rPr>
        <w:t>)</w:t>
      </w:r>
      <w:r w:rsidRPr="009F5041">
        <w:rPr>
          <w:rFonts w:ascii="Times New Roman" w:hAnsi="Times New Roman" w:cs="Times New Roman"/>
          <w:color w:val="FF0000"/>
          <w:sz w:val="28"/>
          <w:szCs w:val="28"/>
        </w:rPr>
        <w:t xml:space="preserve"> </w:t>
      </w:r>
    </w:p>
    <w:p w:rsidR="00437D4E" w:rsidRPr="0020273F" w:rsidRDefault="00437D4E" w:rsidP="00831995">
      <w:pPr>
        <w:suppressAutoHyphens w:val="0"/>
        <w:spacing w:after="0"/>
        <w:ind w:firstLine="567"/>
        <w:jc w:val="both"/>
        <w:rPr>
          <w:rFonts w:ascii="Times New Roman" w:eastAsiaTheme="minorEastAsia" w:hAnsi="Times New Roman" w:cs="Times New Roman"/>
          <w:b/>
          <w:sz w:val="28"/>
          <w:szCs w:val="28"/>
          <w:lang w:eastAsia="ru-RU"/>
        </w:rPr>
      </w:pPr>
    </w:p>
    <w:p w:rsidR="001A7BA3" w:rsidRPr="009F5041" w:rsidRDefault="0032602C" w:rsidP="00831995">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2.2</w:t>
      </w:r>
      <w:r w:rsidR="007D7639" w:rsidRPr="009F5041">
        <w:rPr>
          <w:rFonts w:ascii="Times New Roman" w:hAnsi="Times New Roman" w:cs="Times New Roman"/>
          <w:b/>
          <w:sz w:val="28"/>
          <w:szCs w:val="28"/>
        </w:rPr>
        <w:t xml:space="preserve"> Описание вариативных форм</w:t>
      </w:r>
      <w:r w:rsidR="007D7639" w:rsidRPr="009F5041">
        <w:rPr>
          <w:rFonts w:ascii="Times New Roman" w:hAnsi="Times New Roman" w:cs="Times New Roman"/>
          <w:b/>
          <w:sz w:val="28"/>
          <w:szCs w:val="28"/>
          <w:lang w:val="de-DE"/>
        </w:rPr>
        <w:t xml:space="preserve">, </w:t>
      </w:r>
      <w:r w:rsidR="007D7639" w:rsidRPr="009F5041">
        <w:rPr>
          <w:rFonts w:ascii="Times New Roman" w:hAnsi="Times New Roman" w:cs="Times New Roman"/>
          <w:b/>
          <w:sz w:val="28"/>
          <w:szCs w:val="28"/>
        </w:rPr>
        <w:t>способов, методов</w:t>
      </w:r>
      <w:r w:rsidR="007D7639" w:rsidRPr="009F5041">
        <w:rPr>
          <w:rFonts w:ascii="Times New Roman" w:hAnsi="Times New Roman" w:cs="Times New Roman"/>
          <w:b/>
          <w:sz w:val="28"/>
          <w:szCs w:val="28"/>
          <w:lang w:val="de-DE"/>
        </w:rPr>
        <w:t xml:space="preserve"> и </w:t>
      </w:r>
      <w:r w:rsidR="007D7639" w:rsidRPr="009F5041">
        <w:rPr>
          <w:rFonts w:ascii="Times New Roman" w:hAnsi="Times New Roman" w:cs="Times New Roman"/>
          <w:b/>
          <w:sz w:val="28"/>
          <w:szCs w:val="28"/>
        </w:rPr>
        <w:t>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Содержание образовательной деятельности определяется с учетом возрастных и индивидуальных особенностей детей и реализуется в различных видах детской деятельности. Все формы работы носят интегративный характер, т. е. позволяют решать задачи двух и более образовательных областей, развития двух и более видов детской деятельности.</w:t>
      </w:r>
      <w:r w:rsidRPr="002F683D">
        <w:rPr>
          <w:rFonts w:ascii="Times New Roman" w:eastAsiaTheme="minorHAnsi" w:hAnsi="Times New Roman" w:cs="Times New Roman"/>
          <w:color w:val="FF0000"/>
          <w:sz w:val="28"/>
          <w:szCs w:val="28"/>
          <w:lang w:eastAsia="en-US"/>
        </w:rPr>
        <w:t xml:space="preserve"> </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color w:val="FF0000"/>
          <w:sz w:val="28"/>
          <w:szCs w:val="28"/>
          <w:lang w:eastAsia="en-US"/>
        </w:rPr>
      </w:pP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Виды детской деятельности и формы их организации.</w:t>
      </w:r>
    </w:p>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sz w:val="28"/>
          <w:szCs w:val="28"/>
          <w:lang w:eastAsia="en-US"/>
        </w:rPr>
      </w:pPr>
    </w:p>
    <w:tbl>
      <w:tblPr>
        <w:tblStyle w:val="24"/>
        <w:tblW w:w="0" w:type="auto"/>
        <w:tblLook w:val="04A0"/>
      </w:tblPr>
      <w:tblGrid>
        <w:gridCol w:w="2445"/>
        <w:gridCol w:w="2910"/>
        <w:gridCol w:w="4216"/>
      </w:tblGrid>
      <w:tr w:rsidR="002F683D" w:rsidRPr="002F683D" w:rsidTr="002F683D">
        <w:tc>
          <w:tcPr>
            <w:tcW w:w="2445" w:type="dxa"/>
            <w:vMerge w:val="restart"/>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Виды детской деятельности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p>
        </w:tc>
        <w:tc>
          <w:tcPr>
            <w:tcW w:w="7126" w:type="dxa"/>
            <w:gridSpan w:val="2"/>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r w:rsidRPr="002F683D">
              <w:rPr>
                <w:rFonts w:ascii="Times New Roman" w:hAnsi="Times New Roman" w:cs="Times New Roman"/>
                <w:color w:val="000000"/>
                <w:sz w:val="28"/>
                <w:szCs w:val="28"/>
                <w:lang w:eastAsia="en-US"/>
              </w:rPr>
              <w:t>Формы работы</w:t>
            </w:r>
          </w:p>
        </w:tc>
      </w:tr>
      <w:tr w:rsidR="002F683D" w:rsidRPr="002F683D" w:rsidTr="002F683D">
        <w:tc>
          <w:tcPr>
            <w:tcW w:w="2445" w:type="dxa"/>
            <w:vMerge/>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p>
        </w:tc>
        <w:tc>
          <w:tcPr>
            <w:tcW w:w="2910"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Ранний возраст 2-3г</w:t>
            </w:r>
          </w:p>
        </w:tc>
        <w:tc>
          <w:tcPr>
            <w:tcW w:w="4216"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Дошкольный возраст 3-7лет</w:t>
            </w:r>
          </w:p>
        </w:tc>
      </w:tr>
      <w:tr w:rsidR="002F683D" w:rsidRPr="002F683D" w:rsidTr="002F683D">
        <w:tc>
          <w:tcPr>
            <w:tcW w:w="2445"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r w:rsidRPr="002F683D">
              <w:rPr>
                <w:rFonts w:ascii="Times New Roman" w:hAnsi="Times New Roman" w:cs="Times New Roman"/>
                <w:sz w:val="28"/>
                <w:szCs w:val="28"/>
                <w:lang w:eastAsia="en-US"/>
              </w:rPr>
              <w:t xml:space="preserve">Двигательная </w:t>
            </w:r>
          </w:p>
        </w:tc>
        <w:tc>
          <w:tcPr>
            <w:tcW w:w="2910"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Подвижные дидактические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Игровые упражнения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Подвижная игра </w:t>
            </w:r>
          </w:p>
        </w:tc>
        <w:tc>
          <w:tcPr>
            <w:tcW w:w="4216"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Подвижные дидактические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Подвижные игры с правилами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Игровые упражнения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Соревнования </w:t>
            </w:r>
          </w:p>
        </w:tc>
      </w:tr>
      <w:tr w:rsidR="002F683D" w:rsidRPr="002F683D" w:rsidTr="002F683D">
        <w:tc>
          <w:tcPr>
            <w:tcW w:w="2445"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r w:rsidRPr="002F683D">
              <w:rPr>
                <w:rFonts w:ascii="Times New Roman" w:hAnsi="Times New Roman" w:cs="Times New Roman"/>
                <w:sz w:val="28"/>
                <w:szCs w:val="28"/>
                <w:lang w:eastAsia="en-US"/>
              </w:rPr>
              <w:t xml:space="preserve">Игровая </w:t>
            </w:r>
          </w:p>
        </w:tc>
        <w:tc>
          <w:tcPr>
            <w:tcW w:w="2910"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Игры с составными и динамическими игрушками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(предметная деятельность)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lastRenderedPageBreak/>
              <w:t xml:space="preserve">Сюжетные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Театрализованная игра </w:t>
            </w:r>
          </w:p>
        </w:tc>
        <w:tc>
          <w:tcPr>
            <w:tcW w:w="4216"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proofErr w:type="gramStart"/>
            <w:r w:rsidRPr="002F683D">
              <w:rPr>
                <w:rFonts w:ascii="Times New Roman" w:hAnsi="Times New Roman" w:cs="Times New Roman"/>
                <w:color w:val="000000"/>
                <w:sz w:val="28"/>
                <w:szCs w:val="28"/>
                <w:lang w:eastAsia="en-US"/>
              </w:rPr>
              <w:lastRenderedPageBreak/>
              <w:t>Сюжетно-ролевая</w:t>
            </w:r>
            <w:proofErr w:type="gramEnd"/>
            <w:r w:rsidRPr="002F683D">
              <w:rPr>
                <w:rFonts w:ascii="Times New Roman" w:hAnsi="Times New Roman" w:cs="Times New Roman"/>
                <w:color w:val="000000"/>
                <w:sz w:val="28"/>
                <w:szCs w:val="28"/>
                <w:lang w:eastAsia="en-US"/>
              </w:rPr>
              <w:t xml:space="preserve">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Игры с правилами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Театрализованная игра </w:t>
            </w:r>
          </w:p>
        </w:tc>
      </w:tr>
      <w:tr w:rsidR="002F683D" w:rsidRPr="002F683D" w:rsidTr="002F683D">
        <w:tc>
          <w:tcPr>
            <w:tcW w:w="2445"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r w:rsidRPr="002F683D">
              <w:rPr>
                <w:rFonts w:ascii="Times New Roman" w:hAnsi="Times New Roman" w:cs="Times New Roman"/>
                <w:sz w:val="28"/>
                <w:szCs w:val="28"/>
                <w:lang w:eastAsia="en-US"/>
              </w:rPr>
              <w:lastRenderedPageBreak/>
              <w:t xml:space="preserve">Продуктивная </w:t>
            </w:r>
          </w:p>
        </w:tc>
        <w:tc>
          <w:tcPr>
            <w:tcW w:w="2910"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Мастерская по изготовлению продуктов детского творчества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Экспериментирование и исследование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Дидактическая игра </w:t>
            </w:r>
          </w:p>
        </w:tc>
        <w:tc>
          <w:tcPr>
            <w:tcW w:w="4216"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Мастерская по изготовлению продуктов детского творчества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Реализация проектов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Экспериментирование и исследование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Дидактическая игра </w:t>
            </w:r>
          </w:p>
        </w:tc>
      </w:tr>
      <w:tr w:rsidR="002F683D" w:rsidRPr="002F683D" w:rsidTr="002F683D">
        <w:tc>
          <w:tcPr>
            <w:tcW w:w="2445"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r w:rsidRPr="002F683D">
              <w:rPr>
                <w:rFonts w:ascii="Times New Roman" w:hAnsi="Times New Roman" w:cs="Times New Roman"/>
                <w:sz w:val="28"/>
                <w:szCs w:val="28"/>
                <w:lang w:eastAsia="en-US"/>
              </w:rPr>
              <w:t>Коммуникативная</w:t>
            </w:r>
          </w:p>
        </w:tc>
        <w:tc>
          <w:tcPr>
            <w:tcW w:w="2910"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Ситуативный разговор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Рассказ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Беседа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Речевая ситуация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Рассматривание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Сюжетные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Чтение </w:t>
            </w:r>
          </w:p>
        </w:tc>
        <w:tc>
          <w:tcPr>
            <w:tcW w:w="4216"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Беседа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Составление и отгадывание загадок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Рассказ, разговор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Проектная деятельность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Викторины, конкурсы</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Рассматривание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Чтение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Игры с правилами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Сюжетно-ролевые игры</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Игра - тренинг </w:t>
            </w:r>
          </w:p>
        </w:tc>
      </w:tr>
      <w:tr w:rsidR="002F683D" w:rsidRPr="002F683D" w:rsidTr="002F683D">
        <w:tc>
          <w:tcPr>
            <w:tcW w:w="2445"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r w:rsidRPr="002F683D">
              <w:rPr>
                <w:rFonts w:ascii="Times New Roman" w:hAnsi="Times New Roman" w:cs="Times New Roman"/>
                <w:sz w:val="28"/>
                <w:szCs w:val="28"/>
                <w:lang w:eastAsia="en-US"/>
              </w:rPr>
              <w:t>Трудовая</w:t>
            </w:r>
          </w:p>
        </w:tc>
        <w:tc>
          <w:tcPr>
            <w:tcW w:w="2910"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Совместные действия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Поручение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Сюжетные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Экспериментирование и исследование </w:t>
            </w:r>
          </w:p>
        </w:tc>
        <w:tc>
          <w:tcPr>
            <w:tcW w:w="4216"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Совместные действия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Дежурство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Поручение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Задание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Реализация проекта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Сюжетно-ролевые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Экспериментирование и исследование </w:t>
            </w:r>
          </w:p>
        </w:tc>
      </w:tr>
      <w:tr w:rsidR="002F683D" w:rsidRPr="002F683D" w:rsidTr="002F683D">
        <w:tc>
          <w:tcPr>
            <w:tcW w:w="2445"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r w:rsidRPr="002F683D">
              <w:rPr>
                <w:rFonts w:ascii="Times New Roman" w:hAnsi="Times New Roman" w:cs="Times New Roman"/>
                <w:sz w:val="28"/>
                <w:szCs w:val="28"/>
                <w:lang w:eastAsia="en-US"/>
              </w:rPr>
              <w:t>Познавательно-исследовательская</w:t>
            </w:r>
          </w:p>
        </w:tc>
        <w:tc>
          <w:tcPr>
            <w:tcW w:w="2910"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Дидактическая игра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Наблюдение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Осмотры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Рассматривание предметов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Экспериментирование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Исследование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Целевая прогулка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Чтение </w:t>
            </w:r>
          </w:p>
        </w:tc>
        <w:tc>
          <w:tcPr>
            <w:tcW w:w="4216"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Дидактическая игра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Наблюдение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Целевая прогулка, экскурсия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Решение проблемных ситуаций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Экспериментирование и исследование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Реализация проекта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Игры с правилами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Чтение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Викторина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lastRenderedPageBreak/>
              <w:t xml:space="preserve">Конкурс </w:t>
            </w:r>
          </w:p>
        </w:tc>
      </w:tr>
      <w:tr w:rsidR="002F683D" w:rsidRPr="002F683D" w:rsidTr="002F683D">
        <w:tc>
          <w:tcPr>
            <w:tcW w:w="2445"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r w:rsidRPr="002F683D">
              <w:rPr>
                <w:rFonts w:ascii="Times New Roman" w:hAnsi="Times New Roman" w:cs="Times New Roman"/>
                <w:sz w:val="28"/>
                <w:szCs w:val="28"/>
                <w:lang w:eastAsia="en-US"/>
              </w:rPr>
              <w:lastRenderedPageBreak/>
              <w:t>Музыкально-художественная</w:t>
            </w:r>
          </w:p>
        </w:tc>
        <w:tc>
          <w:tcPr>
            <w:tcW w:w="2910"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Слушание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Исполнение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Импровизация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Подвижные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 музыкальным сопровождением)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Музыкально-дидактические игры </w:t>
            </w:r>
          </w:p>
        </w:tc>
        <w:tc>
          <w:tcPr>
            <w:tcW w:w="4216"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Слушание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Исполнение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Импровизация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Экспериментирование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Подвижные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 музыкальным сопровождением)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Музыкально-дидактические игры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Праздник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Развлечение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Театрализация </w:t>
            </w:r>
          </w:p>
        </w:tc>
      </w:tr>
      <w:tr w:rsidR="002F683D" w:rsidRPr="002F683D" w:rsidTr="002F683D">
        <w:tc>
          <w:tcPr>
            <w:tcW w:w="2445"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sz w:val="28"/>
                <w:szCs w:val="28"/>
                <w:lang w:eastAsia="en-US"/>
              </w:rPr>
            </w:pPr>
            <w:r w:rsidRPr="002F683D">
              <w:rPr>
                <w:rFonts w:ascii="Times New Roman" w:hAnsi="Times New Roman" w:cs="Times New Roman"/>
                <w:sz w:val="28"/>
                <w:szCs w:val="28"/>
                <w:lang w:eastAsia="en-US"/>
              </w:rPr>
              <w:t>Чтение художественной литературы</w:t>
            </w:r>
          </w:p>
        </w:tc>
        <w:tc>
          <w:tcPr>
            <w:tcW w:w="2910"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Чтение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Разучивание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Театрализация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Рассказ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Разговор </w:t>
            </w:r>
          </w:p>
        </w:tc>
        <w:tc>
          <w:tcPr>
            <w:tcW w:w="4216" w:type="dxa"/>
          </w:tcPr>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Чтение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Слушание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Обсуждение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Разучивание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Театрализация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Рассказ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Разговор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Викторина, конкурс </w:t>
            </w:r>
          </w:p>
          <w:p w:rsidR="002F683D" w:rsidRPr="002F683D" w:rsidRDefault="002F683D" w:rsidP="002F683D">
            <w:pPr>
              <w:suppressAutoHyphens w:val="0"/>
              <w:autoSpaceDE w:val="0"/>
              <w:autoSpaceDN w:val="0"/>
              <w:adjustRightInd w:val="0"/>
              <w:spacing w:after="0"/>
              <w:jc w:val="both"/>
              <w:rPr>
                <w:rFonts w:ascii="Times New Roman" w:hAnsi="Times New Roman" w:cs="Times New Roman"/>
                <w:color w:val="000000"/>
                <w:sz w:val="28"/>
                <w:szCs w:val="28"/>
                <w:lang w:eastAsia="en-US"/>
              </w:rPr>
            </w:pPr>
            <w:r w:rsidRPr="002F683D">
              <w:rPr>
                <w:rFonts w:ascii="Times New Roman" w:hAnsi="Times New Roman" w:cs="Times New Roman"/>
                <w:color w:val="000000"/>
                <w:sz w:val="28"/>
                <w:szCs w:val="28"/>
                <w:lang w:eastAsia="en-US"/>
              </w:rPr>
              <w:t xml:space="preserve">Составление и отгадывание </w:t>
            </w:r>
          </w:p>
        </w:tc>
      </w:tr>
    </w:tbl>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sz w:val="28"/>
          <w:szCs w:val="28"/>
          <w:lang w:eastAsia="en-US"/>
        </w:rPr>
      </w:pPr>
    </w:p>
    <w:p w:rsidR="002F683D" w:rsidRPr="002F683D" w:rsidRDefault="002F683D" w:rsidP="009303B6">
      <w:pPr>
        <w:suppressAutoHyphens w:val="0"/>
        <w:autoSpaceDE w:val="0"/>
        <w:autoSpaceDN w:val="0"/>
        <w:adjustRightInd w:val="0"/>
        <w:spacing w:after="0"/>
        <w:jc w:val="both"/>
        <w:rPr>
          <w:rFonts w:ascii="Times New Roman" w:eastAsiaTheme="minorHAnsi" w:hAnsi="Times New Roman" w:cs="Times New Roman"/>
          <w:sz w:val="28"/>
          <w:szCs w:val="28"/>
          <w:lang w:eastAsia="en-US"/>
        </w:rPr>
      </w:pPr>
    </w:p>
    <w:p w:rsidR="002F683D" w:rsidRPr="00B157FC" w:rsidRDefault="002F683D" w:rsidP="009303B6">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694FBC">
        <w:rPr>
          <w:rFonts w:ascii="Times New Roman" w:eastAsia="Calibri" w:hAnsi="Times New Roman" w:cs="Times New Roman"/>
          <w:color w:val="000000"/>
          <w:sz w:val="28"/>
          <w:szCs w:val="28"/>
          <w:lang w:eastAsia="en-US"/>
        </w:rPr>
        <w:t xml:space="preserve">Описание </w:t>
      </w:r>
      <w:r w:rsidR="00B157FC" w:rsidRPr="00694FBC">
        <w:rPr>
          <w:rFonts w:ascii="Times New Roman" w:eastAsia="Calibri" w:hAnsi="Times New Roman" w:cs="Times New Roman"/>
          <w:color w:val="000000"/>
          <w:sz w:val="28"/>
          <w:szCs w:val="28"/>
          <w:lang w:eastAsia="en-US"/>
        </w:rPr>
        <w:t xml:space="preserve">содержания </w:t>
      </w:r>
      <w:r w:rsidRPr="00694FBC">
        <w:rPr>
          <w:rFonts w:ascii="Times New Roman" w:eastAsia="Calibri" w:hAnsi="Times New Roman" w:cs="Times New Roman"/>
          <w:color w:val="000000"/>
          <w:sz w:val="28"/>
          <w:szCs w:val="28"/>
          <w:lang w:eastAsia="en-US"/>
        </w:rPr>
        <w:t>вариативных форм реализации Программы</w:t>
      </w:r>
      <w:r w:rsidR="00B157FC" w:rsidRPr="00694FBC">
        <w:rPr>
          <w:rFonts w:ascii="Times New Roman" w:eastAsia="Calibri" w:hAnsi="Times New Roman" w:cs="Times New Roman"/>
          <w:color w:val="000000"/>
          <w:sz w:val="28"/>
          <w:szCs w:val="28"/>
          <w:lang w:eastAsia="en-US"/>
        </w:rPr>
        <w:t xml:space="preserve">, представлено в </w:t>
      </w:r>
      <w:r w:rsidR="00742E78" w:rsidRPr="00694FBC">
        <w:rPr>
          <w:rFonts w:ascii="Times New Roman" w:eastAsia="Calibri" w:hAnsi="Times New Roman" w:cs="Times New Roman"/>
          <w:color w:val="000000"/>
          <w:sz w:val="28"/>
          <w:szCs w:val="28"/>
          <w:lang w:eastAsia="en-US"/>
        </w:rPr>
        <w:t xml:space="preserve"> </w:t>
      </w:r>
      <w:r w:rsidR="00B157FC" w:rsidRPr="00694FBC">
        <w:rPr>
          <w:rFonts w:ascii="Times New Roman" w:eastAsia="Calibri" w:hAnsi="Times New Roman" w:cs="Times New Roman"/>
          <w:sz w:val="28"/>
          <w:szCs w:val="28"/>
          <w:lang w:eastAsia="en-US"/>
        </w:rPr>
        <w:t xml:space="preserve"> </w:t>
      </w:r>
      <w:r w:rsidR="00B157FC" w:rsidRPr="00694FBC">
        <w:rPr>
          <w:rFonts w:ascii="Times New Roman" w:eastAsiaTheme="minorHAnsi" w:hAnsi="Times New Roman" w:cs="Times New Roman"/>
          <w:b/>
          <w:sz w:val="28"/>
          <w:szCs w:val="28"/>
          <w:lang w:eastAsia="en-US"/>
        </w:rPr>
        <w:t xml:space="preserve">Приложении </w:t>
      </w:r>
      <w:r w:rsidR="006D7DCB" w:rsidRPr="00694FBC">
        <w:rPr>
          <w:rFonts w:ascii="Times New Roman" w:eastAsiaTheme="minorHAnsi" w:hAnsi="Times New Roman" w:cs="Times New Roman"/>
          <w:b/>
          <w:sz w:val="28"/>
          <w:szCs w:val="28"/>
          <w:lang w:eastAsia="en-US"/>
        </w:rPr>
        <w:t>8.</w:t>
      </w:r>
    </w:p>
    <w:p w:rsid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p>
    <w:p w:rsidR="002F683D" w:rsidRPr="00B157FC" w:rsidRDefault="002F683D" w:rsidP="00831995">
      <w:pPr>
        <w:suppressAutoHyphens w:val="0"/>
        <w:autoSpaceDE w:val="0"/>
        <w:autoSpaceDN w:val="0"/>
        <w:adjustRightInd w:val="0"/>
        <w:spacing w:after="0"/>
        <w:ind w:firstLine="567"/>
        <w:jc w:val="center"/>
        <w:rPr>
          <w:rFonts w:ascii="Times New Roman" w:eastAsiaTheme="minorHAnsi" w:hAnsi="Times New Roman" w:cs="Times New Roman"/>
          <w:b/>
          <w:sz w:val="28"/>
          <w:szCs w:val="28"/>
          <w:lang w:eastAsia="en-US"/>
        </w:rPr>
      </w:pPr>
      <w:r w:rsidRPr="00B157FC">
        <w:rPr>
          <w:rFonts w:ascii="Times New Roman" w:eastAsiaTheme="minorHAnsi" w:hAnsi="Times New Roman" w:cs="Times New Roman"/>
          <w:b/>
          <w:sz w:val="28"/>
          <w:szCs w:val="28"/>
          <w:lang w:eastAsia="en-US"/>
        </w:rPr>
        <w:t>Методы реализации Программы.</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p>
    <w:p w:rsidR="002F683D" w:rsidRPr="002F683D" w:rsidRDefault="002F683D" w:rsidP="00437D4E">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xml:space="preserve">В самом общем виде </w:t>
      </w:r>
      <w:r w:rsidRPr="002F683D">
        <w:rPr>
          <w:rFonts w:ascii="Times New Roman" w:eastAsiaTheme="minorHAnsi" w:hAnsi="Times New Roman" w:cs="Times New Roman"/>
          <w:iCs/>
          <w:sz w:val="28"/>
          <w:szCs w:val="28"/>
          <w:lang w:eastAsia="en-US"/>
        </w:rPr>
        <w:t xml:space="preserve">методы </w:t>
      </w:r>
      <w:r w:rsidRPr="002F683D">
        <w:rPr>
          <w:rFonts w:ascii="Times New Roman" w:eastAsiaTheme="minorHAnsi" w:hAnsi="Times New Roman" w:cs="Times New Roman"/>
          <w:sz w:val="28"/>
          <w:szCs w:val="28"/>
          <w:lang w:eastAsia="en-US"/>
        </w:rPr>
        <w:t xml:space="preserve">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Методы зависят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xml:space="preserve">В основании одной из первых и наиболее простых, </w:t>
      </w:r>
      <w:proofErr w:type="spellStart"/>
      <w:r w:rsidRPr="002F683D">
        <w:rPr>
          <w:rFonts w:ascii="Times New Roman" w:eastAsiaTheme="minorHAnsi" w:hAnsi="Times New Roman" w:cs="Times New Roman"/>
          <w:sz w:val="28"/>
          <w:szCs w:val="28"/>
          <w:lang w:eastAsia="en-US"/>
        </w:rPr>
        <w:t>перцептивных</w:t>
      </w:r>
      <w:proofErr w:type="spellEnd"/>
      <w:r w:rsidRPr="002F683D">
        <w:rPr>
          <w:rFonts w:ascii="Times New Roman" w:eastAsiaTheme="minorHAnsi" w:hAnsi="Times New Roman" w:cs="Times New Roman"/>
          <w:sz w:val="28"/>
          <w:szCs w:val="28"/>
          <w:lang w:eastAsia="en-US"/>
        </w:rPr>
        <w:t xml:space="preserve"> классификаций методов положен </w:t>
      </w:r>
      <w:r w:rsidRPr="002F683D">
        <w:rPr>
          <w:rFonts w:ascii="Times New Roman" w:eastAsiaTheme="minorHAnsi" w:hAnsi="Times New Roman" w:cs="Times New Roman"/>
          <w:iCs/>
          <w:sz w:val="28"/>
          <w:szCs w:val="28"/>
          <w:lang w:eastAsia="en-US"/>
        </w:rPr>
        <w:t>источник информации</w:t>
      </w:r>
      <w:r w:rsidRPr="002F683D">
        <w:rPr>
          <w:rFonts w:ascii="Times New Roman" w:eastAsiaTheme="minorHAnsi" w:hAnsi="Times New Roman" w:cs="Times New Roman"/>
          <w:i/>
          <w:iCs/>
          <w:sz w:val="28"/>
          <w:szCs w:val="28"/>
          <w:lang w:eastAsia="en-US"/>
        </w:rPr>
        <w:t xml:space="preserve"> </w:t>
      </w:r>
      <w:r w:rsidRPr="002F683D">
        <w:rPr>
          <w:rFonts w:ascii="Times New Roman" w:eastAsiaTheme="minorHAnsi" w:hAnsi="Times New Roman" w:cs="Times New Roman"/>
          <w:sz w:val="28"/>
          <w:szCs w:val="28"/>
          <w:lang w:eastAsia="en-US"/>
        </w:rPr>
        <w:t xml:space="preserve">(Е. В. Перовский, Е. Я. </w:t>
      </w:r>
      <w:proofErr w:type="spellStart"/>
      <w:r w:rsidRPr="002F683D">
        <w:rPr>
          <w:rFonts w:ascii="Times New Roman" w:eastAsiaTheme="minorHAnsi" w:hAnsi="Times New Roman" w:cs="Times New Roman"/>
          <w:sz w:val="28"/>
          <w:szCs w:val="28"/>
          <w:lang w:eastAsia="en-US"/>
        </w:rPr>
        <w:t>Голант</w:t>
      </w:r>
      <w:proofErr w:type="spellEnd"/>
      <w:r w:rsidRPr="002F683D">
        <w:rPr>
          <w:rFonts w:ascii="Times New Roman" w:eastAsiaTheme="minorHAnsi" w:hAnsi="Times New Roman" w:cs="Times New Roman"/>
          <w:sz w:val="28"/>
          <w:szCs w:val="28"/>
          <w:lang w:eastAsia="en-US"/>
        </w:rPr>
        <w:t xml:space="preserve">): </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lastRenderedPageBreak/>
        <w:t>* слово — словесные методы (беседа, объяснение, рассказ, чтение);</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зрительный образ — наглядные методы (рассматривание предметов, картин и др., просмотр мультфильмов, наблюдения);</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практика — практические методы (исследование, экспериментирование)</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color w:val="000000"/>
          <w:sz w:val="28"/>
          <w:szCs w:val="28"/>
          <w:lang w:eastAsia="en-US"/>
        </w:rPr>
      </w:pP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Так же в основу Программы положена классификация методов целостного педагогического процесса Сластенина В.А.:</w:t>
      </w:r>
    </w:p>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820"/>
      </w:tblGrid>
      <w:tr w:rsidR="002F683D" w:rsidRPr="002F683D" w:rsidTr="002F683D">
        <w:trPr>
          <w:trHeight w:val="127"/>
        </w:trPr>
        <w:tc>
          <w:tcPr>
            <w:tcW w:w="9464" w:type="dxa"/>
            <w:gridSpan w:val="2"/>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Методы Сластенина В. А.:</w:t>
            </w:r>
          </w:p>
        </w:tc>
      </w:tr>
      <w:tr w:rsidR="002F683D" w:rsidRPr="002F683D" w:rsidTr="002F683D">
        <w:trPr>
          <w:trHeight w:val="288"/>
        </w:trPr>
        <w:tc>
          <w:tcPr>
            <w:tcW w:w="4644"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Методы формирования сознания детей </w:t>
            </w:r>
          </w:p>
        </w:tc>
        <w:tc>
          <w:tcPr>
            <w:tcW w:w="4820"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объяснение, показ, личный пример, беседа, чтение, обсуждение и др. </w:t>
            </w:r>
          </w:p>
        </w:tc>
      </w:tr>
      <w:tr w:rsidR="002F683D" w:rsidRPr="002F683D" w:rsidTr="002F683D">
        <w:trPr>
          <w:trHeight w:val="449"/>
        </w:trPr>
        <w:tc>
          <w:tcPr>
            <w:tcW w:w="4644"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Методы организации деятельности и формирование опыта общественного поведения </w:t>
            </w:r>
          </w:p>
        </w:tc>
        <w:tc>
          <w:tcPr>
            <w:tcW w:w="4820"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задание, поручение, требование, образовательная ситуация, демонстрация, наблюдение и др. </w:t>
            </w:r>
          </w:p>
        </w:tc>
      </w:tr>
      <w:tr w:rsidR="002F683D" w:rsidRPr="002F683D" w:rsidTr="002F683D">
        <w:trPr>
          <w:trHeight w:val="288"/>
        </w:trPr>
        <w:tc>
          <w:tcPr>
            <w:tcW w:w="4644"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Методы стимулирования и мотивации деятельности и поведения </w:t>
            </w:r>
          </w:p>
        </w:tc>
        <w:tc>
          <w:tcPr>
            <w:tcW w:w="4820"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соревнование, игра, дискуссия, поощрение, наказание и др. </w:t>
            </w:r>
          </w:p>
        </w:tc>
      </w:tr>
      <w:tr w:rsidR="002F683D" w:rsidRPr="002F683D" w:rsidTr="002F683D">
        <w:trPr>
          <w:trHeight w:val="289"/>
        </w:trPr>
        <w:tc>
          <w:tcPr>
            <w:tcW w:w="4644"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Методы контроля эффективности образовательного процесса </w:t>
            </w:r>
          </w:p>
        </w:tc>
        <w:tc>
          <w:tcPr>
            <w:tcW w:w="4820"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весь спектр диагностических методов. </w:t>
            </w:r>
          </w:p>
        </w:tc>
      </w:tr>
      <w:tr w:rsidR="002F683D" w:rsidRPr="002F683D" w:rsidTr="002F683D">
        <w:trPr>
          <w:trHeight w:val="610"/>
        </w:trPr>
        <w:tc>
          <w:tcPr>
            <w:tcW w:w="4644"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Методы, способствующие осознанию детьми первичных представлений и опыта поведения и деятельности </w:t>
            </w:r>
          </w:p>
        </w:tc>
        <w:tc>
          <w:tcPr>
            <w:tcW w:w="4820"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proofErr w:type="gramStart"/>
            <w:r w:rsidRPr="002F683D">
              <w:rPr>
                <w:rFonts w:ascii="Times New Roman" w:eastAsiaTheme="minorHAnsi" w:hAnsi="Times New Roman" w:cs="Times New Roman"/>
                <w:color w:val="000000"/>
                <w:sz w:val="28"/>
                <w:szCs w:val="28"/>
                <w:lang w:eastAsia="en-US"/>
              </w:rPr>
              <w:t>рассказ взрослого, пояснение, беседа, разъяснение, чтение художественной литературы, обсуждение, наблюдение, рассматривание.</w:t>
            </w:r>
            <w:proofErr w:type="gramEnd"/>
          </w:p>
        </w:tc>
      </w:tr>
    </w:tbl>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FF0000"/>
          <w:sz w:val="28"/>
          <w:szCs w:val="28"/>
          <w:lang w:eastAsia="en-US"/>
        </w:rPr>
      </w:pP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color w:val="000000"/>
          <w:sz w:val="28"/>
          <w:szCs w:val="28"/>
          <w:lang w:eastAsia="en-US"/>
        </w:rPr>
        <w:t xml:space="preserve">В дополнение к </w:t>
      </w:r>
      <w:proofErr w:type="gramStart"/>
      <w:r w:rsidRPr="002F683D">
        <w:rPr>
          <w:rFonts w:ascii="Times New Roman" w:eastAsiaTheme="minorHAnsi" w:hAnsi="Times New Roman" w:cs="Times New Roman"/>
          <w:color w:val="000000"/>
          <w:sz w:val="28"/>
          <w:szCs w:val="28"/>
          <w:lang w:eastAsia="en-US"/>
        </w:rPr>
        <w:t>вышеуказанным</w:t>
      </w:r>
      <w:proofErr w:type="gramEnd"/>
      <w:r w:rsidRPr="002F683D">
        <w:rPr>
          <w:rFonts w:ascii="Times New Roman" w:eastAsiaTheme="minorHAnsi" w:hAnsi="Times New Roman" w:cs="Times New Roman"/>
          <w:color w:val="000000"/>
          <w:sz w:val="28"/>
          <w:szCs w:val="28"/>
          <w:lang w:eastAsia="en-US"/>
        </w:rPr>
        <w:t>, мы используем группу игровых методов (дидактические игры, игровые упражнения, игровые приёмы и др.) Ядэшко В.И. и социо-игровые методы.</w:t>
      </w:r>
      <w:r w:rsidRPr="002F683D">
        <w:rPr>
          <w:rFonts w:ascii="Times New Roman" w:eastAsiaTheme="minorHAnsi" w:hAnsi="Times New Roman" w:cs="Times New Roman"/>
          <w:sz w:val="28"/>
          <w:szCs w:val="28"/>
          <w:lang w:eastAsia="en-US"/>
        </w:rPr>
        <w:t xml:space="preserve"> Социо-игровые методы основываются на умении следить за ходом общего разговора и дела, умения оказывать друг другу помощь и принимать ее, когда это нужно. Эти методы позволяют каждому ребёнку добиться успешности, благодаря поддержке, и сверстников, и взрослых. Использование социо-игровых методов на занятиях позволяет детям устанавливать между собой связи, чувствовать друг друга, обращаться друг к другу, быть способным действовать в малой группе, а в последствие в большом коллективе.</w:t>
      </w:r>
    </w:p>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sz w:val="28"/>
          <w:szCs w:val="28"/>
          <w:lang w:eastAsia="en-US"/>
        </w:rPr>
      </w:pPr>
    </w:p>
    <w:p w:rsidR="00FB75EE" w:rsidRDefault="00FB75EE" w:rsidP="00831995">
      <w:pPr>
        <w:suppressAutoHyphens w:val="0"/>
        <w:autoSpaceDE w:val="0"/>
        <w:autoSpaceDN w:val="0"/>
        <w:adjustRightInd w:val="0"/>
        <w:spacing w:after="0"/>
        <w:ind w:firstLine="567"/>
        <w:jc w:val="center"/>
        <w:rPr>
          <w:rFonts w:ascii="Times New Roman" w:eastAsiaTheme="minorHAnsi" w:hAnsi="Times New Roman" w:cs="Times New Roman"/>
          <w:b/>
          <w:sz w:val="28"/>
          <w:szCs w:val="28"/>
          <w:lang w:eastAsia="en-US"/>
        </w:rPr>
      </w:pPr>
    </w:p>
    <w:p w:rsidR="00FB75EE" w:rsidRDefault="00FB75EE" w:rsidP="00831995">
      <w:pPr>
        <w:suppressAutoHyphens w:val="0"/>
        <w:autoSpaceDE w:val="0"/>
        <w:autoSpaceDN w:val="0"/>
        <w:adjustRightInd w:val="0"/>
        <w:spacing w:after="0"/>
        <w:ind w:firstLine="567"/>
        <w:jc w:val="center"/>
        <w:rPr>
          <w:rFonts w:ascii="Times New Roman" w:eastAsiaTheme="minorHAnsi" w:hAnsi="Times New Roman" w:cs="Times New Roman"/>
          <w:b/>
          <w:sz w:val="28"/>
          <w:szCs w:val="28"/>
          <w:lang w:eastAsia="en-US"/>
        </w:rPr>
      </w:pPr>
    </w:p>
    <w:p w:rsidR="00FB75EE" w:rsidRDefault="00FB75EE" w:rsidP="00831995">
      <w:pPr>
        <w:suppressAutoHyphens w:val="0"/>
        <w:autoSpaceDE w:val="0"/>
        <w:autoSpaceDN w:val="0"/>
        <w:adjustRightInd w:val="0"/>
        <w:spacing w:after="0"/>
        <w:ind w:firstLine="567"/>
        <w:jc w:val="center"/>
        <w:rPr>
          <w:rFonts w:ascii="Times New Roman" w:eastAsiaTheme="minorHAnsi" w:hAnsi="Times New Roman" w:cs="Times New Roman"/>
          <w:b/>
          <w:sz w:val="28"/>
          <w:szCs w:val="28"/>
          <w:lang w:eastAsia="en-US"/>
        </w:rPr>
      </w:pPr>
    </w:p>
    <w:p w:rsidR="002F683D" w:rsidRPr="00742E78" w:rsidRDefault="002F683D" w:rsidP="00831995">
      <w:pPr>
        <w:suppressAutoHyphens w:val="0"/>
        <w:autoSpaceDE w:val="0"/>
        <w:autoSpaceDN w:val="0"/>
        <w:adjustRightInd w:val="0"/>
        <w:spacing w:after="0"/>
        <w:ind w:firstLine="567"/>
        <w:jc w:val="center"/>
        <w:rPr>
          <w:rFonts w:ascii="Times New Roman" w:eastAsiaTheme="minorHAnsi" w:hAnsi="Times New Roman" w:cs="Times New Roman"/>
          <w:b/>
          <w:sz w:val="28"/>
          <w:szCs w:val="28"/>
          <w:lang w:eastAsia="en-US"/>
        </w:rPr>
      </w:pPr>
      <w:r w:rsidRPr="00742E78">
        <w:rPr>
          <w:rFonts w:ascii="Times New Roman" w:eastAsiaTheme="minorHAnsi" w:hAnsi="Times New Roman" w:cs="Times New Roman"/>
          <w:b/>
          <w:sz w:val="28"/>
          <w:szCs w:val="28"/>
          <w:lang w:eastAsia="en-US"/>
        </w:rPr>
        <w:lastRenderedPageBreak/>
        <w:t>Средства реализации Программы.</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xml:space="preserve">Особое место занимают в ней средства реализации Программы — совокупность материальных и идеальных объектов. Общепринято их деление </w:t>
      </w:r>
      <w:proofErr w:type="gramStart"/>
      <w:r w:rsidRPr="002F683D">
        <w:rPr>
          <w:rFonts w:ascii="Times New Roman" w:eastAsiaTheme="minorHAnsi" w:hAnsi="Times New Roman" w:cs="Times New Roman"/>
          <w:sz w:val="28"/>
          <w:szCs w:val="28"/>
          <w:lang w:eastAsia="en-US"/>
        </w:rPr>
        <w:t>на</w:t>
      </w:r>
      <w:proofErr w:type="gramEnd"/>
      <w:r w:rsidRPr="002F683D">
        <w:rPr>
          <w:rFonts w:ascii="Times New Roman" w:eastAsiaTheme="minorHAnsi" w:hAnsi="Times New Roman" w:cs="Times New Roman"/>
          <w:sz w:val="28"/>
          <w:szCs w:val="28"/>
          <w:lang w:eastAsia="en-US"/>
        </w:rPr>
        <w:t>:</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xml:space="preserve">- </w:t>
      </w:r>
      <w:proofErr w:type="gramStart"/>
      <w:r w:rsidRPr="002F683D">
        <w:rPr>
          <w:rFonts w:ascii="Times New Roman" w:eastAsiaTheme="minorHAnsi" w:hAnsi="Times New Roman" w:cs="Times New Roman"/>
          <w:sz w:val="28"/>
          <w:szCs w:val="28"/>
          <w:lang w:eastAsia="en-US"/>
        </w:rPr>
        <w:t>демонстрационные</w:t>
      </w:r>
      <w:proofErr w:type="gramEnd"/>
      <w:r w:rsidRPr="002F683D">
        <w:rPr>
          <w:rFonts w:ascii="Times New Roman" w:eastAsiaTheme="minorHAnsi" w:hAnsi="Times New Roman" w:cs="Times New Roman"/>
          <w:sz w:val="28"/>
          <w:szCs w:val="28"/>
          <w:lang w:eastAsia="en-US"/>
        </w:rPr>
        <w:t xml:space="preserve"> (применяемые взрослым) и раздаточные (используемые детьми);</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proofErr w:type="gramStart"/>
      <w:r w:rsidRPr="002F683D">
        <w:rPr>
          <w:rFonts w:ascii="Times New Roman" w:eastAsiaTheme="minorHAnsi" w:hAnsi="Times New Roman" w:cs="Times New Roman"/>
          <w:sz w:val="28"/>
          <w:szCs w:val="28"/>
          <w:lang w:eastAsia="en-US"/>
        </w:rPr>
        <w:t>- визуальные (для зрительного восприятия), аудийные (для слухового восприятия), аудиовизуальные (для зрительно-слухового восприятия);</w:t>
      </w:r>
      <w:proofErr w:type="gramEnd"/>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xml:space="preserve">- </w:t>
      </w:r>
      <w:proofErr w:type="gramStart"/>
      <w:r w:rsidRPr="002F683D">
        <w:rPr>
          <w:rFonts w:ascii="Times New Roman" w:eastAsiaTheme="minorHAnsi" w:hAnsi="Times New Roman" w:cs="Times New Roman"/>
          <w:sz w:val="28"/>
          <w:szCs w:val="28"/>
          <w:lang w:eastAsia="en-US"/>
        </w:rPr>
        <w:t>естественные</w:t>
      </w:r>
      <w:proofErr w:type="gramEnd"/>
      <w:r w:rsidRPr="002F683D">
        <w:rPr>
          <w:rFonts w:ascii="Times New Roman" w:eastAsiaTheme="minorHAnsi" w:hAnsi="Times New Roman" w:cs="Times New Roman"/>
          <w:sz w:val="28"/>
          <w:szCs w:val="28"/>
          <w:lang w:eastAsia="en-US"/>
        </w:rPr>
        <w:t xml:space="preserve"> (натуральные) и искусственные (созданные человеком);</w:t>
      </w:r>
    </w:p>
    <w:p w:rsidR="0025210A"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реальные (существующие) и виртуальные (не су</w:t>
      </w:r>
      <w:r w:rsidR="0025210A">
        <w:rPr>
          <w:rFonts w:ascii="Times New Roman" w:eastAsiaTheme="minorHAnsi" w:hAnsi="Times New Roman" w:cs="Times New Roman"/>
          <w:sz w:val="28"/>
          <w:szCs w:val="28"/>
          <w:lang w:eastAsia="en-US"/>
        </w:rPr>
        <w:t>ществующие, но возможные) и др.</w:t>
      </w:r>
    </w:p>
    <w:p w:rsidR="002F683D" w:rsidRPr="002F683D" w:rsidRDefault="0025210A"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F683D" w:rsidRPr="002F683D">
        <w:rPr>
          <w:rFonts w:ascii="Times New Roman" w:eastAsiaTheme="minorHAnsi" w:hAnsi="Times New Roman" w:cs="Times New Roman"/>
          <w:sz w:val="28"/>
          <w:szCs w:val="28"/>
          <w:lang w:eastAsia="en-US"/>
        </w:rPr>
        <w:t>С точки зрения содержания дошкольного образования, имеющего деятельностную основу, используются средства, направленные на развитие деятельности детей:</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proofErr w:type="gramStart"/>
      <w:r w:rsidRPr="002F683D">
        <w:rPr>
          <w:rFonts w:ascii="Times New Roman" w:eastAsiaTheme="minorHAnsi" w:hAnsi="Times New Roman" w:cs="Times New Roman"/>
          <w:sz w:val="28"/>
          <w:szCs w:val="28"/>
          <w:lang w:eastAsia="en-US"/>
        </w:rPr>
        <w:t>- двигательной (оборудование для ходьбы, бега, ползания,  лазанья, прыгания, занятий с мячом и др.);</w:t>
      </w:r>
      <w:proofErr w:type="gramEnd"/>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игровой (игры, игрушки);</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xml:space="preserve">- </w:t>
      </w:r>
      <w:proofErr w:type="gramStart"/>
      <w:r w:rsidRPr="002F683D">
        <w:rPr>
          <w:rFonts w:ascii="Times New Roman" w:eastAsiaTheme="minorHAnsi" w:hAnsi="Times New Roman" w:cs="Times New Roman"/>
          <w:sz w:val="28"/>
          <w:szCs w:val="28"/>
          <w:lang w:eastAsia="en-US"/>
        </w:rPr>
        <w:t>коммуникативной</w:t>
      </w:r>
      <w:proofErr w:type="gramEnd"/>
      <w:r w:rsidRPr="002F683D">
        <w:rPr>
          <w:rFonts w:ascii="Times New Roman" w:eastAsiaTheme="minorHAnsi" w:hAnsi="Times New Roman" w:cs="Times New Roman"/>
          <w:sz w:val="28"/>
          <w:szCs w:val="28"/>
          <w:lang w:eastAsia="en-US"/>
        </w:rPr>
        <w:t xml:space="preserve"> (дидактический материал);</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чтения (восприятия) художественной литературы (книги для детского чтения, в том числе аудиокниги, иллюстративный материал);</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трудовой (оборудование и инвентарь для всех видов труда);</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sz w:val="28"/>
          <w:szCs w:val="28"/>
          <w:lang w:eastAsia="en-US"/>
        </w:rPr>
      </w:pPr>
      <w:r w:rsidRPr="002F683D">
        <w:rPr>
          <w:rFonts w:ascii="Times New Roman" w:eastAsiaTheme="minorHAnsi" w:hAnsi="Times New Roman" w:cs="Times New Roman"/>
          <w:sz w:val="28"/>
          <w:szCs w:val="28"/>
          <w:lang w:eastAsia="en-US"/>
        </w:rPr>
        <w:t xml:space="preserve">- </w:t>
      </w:r>
      <w:proofErr w:type="gramStart"/>
      <w:r w:rsidRPr="002F683D">
        <w:rPr>
          <w:rFonts w:ascii="Times New Roman" w:eastAsiaTheme="minorHAnsi" w:hAnsi="Times New Roman" w:cs="Times New Roman"/>
          <w:sz w:val="28"/>
          <w:szCs w:val="28"/>
          <w:lang w:eastAsia="en-US"/>
        </w:rPr>
        <w:t>музыкально-художественной</w:t>
      </w:r>
      <w:proofErr w:type="gramEnd"/>
      <w:r w:rsidRPr="002F683D">
        <w:rPr>
          <w:rFonts w:ascii="Times New Roman" w:eastAsiaTheme="minorHAnsi" w:hAnsi="Times New Roman" w:cs="Times New Roman"/>
          <w:sz w:val="28"/>
          <w:szCs w:val="28"/>
          <w:lang w:eastAsia="en-US"/>
        </w:rPr>
        <w:t xml:space="preserve"> (детские музыкальные инструменты, дидактический материал и др.).</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color w:val="FF0000"/>
          <w:sz w:val="28"/>
          <w:szCs w:val="28"/>
          <w:lang w:eastAsia="en-US"/>
        </w:rPr>
      </w:pPr>
      <w:r w:rsidRPr="002F683D">
        <w:rPr>
          <w:rFonts w:ascii="Times New Roman" w:eastAsiaTheme="minorHAnsi" w:hAnsi="Times New Roman" w:cs="Times New Roman"/>
          <w:sz w:val="28"/>
          <w:szCs w:val="28"/>
          <w:lang w:eastAsia="en-US"/>
        </w:rPr>
        <w:t xml:space="preserve">В МКДОУ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носят не рецептивный (простая передача информации с помощью ТСО), а интерактивный характер (в диалоговом режиме, как взаимодействие ребёнка </w:t>
      </w:r>
      <w:r w:rsidRPr="002F683D">
        <w:rPr>
          <w:rFonts w:ascii="Times New Roman" w:eastAsiaTheme="minorHAnsi" w:hAnsi="Times New Roman" w:cs="Times New Roman"/>
          <w:sz w:val="28"/>
          <w:szCs w:val="28"/>
          <w:lang w:eastAsia="en-US"/>
        </w:rPr>
        <w:lastRenderedPageBreak/>
        <w:t>и соответствующего средства обучения), поскольку наличие обратной связи повышает эффективность реализации Программы.</w:t>
      </w:r>
    </w:p>
    <w:p w:rsidR="002F683D" w:rsidRPr="002F683D" w:rsidRDefault="002F683D" w:rsidP="00831995">
      <w:pPr>
        <w:suppressAutoHyphens w:val="0"/>
        <w:autoSpaceDE w:val="0"/>
        <w:autoSpaceDN w:val="0"/>
        <w:adjustRightInd w:val="0"/>
        <w:spacing w:after="0"/>
        <w:ind w:firstLine="567"/>
        <w:jc w:val="both"/>
        <w:rPr>
          <w:rFonts w:ascii="Times New Roman" w:eastAsiaTheme="minorHAnsi" w:hAnsi="Times New Roman" w:cs="Times New Roman"/>
          <w:color w:val="FF0000"/>
          <w:sz w:val="28"/>
          <w:szCs w:val="28"/>
          <w:lang w:eastAsia="en-US"/>
        </w:rPr>
      </w:pPr>
      <w:r w:rsidRPr="002F683D">
        <w:rPr>
          <w:rFonts w:ascii="Times New Roman" w:eastAsiaTheme="minorHAnsi" w:hAnsi="Times New Roman" w:cs="Times New Roman"/>
          <w:color w:val="000000"/>
          <w:sz w:val="28"/>
          <w:szCs w:val="28"/>
          <w:lang w:eastAsia="en-US"/>
        </w:rPr>
        <w:t>Деятельность взрослых и детей по реализации и освоению основной общеобразовательной программы осуществляется в образовательном процессе, который выстроен следующим образом:</w:t>
      </w:r>
    </w:p>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5"/>
        <w:gridCol w:w="2319"/>
        <w:gridCol w:w="2410"/>
        <w:gridCol w:w="2419"/>
      </w:tblGrid>
      <w:tr w:rsidR="002F683D" w:rsidRPr="002F683D" w:rsidTr="002F683D">
        <w:trPr>
          <w:trHeight w:val="675"/>
        </w:trPr>
        <w:tc>
          <w:tcPr>
            <w:tcW w:w="4644" w:type="dxa"/>
            <w:gridSpan w:val="2"/>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Совместная деятельность взрослого и детей</w:t>
            </w:r>
          </w:p>
        </w:tc>
        <w:tc>
          <w:tcPr>
            <w:tcW w:w="2410" w:type="dxa"/>
            <w:vMerge w:val="restart"/>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Самостоятельная деятельность детей </w:t>
            </w:r>
          </w:p>
        </w:tc>
        <w:tc>
          <w:tcPr>
            <w:tcW w:w="2419" w:type="dxa"/>
            <w:vMerge w:val="restart"/>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Взаимодействие с семьями детей по реализации основной общеобразовательной программы дошкольного образования </w:t>
            </w:r>
          </w:p>
        </w:tc>
      </w:tr>
      <w:tr w:rsidR="002F683D" w:rsidRPr="002F683D" w:rsidTr="002F683D">
        <w:trPr>
          <w:trHeight w:val="1890"/>
        </w:trPr>
        <w:tc>
          <w:tcPr>
            <w:tcW w:w="2325"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Непосредственно образовательная деятельность </w:t>
            </w:r>
          </w:p>
        </w:tc>
        <w:tc>
          <w:tcPr>
            <w:tcW w:w="2319"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Образовательная деятельность, осуществляемая в ходе режимных моментов</w:t>
            </w:r>
          </w:p>
        </w:tc>
        <w:tc>
          <w:tcPr>
            <w:tcW w:w="2410" w:type="dxa"/>
            <w:vMerge/>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p>
        </w:tc>
        <w:tc>
          <w:tcPr>
            <w:tcW w:w="2419" w:type="dxa"/>
            <w:vMerge/>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p>
        </w:tc>
      </w:tr>
      <w:tr w:rsidR="002F683D" w:rsidRPr="002F683D" w:rsidTr="002F683D">
        <w:trPr>
          <w:trHeight w:val="1592"/>
        </w:trPr>
        <w:tc>
          <w:tcPr>
            <w:tcW w:w="4644" w:type="dxa"/>
            <w:gridSpan w:val="2"/>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Виды детской деятельности </w:t>
            </w:r>
          </w:p>
        </w:tc>
        <w:tc>
          <w:tcPr>
            <w:tcW w:w="2410"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Предметы, объекты окружающего мира, стимулирующие игровую, двигательную, познавательную и исследовательские активности детей </w:t>
            </w:r>
          </w:p>
        </w:tc>
        <w:tc>
          <w:tcPr>
            <w:tcW w:w="2419" w:type="dxa"/>
          </w:tcPr>
          <w:p w:rsidR="002F683D" w:rsidRPr="002F683D" w:rsidRDefault="002F683D" w:rsidP="002F683D">
            <w:pPr>
              <w:suppressAutoHyphens w:val="0"/>
              <w:autoSpaceDE w:val="0"/>
              <w:autoSpaceDN w:val="0"/>
              <w:adjustRightInd w:val="0"/>
              <w:spacing w:after="0"/>
              <w:jc w:val="both"/>
              <w:rPr>
                <w:rFonts w:ascii="Times New Roman" w:eastAsiaTheme="minorHAnsi" w:hAnsi="Times New Roman" w:cs="Times New Roman"/>
                <w:color w:val="000000"/>
                <w:sz w:val="28"/>
                <w:szCs w:val="28"/>
                <w:lang w:eastAsia="en-US"/>
              </w:rPr>
            </w:pPr>
            <w:r w:rsidRPr="002F683D">
              <w:rPr>
                <w:rFonts w:ascii="Times New Roman" w:eastAsiaTheme="minorHAnsi" w:hAnsi="Times New Roman" w:cs="Times New Roman"/>
                <w:color w:val="000000"/>
                <w:sz w:val="28"/>
                <w:szCs w:val="28"/>
                <w:lang w:eastAsia="en-US"/>
              </w:rPr>
              <w:t xml:space="preserve">Формы работы с семьей, в том числе посредством совместных образовательных проектов </w:t>
            </w:r>
          </w:p>
        </w:tc>
      </w:tr>
    </w:tbl>
    <w:p w:rsidR="00A26F6B" w:rsidRDefault="009A04E3" w:rsidP="007D7639">
      <w:pPr>
        <w:spacing w:after="0" w:line="240" w:lineRule="auto"/>
        <w:rPr>
          <w:rFonts w:ascii="Times New Roman" w:hAnsi="Times New Roman" w:cs="Times New Roman"/>
          <w:b/>
          <w:sz w:val="32"/>
          <w:szCs w:val="32"/>
        </w:rPr>
      </w:pPr>
      <w:r>
        <w:rPr>
          <w:rFonts w:ascii="Times New Roman" w:eastAsia="Calibri" w:hAnsi="Times New Roman" w:cs="Times New Roman"/>
          <w:b/>
          <w:sz w:val="28"/>
          <w:szCs w:val="28"/>
          <w:lang w:bidi="he-IL"/>
        </w:rPr>
        <w:t xml:space="preserve"> </w:t>
      </w:r>
    </w:p>
    <w:p w:rsidR="00437D4E" w:rsidRDefault="00437D4E" w:rsidP="00831995">
      <w:pPr>
        <w:spacing w:after="0" w:line="240" w:lineRule="auto"/>
        <w:ind w:firstLine="567"/>
        <w:rPr>
          <w:rFonts w:ascii="Times New Roman" w:hAnsi="Times New Roman" w:cs="Times New Roman"/>
          <w:b/>
          <w:sz w:val="32"/>
          <w:szCs w:val="32"/>
        </w:rPr>
      </w:pPr>
    </w:p>
    <w:p w:rsidR="001D11B1" w:rsidRPr="00437D4E" w:rsidRDefault="009A04E3" w:rsidP="00437D4E">
      <w:pPr>
        <w:spacing w:after="0" w:line="240" w:lineRule="auto"/>
        <w:ind w:firstLine="567"/>
        <w:rPr>
          <w:rFonts w:ascii="Times New Roman" w:hAnsi="Times New Roman" w:cs="Times New Roman"/>
          <w:b/>
          <w:sz w:val="32"/>
          <w:szCs w:val="32"/>
        </w:rPr>
      </w:pPr>
      <w:r w:rsidRPr="00437D4E">
        <w:rPr>
          <w:rFonts w:ascii="Times New Roman" w:hAnsi="Times New Roman" w:cs="Times New Roman"/>
          <w:b/>
          <w:sz w:val="32"/>
          <w:szCs w:val="32"/>
        </w:rPr>
        <w:t>2.3</w:t>
      </w:r>
      <w:r w:rsidR="001D11B1" w:rsidRPr="00437D4E">
        <w:rPr>
          <w:rFonts w:ascii="Times New Roman" w:hAnsi="Times New Roman" w:cs="Times New Roman"/>
          <w:b/>
          <w:sz w:val="32"/>
          <w:szCs w:val="32"/>
        </w:rPr>
        <w:t xml:space="preserve">  Особенности</w:t>
      </w:r>
      <w:r w:rsidR="00831995" w:rsidRPr="00437D4E">
        <w:rPr>
          <w:rFonts w:ascii="Times New Roman" w:hAnsi="Times New Roman" w:cs="Times New Roman"/>
          <w:b/>
          <w:sz w:val="32"/>
          <w:szCs w:val="32"/>
        </w:rPr>
        <w:t xml:space="preserve"> образовательной деятельности в </w:t>
      </w:r>
      <w:r w:rsidR="001D11B1" w:rsidRPr="00437D4E">
        <w:rPr>
          <w:rFonts w:ascii="Times New Roman" w:hAnsi="Times New Roman" w:cs="Times New Roman"/>
          <w:b/>
          <w:sz w:val="32"/>
          <w:szCs w:val="32"/>
        </w:rPr>
        <w:t>разных видах и культурных практик.</w:t>
      </w:r>
    </w:p>
    <w:p w:rsidR="001D11B1" w:rsidRPr="007D7639" w:rsidRDefault="001D11B1" w:rsidP="00831995">
      <w:pPr>
        <w:spacing w:after="0" w:line="240" w:lineRule="auto"/>
        <w:ind w:firstLine="567"/>
        <w:rPr>
          <w:rFonts w:ascii="Times New Roman" w:hAnsi="Times New Roman" w:cs="Times New Roman"/>
          <w:sz w:val="32"/>
          <w:szCs w:val="32"/>
          <w:u w:val="single"/>
        </w:rPr>
      </w:pP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Основной единицей образовательного процесса выступает </w:t>
      </w:r>
      <w:r w:rsidRPr="007E37E0">
        <w:rPr>
          <w:rFonts w:ascii="Times New Roman" w:eastAsia="Calibri" w:hAnsi="Times New Roman" w:cs="Times New Roman"/>
          <w:bCs/>
          <w:i/>
          <w:sz w:val="28"/>
          <w:szCs w:val="28"/>
          <w:lang w:eastAsia="en-US"/>
        </w:rPr>
        <w:t>образовательная ситуация</w:t>
      </w:r>
      <w:r w:rsidRPr="007E37E0">
        <w:rPr>
          <w:rFonts w:ascii="Times New Roman" w:eastAsia="Calibri" w:hAnsi="Times New Roman" w:cs="Times New Roman"/>
          <w:sz w:val="28"/>
          <w:szCs w:val="28"/>
          <w:lang w:eastAsia="en-US"/>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lastRenderedPageBreak/>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7E37E0">
        <w:rPr>
          <w:rFonts w:ascii="Times New Roman" w:eastAsia="Calibri" w:hAnsi="Times New Roman" w:cs="Times New Roman"/>
          <w:sz w:val="28"/>
          <w:szCs w:val="28"/>
          <w:lang w:eastAsia="en-US"/>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7E37E0">
        <w:rPr>
          <w:rFonts w:ascii="Times New Roman" w:eastAsia="Calibri" w:hAnsi="Times New Roman" w:cs="Times New Roman"/>
          <w:sz w:val="28"/>
          <w:szCs w:val="28"/>
          <w:lang w:eastAsia="en-US"/>
        </w:rPr>
        <w:t xml:space="preserve"> Ориентация на конечный продукт определяет технологию создания образовательных ситуаций. </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xml:space="preserve">Преимущественно образовательные ситуации носят </w:t>
      </w:r>
      <w:r w:rsidRPr="007E37E0">
        <w:rPr>
          <w:rFonts w:ascii="Times New Roman" w:eastAsia="Calibri" w:hAnsi="Times New Roman" w:cs="Times New Roman"/>
          <w:i/>
          <w:iCs/>
          <w:sz w:val="28"/>
          <w:szCs w:val="28"/>
          <w:lang w:eastAsia="en-US"/>
        </w:rPr>
        <w:t xml:space="preserve">комплексный характер </w:t>
      </w:r>
      <w:r w:rsidRPr="007E37E0">
        <w:rPr>
          <w:rFonts w:ascii="Times New Roman" w:eastAsia="Calibri" w:hAnsi="Times New Roman" w:cs="Times New Roman"/>
          <w:sz w:val="28"/>
          <w:szCs w:val="28"/>
          <w:lang w:eastAsia="en-US"/>
        </w:rPr>
        <w:t>и включают задачи, реализуемые в разных видах деятельности на одном тематическом содержании.</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i/>
          <w:iCs/>
          <w:sz w:val="28"/>
          <w:szCs w:val="28"/>
          <w:lang w:eastAsia="en-US"/>
        </w:rPr>
      </w:pPr>
      <w:r w:rsidRPr="007E37E0">
        <w:rPr>
          <w:rFonts w:ascii="Times New Roman" w:eastAsia="Calibri" w:hAnsi="Times New Roman" w:cs="Times New Roman"/>
          <w:sz w:val="28"/>
          <w:szCs w:val="28"/>
          <w:lang w:eastAsia="en-US"/>
        </w:rPr>
        <w:t xml:space="preserve">Ситуационный подход дополняет принцип </w:t>
      </w:r>
      <w:r w:rsidRPr="007E37E0">
        <w:rPr>
          <w:rFonts w:ascii="Times New Roman" w:eastAsia="Calibri" w:hAnsi="Times New Roman" w:cs="Times New Roman"/>
          <w:i/>
          <w:iCs/>
          <w:sz w:val="28"/>
          <w:szCs w:val="28"/>
          <w:lang w:eastAsia="en-US"/>
        </w:rPr>
        <w:t>продуктивности образовательной деятельности</w:t>
      </w:r>
      <w:r w:rsidRPr="007E37E0">
        <w:rPr>
          <w:rFonts w:ascii="Times New Roman" w:eastAsia="Calibri" w:hAnsi="Times New Roman" w:cs="Times New Roman"/>
          <w:sz w:val="28"/>
          <w:szCs w:val="28"/>
          <w:lang w:eastAsia="en-US"/>
        </w:rPr>
        <w:t>, который связан с получением какого-либо продукта, который в</w:t>
      </w:r>
      <w:r w:rsidRPr="007E37E0">
        <w:rPr>
          <w:rFonts w:ascii="Times New Roman" w:eastAsia="Calibri" w:hAnsi="Times New Roman" w:cs="Times New Roman"/>
          <w:i/>
          <w:iCs/>
          <w:sz w:val="28"/>
          <w:szCs w:val="28"/>
          <w:lang w:eastAsia="en-US"/>
        </w:rPr>
        <w:t xml:space="preserve"> </w:t>
      </w:r>
      <w:r w:rsidRPr="007E37E0">
        <w:rPr>
          <w:rFonts w:ascii="Times New Roman" w:eastAsia="Calibri" w:hAnsi="Times New Roman" w:cs="Times New Roman"/>
          <w:sz w:val="28"/>
          <w:szCs w:val="28"/>
          <w:lang w:eastAsia="en-US"/>
        </w:rPr>
        <w:t>материальной форме отражает социальный опыт, приобретаемый детьми (панно, газета,</w:t>
      </w:r>
      <w:r w:rsidRPr="007E37E0">
        <w:rPr>
          <w:rFonts w:ascii="Times New Roman" w:eastAsia="Calibri" w:hAnsi="Times New Roman" w:cs="Times New Roman"/>
          <w:i/>
          <w:iCs/>
          <w:sz w:val="28"/>
          <w:szCs w:val="28"/>
          <w:lang w:eastAsia="en-US"/>
        </w:rPr>
        <w:t xml:space="preserve"> </w:t>
      </w:r>
      <w:r w:rsidRPr="007E37E0">
        <w:rPr>
          <w:rFonts w:ascii="Times New Roman" w:eastAsia="Calibri" w:hAnsi="Times New Roman" w:cs="Times New Roman"/>
          <w:sz w:val="28"/>
          <w:szCs w:val="28"/>
          <w:lang w:eastAsia="en-US"/>
        </w:rPr>
        <w:t>журнал, атрибуты для сюжетно-ролевой игры, экологический дневник и др.). Принцип</w:t>
      </w:r>
      <w:r w:rsidRPr="007E37E0">
        <w:rPr>
          <w:rFonts w:ascii="Times New Roman" w:eastAsia="Calibri" w:hAnsi="Times New Roman" w:cs="Times New Roman"/>
          <w:i/>
          <w:iCs/>
          <w:sz w:val="28"/>
          <w:szCs w:val="28"/>
          <w:lang w:eastAsia="en-US"/>
        </w:rPr>
        <w:t xml:space="preserve"> </w:t>
      </w:r>
      <w:r w:rsidRPr="007E37E0">
        <w:rPr>
          <w:rFonts w:ascii="Times New Roman" w:eastAsia="Calibri" w:hAnsi="Times New Roman" w:cs="Times New Roman"/>
          <w:sz w:val="28"/>
          <w:szCs w:val="28"/>
          <w:lang w:eastAsia="en-US"/>
        </w:rPr>
        <w:t>продуктивности ориентирован на развитие субъектности ребенка в образовательной</w:t>
      </w:r>
      <w:r w:rsidRPr="007E37E0">
        <w:rPr>
          <w:rFonts w:ascii="Times New Roman" w:eastAsia="Calibri" w:hAnsi="Times New Roman" w:cs="Times New Roman"/>
          <w:i/>
          <w:iCs/>
          <w:sz w:val="28"/>
          <w:szCs w:val="28"/>
          <w:lang w:eastAsia="en-US"/>
        </w:rPr>
        <w:t xml:space="preserve"> </w:t>
      </w:r>
      <w:r w:rsidRPr="007E37E0">
        <w:rPr>
          <w:rFonts w:ascii="Times New Roman" w:eastAsia="Calibri" w:hAnsi="Times New Roman" w:cs="Times New Roman"/>
          <w:sz w:val="28"/>
          <w:szCs w:val="28"/>
          <w:lang w:eastAsia="en-US"/>
        </w:rPr>
        <w:t xml:space="preserve">деятельности разнообразного содержания. Этому способствуют современные </w:t>
      </w:r>
      <w:r w:rsidRPr="007E37E0">
        <w:rPr>
          <w:rFonts w:ascii="Times New Roman" w:eastAsia="Calibri" w:hAnsi="Times New Roman" w:cs="Times New Roman"/>
          <w:i/>
          <w:iCs/>
          <w:sz w:val="28"/>
          <w:szCs w:val="28"/>
          <w:lang w:eastAsia="en-US"/>
        </w:rPr>
        <w:t xml:space="preserve">способы организации образовательного процесса </w:t>
      </w:r>
      <w:r w:rsidRPr="007E37E0">
        <w:rPr>
          <w:rFonts w:ascii="Times New Roman" w:eastAsia="Calibri" w:hAnsi="Times New Roman" w:cs="Times New Roman"/>
          <w:sz w:val="28"/>
          <w:szCs w:val="28"/>
          <w:lang w:eastAsia="en-US"/>
        </w:rPr>
        <w:t xml:space="preserve">с использованием детских проектов,  игр-путешествий, коллекционирования, экспериментирования, </w:t>
      </w:r>
      <w:r w:rsidR="009A04E3">
        <w:rPr>
          <w:rFonts w:ascii="Times New Roman" w:eastAsia="Calibri" w:hAnsi="Times New Roman" w:cs="Times New Roman"/>
          <w:sz w:val="28"/>
          <w:szCs w:val="28"/>
          <w:lang w:eastAsia="en-US"/>
        </w:rPr>
        <w:t xml:space="preserve"> </w:t>
      </w:r>
      <w:r w:rsidRPr="007E37E0">
        <w:rPr>
          <w:rFonts w:ascii="Times New Roman" w:eastAsia="Calibri" w:hAnsi="Times New Roman" w:cs="Times New Roman"/>
          <w:sz w:val="28"/>
          <w:szCs w:val="28"/>
          <w:lang w:eastAsia="en-US"/>
        </w:rPr>
        <w:t>создания спектаклей и многое другое.</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bCs/>
          <w:sz w:val="28"/>
          <w:szCs w:val="28"/>
          <w:lang w:eastAsia="en-US"/>
        </w:rPr>
        <w:t xml:space="preserve">Непосредственно образовательная деятельность </w:t>
      </w:r>
      <w:r w:rsidRPr="007E37E0">
        <w:rPr>
          <w:rFonts w:ascii="Times New Roman" w:eastAsia="Calibri" w:hAnsi="Times New Roman" w:cs="Times New Roman"/>
          <w:sz w:val="28"/>
          <w:szCs w:val="28"/>
          <w:lang w:eastAsia="en-US"/>
        </w:rPr>
        <w:t>основана на организации педагогом видов деятельности, заданных ФГОС дошкольного образования.</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bCs/>
          <w:sz w:val="28"/>
          <w:szCs w:val="28"/>
          <w:lang w:eastAsia="en-US"/>
        </w:rPr>
        <w:t xml:space="preserve">Игровая деятельность </w:t>
      </w:r>
      <w:r w:rsidRPr="007E37E0">
        <w:rPr>
          <w:rFonts w:ascii="Times New Roman" w:eastAsia="Calibri" w:hAnsi="Times New Roman" w:cs="Times New Roman"/>
          <w:sz w:val="28"/>
          <w:szCs w:val="28"/>
          <w:lang w:eastAsia="en-US"/>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В младшей и средней группах детского сада игровая деятельность является основой решения всех образовательных задач.</w:t>
      </w:r>
      <w:r w:rsidRPr="007E37E0">
        <w:rPr>
          <w:rFonts w:ascii="Times New Roman" w:eastAsia="Calibri" w:hAnsi="Times New Roman" w:cs="Times New Roman"/>
          <w:color w:val="FF0000"/>
          <w:sz w:val="28"/>
          <w:szCs w:val="28"/>
          <w:lang w:eastAsia="en-US"/>
        </w:rPr>
        <w:t xml:space="preserve"> </w:t>
      </w:r>
      <w:r w:rsidRPr="007E37E0">
        <w:rPr>
          <w:rFonts w:ascii="Times New Roman" w:eastAsia="Calibri" w:hAnsi="Times New Roman" w:cs="Times New Roman"/>
          <w:sz w:val="28"/>
          <w:szCs w:val="28"/>
          <w:lang w:eastAsia="en-US"/>
        </w:rPr>
        <w:t>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i/>
          <w:sz w:val="28"/>
          <w:szCs w:val="28"/>
          <w:lang w:eastAsia="en-US"/>
        </w:rPr>
        <w:t>Игровая деятельность</w:t>
      </w:r>
      <w:r w:rsidRPr="007E37E0">
        <w:rPr>
          <w:rFonts w:ascii="Times New Roman" w:eastAsia="Calibri" w:hAnsi="Times New Roman" w:cs="Times New Roman"/>
          <w:sz w:val="28"/>
          <w:szCs w:val="28"/>
          <w:lang w:eastAsia="en-US"/>
        </w:rPr>
        <w:t xml:space="preserve"> представлена в образовательном процессе в разнообразных формах — это дидактические и сюжетно-дидактические, </w:t>
      </w:r>
      <w:r w:rsidRPr="007E37E0">
        <w:rPr>
          <w:rFonts w:ascii="Times New Roman" w:eastAsia="Calibri" w:hAnsi="Times New Roman" w:cs="Times New Roman"/>
          <w:sz w:val="28"/>
          <w:szCs w:val="28"/>
          <w:lang w:eastAsia="en-US"/>
        </w:rPr>
        <w:lastRenderedPageBreak/>
        <w:t>развивающие, подвижные игры, игры-путешествия, игровые проблемные ситуации, игры-инсценировки, игры-этюды и пр.</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bCs/>
          <w:i/>
          <w:sz w:val="28"/>
          <w:szCs w:val="28"/>
          <w:lang w:eastAsia="en-US"/>
        </w:rPr>
        <w:t>Коммуникативная деятельность</w:t>
      </w:r>
      <w:r w:rsidRPr="007E37E0">
        <w:rPr>
          <w:rFonts w:ascii="Times New Roman" w:eastAsia="Calibri" w:hAnsi="Times New Roman" w:cs="Times New Roman"/>
          <w:bCs/>
          <w:sz w:val="28"/>
          <w:szCs w:val="28"/>
          <w:lang w:eastAsia="en-US"/>
        </w:rPr>
        <w:t xml:space="preserve"> </w:t>
      </w:r>
      <w:r w:rsidRPr="007E37E0">
        <w:rPr>
          <w:rFonts w:ascii="Times New Roman" w:eastAsia="Calibri" w:hAnsi="Times New Roman" w:cs="Times New Roman"/>
          <w:sz w:val="28"/>
          <w:szCs w:val="28"/>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bCs/>
          <w:i/>
          <w:sz w:val="28"/>
          <w:szCs w:val="28"/>
          <w:lang w:eastAsia="en-US"/>
        </w:rPr>
        <w:t>Познавательно-исследовательская деятельность</w:t>
      </w:r>
      <w:r w:rsidRPr="007E37E0">
        <w:rPr>
          <w:rFonts w:ascii="Times New Roman" w:eastAsia="Calibri" w:hAnsi="Times New Roman" w:cs="Times New Roman"/>
          <w:bCs/>
          <w:sz w:val="28"/>
          <w:szCs w:val="28"/>
          <w:lang w:eastAsia="en-US"/>
        </w:rPr>
        <w:t xml:space="preserve"> </w:t>
      </w:r>
      <w:r w:rsidRPr="007E37E0">
        <w:rPr>
          <w:rFonts w:ascii="Times New Roman" w:eastAsia="Calibri" w:hAnsi="Times New Roman" w:cs="Times New Roman"/>
          <w:sz w:val="28"/>
          <w:szCs w:val="28"/>
          <w:lang w:eastAsia="en-US"/>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bCs/>
          <w:sz w:val="28"/>
          <w:szCs w:val="28"/>
          <w:lang w:eastAsia="en-US"/>
        </w:rPr>
        <w:t xml:space="preserve">Восприятие </w:t>
      </w:r>
      <w:r w:rsidRPr="007E37E0">
        <w:rPr>
          <w:rFonts w:ascii="Times New Roman" w:eastAsia="Calibri" w:hAnsi="Times New Roman" w:cs="Times New Roman"/>
          <w:bCs/>
          <w:i/>
          <w:sz w:val="28"/>
          <w:szCs w:val="28"/>
          <w:lang w:eastAsia="en-US"/>
        </w:rPr>
        <w:t>художественной литературы</w:t>
      </w:r>
      <w:r w:rsidRPr="007E37E0">
        <w:rPr>
          <w:rFonts w:ascii="Times New Roman" w:eastAsia="Calibri" w:hAnsi="Times New Roman" w:cs="Times New Roman"/>
          <w:bCs/>
          <w:sz w:val="28"/>
          <w:szCs w:val="28"/>
          <w:lang w:eastAsia="en-US"/>
        </w:rPr>
        <w:t xml:space="preserve"> и фольклора </w:t>
      </w:r>
      <w:r w:rsidRPr="007E37E0">
        <w:rPr>
          <w:rFonts w:ascii="Times New Roman" w:eastAsia="Calibri" w:hAnsi="Times New Roman" w:cs="Times New Roman"/>
          <w:sz w:val="28"/>
          <w:szCs w:val="28"/>
          <w:lang w:eastAsia="en-US"/>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bCs/>
          <w:i/>
          <w:sz w:val="28"/>
          <w:szCs w:val="28"/>
          <w:lang w:eastAsia="en-US"/>
        </w:rPr>
        <w:t>Конструирование и изобразительная деятельность</w:t>
      </w:r>
      <w:r w:rsidRPr="007E37E0">
        <w:rPr>
          <w:rFonts w:ascii="Times New Roman" w:eastAsia="Calibri" w:hAnsi="Times New Roman" w:cs="Times New Roman"/>
          <w:bCs/>
          <w:sz w:val="28"/>
          <w:szCs w:val="28"/>
          <w:lang w:eastAsia="en-US"/>
        </w:rPr>
        <w:t xml:space="preserve"> детей </w:t>
      </w:r>
      <w:r w:rsidRPr="007E37E0">
        <w:rPr>
          <w:rFonts w:ascii="Times New Roman" w:eastAsia="Calibri" w:hAnsi="Times New Roman" w:cs="Times New Roman"/>
          <w:sz w:val="28"/>
          <w:szCs w:val="28"/>
          <w:lang w:eastAsia="en-US"/>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bCs/>
          <w:i/>
          <w:sz w:val="28"/>
          <w:szCs w:val="28"/>
          <w:lang w:eastAsia="en-US"/>
        </w:rPr>
        <w:lastRenderedPageBreak/>
        <w:t>Музыкальная деятельность</w:t>
      </w:r>
      <w:r w:rsidRPr="007E37E0">
        <w:rPr>
          <w:rFonts w:ascii="Times New Roman" w:eastAsia="Calibri" w:hAnsi="Times New Roman" w:cs="Times New Roman"/>
          <w:bCs/>
          <w:sz w:val="28"/>
          <w:szCs w:val="28"/>
          <w:lang w:eastAsia="en-US"/>
        </w:rPr>
        <w:t xml:space="preserve"> </w:t>
      </w:r>
      <w:r w:rsidRPr="007E37E0">
        <w:rPr>
          <w:rFonts w:ascii="Times New Roman" w:eastAsia="Calibri" w:hAnsi="Times New Roman" w:cs="Times New Roman"/>
          <w:sz w:val="28"/>
          <w:szCs w:val="28"/>
          <w:lang w:eastAsia="en-US"/>
        </w:rPr>
        <w:t>организуется в процессе музыкальных занятий, которые проводятся музыкальным руководителем ДОО в специально оборудованном помещении.</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bCs/>
          <w:i/>
          <w:sz w:val="28"/>
          <w:szCs w:val="28"/>
          <w:lang w:eastAsia="en-US"/>
        </w:rPr>
        <w:t>Двигательная деятельность</w:t>
      </w:r>
      <w:r w:rsidRPr="007E37E0">
        <w:rPr>
          <w:rFonts w:ascii="Times New Roman" w:eastAsia="Calibri" w:hAnsi="Times New Roman" w:cs="Times New Roman"/>
          <w:bCs/>
          <w:sz w:val="28"/>
          <w:szCs w:val="28"/>
          <w:lang w:eastAsia="en-US"/>
        </w:rPr>
        <w:t xml:space="preserve"> </w:t>
      </w:r>
      <w:r w:rsidRPr="007E37E0">
        <w:rPr>
          <w:rFonts w:ascii="Times New Roman" w:eastAsia="Calibri" w:hAnsi="Times New Roman" w:cs="Times New Roman"/>
          <w:sz w:val="28"/>
          <w:szCs w:val="28"/>
          <w:lang w:eastAsia="en-US"/>
        </w:rPr>
        <w:t xml:space="preserve">организуется в процессе занятий физической культурой, </w:t>
      </w:r>
      <w:proofErr w:type="gramStart"/>
      <w:r w:rsidRPr="007E37E0">
        <w:rPr>
          <w:rFonts w:ascii="Times New Roman" w:eastAsia="Calibri" w:hAnsi="Times New Roman" w:cs="Times New Roman"/>
          <w:sz w:val="28"/>
          <w:szCs w:val="28"/>
          <w:lang w:eastAsia="en-US"/>
        </w:rPr>
        <w:t>требования</w:t>
      </w:r>
      <w:proofErr w:type="gramEnd"/>
      <w:r w:rsidRPr="007E37E0">
        <w:rPr>
          <w:rFonts w:ascii="Times New Roman" w:eastAsia="Calibri" w:hAnsi="Times New Roman" w:cs="Times New Roman"/>
          <w:sz w:val="28"/>
          <w:szCs w:val="28"/>
          <w:lang w:eastAsia="en-US"/>
        </w:rPr>
        <w:t xml:space="preserve"> к проведению которых согласуются дошкольной организацией с положениями действующего </w:t>
      </w:r>
      <w:proofErr w:type="spellStart"/>
      <w:r w:rsidRPr="007E37E0">
        <w:rPr>
          <w:rFonts w:ascii="Times New Roman" w:eastAsia="Calibri" w:hAnsi="Times New Roman" w:cs="Times New Roman"/>
          <w:sz w:val="28"/>
          <w:szCs w:val="28"/>
          <w:lang w:eastAsia="en-US"/>
        </w:rPr>
        <w:t>СанПиН</w:t>
      </w:r>
      <w:proofErr w:type="spellEnd"/>
      <w:r w:rsidRPr="007E37E0">
        <w:rPr>
          <w:rFonts w:ascii="Times New Roman" w:eastAsia="Calibri" w:hAnsi="Times New Roman" w:cs="Times New Roman"/>
          <w:sz w:val="28"/>
          <w:szCs w:val="28"/>
          <w:lang w:eastAsia="en-US"/>
        </w:rPr>
        <w:t>.</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i/>
          <w:iCs/>
          <w:sz w:val="28"/>
          <w:szCs w:val="28"/>
          <w:lang w:eastAsia="en-US"/>
        </w:rPr>
        <w:t>Образовательная деятельность, осуществляемая в ходе режимных моментов</w:t>
      </w:r>
      <w:r w:rsidRPr="007E37E0">
        <w:rPr>
          <w:rFonts w:ascii="Times New Roman" w:eastAsia="Calibri" w:hAnsi="Times New Roman" w:cs="Times New Roman"/>
          <w:sz w:val="28"/>
          <w:szCs w:val="28"/>
          <w:lang w:eastAsia="en-US"/>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7E37E0">
        <w:rPr>
          <w:rFonts w:ascii="Times New Roman" w:eastAsia="Calibri" w:hAnsi="Times New Roman" w:cs="Times New Roman"/>
          <w:sz w:val="28"/>
          <w:szCs w:val="28"/>
          <w:lang w:eastAsia="en-US"/>
        </w:rPr>
        <w:t>необходи</w:t>
      </w:r>
      <w:r w:rsidR="00D96EF5">
        <w:rPr>
          <w:rFonts w:ascii="Times New Roman" w:eastAsia="Calibri" w:hAnsi="Times New Roman" w:cs="Times New Roman"/>
          <w:sz w:val="28"/>
          <w:szCs w:val="28"/>
          <w:lang w:eastAsia="en-US"/>
        </w:rPr>
        <w:t>мости</w:t>
      </w:r>
      <w:proofErr w:type="gramEnd"/>
      <w:r w:rsidR="00D96EF5">
        <w:rPr>
          <w:rFonts w:ascii="Times New Roman" w:eastAsia="Calibri" w:hAnsi="Times New Roman" w:cs="Times New Roman"/>
          <w:sz w:val="28"/>
          <w:szCs w:val="28"/>
          <w:lang w:eastAsia="en-US"/>
        </w:rPr>
        <w:t xml:space="preserve"> дополнительно развивающие </w:t>
      </w:r>
      <w:r w:rsidRPr="007E37E0">
        <w:rPr>
          <w:rFonts w:ascii="Times New Roman" w:eastAsia="Calibri" w:hAnsi="Times New Roman" w:cs="Times New Roman"/>
          <w:sz w:val="28"/>
          <w:szCs w:val="28"/>
          <w:lang w:eastAsia="en-US"/>
        </w:rPr>
        <w:t>проблемно-игровые или практические сит</w:t>
      </w:r>
      <w:r w:rsidR="00D96EF5">
        <w:rPr>
          <w:rFonts w:ascii="Times New Roman" w:eastAsia="Calibri" w:hAnsi="Times New Roman" w:cs="Times New Roman"/>
          <w:sz w:val="28"/>
          <w:szCs w:val="28"/>
          <w:lang w:eastAsia="en-US"/>
        </w:rPr>
        <w:t xml:space="preserve">уации, побуждающие дошкольников </w:t>
      </w:r>
      <w:r w:rsidRPr="007E37E0">
        <w:rPr>
          <w:rFonts w:ascii="Times New Roman" w:eastAsia="Calibri" w:hAnsi="Times New Roman" w:cs="Times New Roman"/>
          <w:sz w:val="28"/>
          <w:szCs w:val="28"/>
          <w:lang w:eastAsia="en-US"/>
        </w:rPr>
        <w:t xml:space="preserve">применить имеющийся опыт, проявить инициативу, </w:t>
      </w:r>
      <w:r w:rsidR="00D96EF5">
        <w:rPr>
          <w:rFonts w:ascii="Times New Roman" w:eastAsia="Calibri" w:hAnsi="Times New Roman" w:cs="Times New Roman"/>
          <w:sz w:val="28"/>
          <w:szCs w:val="28"/>
          <w:lang w:eastAsia="en-US"/>
        </w:rPr>
        <w:t xml:space="preserve">активность для самостоятельного </w:t>
      </w:r>
      <w:r w:rsidRPr="007E37E0">
        <w:rPr>
          <w:rFonts w:ascii="Times New Roman" w:eastAsia="Calibri" w:hAnsi="Times New Roman" w:cs="Times New Roman"/>
          <w:sz w:val="28"/>
          <w:szCs w:val="28"/>
          <w:lang w:eastAsia="en-US"/>
        </w:rPr>
        <w:t>решения возникшей задачи.</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i/>
          <w:iCs/>
          <w:sz w:val="28"/>
          <w:szCs w:val="28"/>
          <w:lang w:eastAsia="en-US"/>
        </w:rPr>
        <w:t>Образовательная деятельность, осуществляемая в утренний отрезок времени</w:t>
      </w:r>
      <w:r w:rsidRPr="007E37E0">
        <w:rPr>
          <w:rFonts w:ascii="Times New Roman" w:eastAsia="Calibri" w:hAnsi="Times New Roman" w:cs="Times New Roman"/>
          <w:sz w:val="28"/>
          <w:szCs w:val="28"/>
          <w:lang w:eastAsia="en-US"/>
        </w:rPr>
        <w:t>, включает:</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наблюдения — в уголке природы, за деятельностью взрослых (сервировка</w:t>
      </w:r>
      <w:r w:rsidR="00831995">
        <w:rPr>
          <w:rFonts w:ascii="Times New Roman" w:eastAsia="Calibri" w:hAnsi="Times New Roman" w:cs="Times New Roman"/>
          <w:sz w:val="28"/>
          <w:szCs w:val="28"/>
          <w:lang w:eastAsia="en-US"/>
        </w:rPr>
        <w:t xml:space="preserve"> </w:t>
      </w:r>
      <w:r w:rsidRPr="007E37E0">
        <w:rPr>
          <w:rFonts w:ascii="Times New Roman" w:eastAsia="Calibri" w:hAnsi="Times New Roman" w:cs="Times New Roman"/>
          <w:sz w:val="28"/>
          <w:szCs w:val="28"/>
          <w:lang w:eastAsia="en-US"/>
        </w:rPr>
        <w:t>стола к завтраку);</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индивидуальные игры и игры с небольшими подгруппами детей (дидактические, развивающие, сюжетные, музыкальные, подвижные и пр.);</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7E37E0">
        <w:rPr>
          <w:rFonts w:ascii="Times New Roman" w:eastAsia="Calibri" w:hAnsi="Times New Roman" w:cs="Times New Roman"/>
          <w:sz w:val="28"/>
          <w:szCs w:val="28"/>
          <w:lang w:eastAsia="en-US"/>
        </w:rPr>
        <w:t>ко</w:t>
      </w:r>
      <w:proofErr w:type="gramEnd"/>
      <w:r w:rsidRPr="007E37E0">
        <w:rPr>
          <w:rFonts w:ascii="Times New Roman" w:eastAsia="Calibri" w:hAnsi="Times New Roman" w:cs="Times New Roman"/>
          <w:sz w:val="28"/>
          <w:szCs w:val="28"/>
          <w:lang w:eastAsia="en-US"/>
        </w:rPr>
        <w:t xml:space="preserve"> взрослым и сверстникам;</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трудовые поручения (сервировка столов к завтраку, уход за комнатными</w:t>
      </w:r>
      <w:r w:rsidR="00831995">
        <w:rPr>
          <w:rFonts w:ascii="Times New Roman" w:eastAsia="Calibri" w:hAnsi="Times New Roman" w:cs="Times New Roman"/>
          <w:sz w:val="28"/>
          <w:szCs w:val="28"/>
          <w:lang w:eastAsia="en-US"/>
        </w:rPr>
        <w:t xml:space="preserve"> </w:t>
      </w:r>
      <w:r w:rsidRPr="007E37E0">
        <w:rPr>
          <w:rFonts w:ascii="Times New Roman" w:eastAsia="Calibri" w:hAnsi="Times New Roman" w:cs="Times New Roman"/>
          <w:sz w:val="28"/>
          <w:szCs w:val="28"/>
          <w:lang w:eastAsia="en-US"/>
        </w:rPr>
        <w:t>растениями и пр.);</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беседы и разговоры с детьми по их интересам;</w:t>
      </w:r>
    </w:p>
    <w:p w:rsidR="007E37E0" w:rsidRPr="007E37E0" w:rsidRDefault="0025210A"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E37E0" w:rsidRPr="007E37E0">
        <w:rPr>
          <w:rFonts w:ascii="Times New Roman" w:eastAsia="Calibri" w:hAnsi="Times New Roman" w:cs="Times New Roman"/>
          <w:sz w:val="28"/>
          <w:szCs w:val="28"/>
          <w:lang w:eastAsia="en-US"/>
        </w:rPr>
        <w:t>рассматривание дидактических картинок, иллюстраций, просмотр видеоматериалов разнообразного содержания;</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индивидуальную работу с детьми в соответствии с задачами разных образовательных областей;</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работу по воспитанию у детей культурно-гигиенических навыков и культуры здоровья.</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i/>
          <w:iCs/>
          <w:sz w:val="28"/>
          <w:szCs w:val="28"/>
          <w:lang w:eastAsia="en-US"/>
        </w:rPr>
        <w:t>Образовательная деятельность, осуществляемая во время прогулки</w:t>
      </w:r>
      <w:r w:rsidRPr="007E37E0">
        <w:rPr>
          <w:rFonts w:ascii="Times New Roman" w:eastAsia="Calibri" w:hAnsi="Times New Roman" w:cs="Times New Roman"/>
          <w:sz w:val="28"/>
          <w:szCs w:val="28"/>
          <w:lang w:eastAsia="en-US"/>
        </w:rPr>
        <w:t>, включает:</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подвижные игры и упражнения, направленные на оптимизацию режима двигательной активности и укрепление здоровья детей;</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lastRenderedPageBreak/>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экспериментирование с объектами неживой природы;</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сюжетно-ролевые и конструктивные игры (с песком, со снегом, с природным материалом);</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элементарную трудовую деятельность детей на участке детского сада;</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sz w:val="28"/>
          <w:szCs w:val="28"/>
          <w:lang w:eastAsia="en-US"/>
        </w:rPr>
        <w:t>- свободное общение воспитателя с детьми.</w:t>
      </w:r>
    </w:p>
    <w:p w:rsidR="007E37E0" w:rsidRPr="007E37E0" w:rsidRDefault="007E37E0" w:rsidP="00831995">
      <w:pPr>
        <w:spacing w:after="0"/>
        <w:ind w:firstLine="567"/>
        <w:jc w:val="both"/>
        <w:rPr>
          <w:rFonts w:ascii="Times New Roman" w:hAnsi="Times New Roman" w:cs="Times New Roman"/>
          <w:sz w:val="28"/>
          <w:szCs w:val="28"/>
        </w:rPr>
      </w:pPr>
    </w:p>
    <w:p w:rsidR="007E37E0" w:rsidRPr="00A26F6B" w:rsidRDefault="007E37E0" w:rsidP="00831995">
      <w:pPr>
        <w:spacing w:after="0"/>
        <w:ind w:firstLine="567"/>
        <w:jc w:val="center"/>
        <w:rPr>
          <w:rFonts w:ascii="Times New Roman" w:hAnsi="Times New Roman" w:cs="Times New Roman"/>
          <w:b/>
          <w:sz w:val="28"/>
          <w:szCs w:val="28"/>
        </w:rPr>
      </w:pPr>
      <w:r w:rsidRPr="00A26F6B">
        <w:rPr>
          <w:rFonts w:ascii="Times New Roman" w:hAnsi="Times New Roman" w:cs="Times New Roman"/>
          <w:b/>
          <w:sz w:val="28"/>
          <w:szCs w:val="28"/>
        </w:rPr>
        <w:t>Культурные практики</w:t>
      </w:r>
    </w:p>
    <w:p w:rsidR="007E37E0" w:rsidRPr="007E37E0" w:rsidRDefault="007E37E0" w:rsidP="00831995">
      <w:pPr>
        <w:spacing w:after="0"/>
        <w:ind w:firstLine="567"/>
        <w:jc w:val="both"/>
        <w:rPr>
          <w:rFonts w:ascii="Times New Roman" w:hAnsi="Times New Roman" w:cs="Times New Roman"/>
          <w:sz w:val="28"/>
          <w:szCs w:val="28"/>
        </w:rPr>
      </w:pPr>
    </w:p>
    <w:p w:rsidR="007E37E0" w:rsidRPr="007E37E0" w:rsidRDefault="007E37E0" w:rsidP="00831995">
      <w:pPr>
        <w:spacing w:after="0"/>
        <w:ind w:firstLine="567"/>
        <w:jc w:val="both"/>
        <w:rPr>
          <w:rFonts w:ascii="Times New Roman" w:hAnsi="Times New Roman" w:cs="Times New Roman"/>
          <w:sz w:val="28"/>
          <w:szCs w:val="28"/>
        </w:rPr>
      </w:pPr>
      <w:r w:rsidRPr="007E37E0">
        <w:rPr>
          <w:rFonts w:ascii="Times New Roman" w:hAnsi="Times New Roman" w:cs="Times New Roman"/>
          <w:sz w:val="28"/>
          <w:szCs w:val="28"/>
        </w:rPr>
        <w:t xml:space="preserve">Во второй половине дня организуются разнообразные культурные практики, представляющие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w:t>
      </w:r>
    </w:p>
    <w:p w:rsidR="007E37E0" w:rsidRPr="007E37E0" w:rsidRDefault="007E37E0" w:rsidP="00831995">
      <w:pPr>
        <w:spacing w:after="0"/>
        <w:ind w:firstLine="567"/>
        <w:jc w:val="both"/>
        <w:rPr>
          <w:rFonts w:ascii="Times New Roman" w:hAnsi="Times New Roman" w:cs="Times New Roman"/>
          <w:bCs/>
          <w:sz w:val="28"/>
          <w:szCs w:val="28"/>
        </w:rPr>
      </w:pPr>
      <w:r w:rsidRPr="007E37E0">
        <w:rPr>
          <w:rFonts w:ascii="Times New Roman" w:hAnsi="Times New Roman" w:cs="Times New Roman"/>
          <w:sz w:val="28"/>
          <w:szCs w:val="28"/>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E37E0" w:rsidRPr="007E37E0" w:rsidRDefault="007E37E0" w:rsidP="00831995">
      <w:pPr>
        <w:autoSpaceDE w:val="0"/>
        <w:spacing w:after="0"/>
        <w:ind w:firstLine="567"/>
        <w:jc w:val="both"/>
        <w:rPr>
          <w:rFonts w:ascii="Times New Roman" w:hAnsi="Times New Roman" w:cs="Times New Roman"/>
          <w:bCs/>
          <w:sz w:val="28"/>
          <w:szCs w:val="28"/>
        </w:rPr>
      </w:pPr>
      <w:r w:rsidRPr="007E37E0">
        <w:rPr>
          <w:rFonts w:ascii="Times New Roman" w:hAnsi="Times New Roman" w:cs="Times New Roman"/>
          <w:bCs/>
          <w:i/>
          <w:sz w:val="28"/>
          <w:szCs w:val="28"/>
        </w:rPr>
        <w:t>Совместная игра</w:t>
      </w:r>
      <w:r w:rsidRPr="007E37E0">
        <w:rPr>
          <w:rFonts w:ascii="Times New Roman" w:hAnsi="Times New Roman" w:cs="Times New Roman"/>
          <w:bCs/>
          <w:sz w:val="28"/>
          <w:szCs w:val="28"/>
        </w:rPr>
        <w:t xml:space="preserve"> </w:t>
      </w:r>
      <w:r w:rsidRPr="007E37E0">
        <w:rPr>
          <w:rFonts w:ascii="Times New Roman" w:hAnsi="Times New Roman" w:cs="Times New Roman"/>
          <w:sz w:val="28"/>
          <w:szCs w:val="28"/>
        </w:rPr>
        <w:t>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7E37E0" w:rsidRPr="007E37E0" w:rsidRDefault="007E37E0" w:rsidP="00831995">
      <w:pPr>
        <w:autoSpaceDE w:val="0"/>
        <w:spacing w:after="0"/>
        <w:ind w:firstLine="567"/>
        <w:jc w:val="both"/>
        <w:rPr>
          <w:rFonts w:ascii="Times New Roman" w:hAnsi="Times New Roman" w:cs="Times New Roman"/>
          <w:sz w:val="28"/>
          <w:szCs w:val="28"/>
        </w:rPr>
      </w:pPr>
      <w:r w:rsidRPr="007E37E0">
        <w:rPr>
          <w:rFonts w:ascii="Times New Roman" w:hAnsi="Times New Roman" w:cs="Times New Roman"/>
          <w:bCs/>
          <w:i/>
          <w:sz w:val="28"/>
          <w:szCs w:val="28"/>
        </w:rPr>
        <w:t>Ситуации общения и накопления положительного социально-эмоционального опыта</w:t>
      </w:r>
      <w:r w:rsidRPr="007E37E0">
        <w:rPr>
          <w:rFonts w:ascii="Times New Roman" w:hAnsi="Times New Roman" w:cs="Times New Roman"/>
          <w:bCs/>
          <w:sz w:val="28"/>
          <w:szCs w:val="28"/>
        </w:rPr>
        <w:t xml:space="preserve"> </w:t>
      </w:r>
      <w:r w:rsidRPr="007E37E0">
        <w:rPr>
          <w:rFonts w:ascii="Times New Roman" w:hAnsi="Times New Roman" w:cs="Times New Roman"/>
          <w:sz w:val="28"/>
          <w:szCs w:val="28"/>
        </w:rPr>
        <w:t>носят проблемный характер и заключают в себе жизненную проблему, близкую детям дошкольного возраста, в разрешении которой они</w:t>
      </w:r>
      <w:r w:rsidRPr="007E37E0">
        <w:rPr>
          <w:rFonts w:ascii="Times New Roman" w:hAnsi="Times New Roman" w:cs="Times New Roman"/>
          <w:bCs/>
          <w:sz w:val="28"/>
          <w:szCs w:val="28"/>
        </w:rPr>
        <w:t xml:space="preserve"> </w:t>
      </w:r>
      <w:r w:rsidRPr="007E37E0">
        <w:rPr>
          <w:rFonts w:ascii="Times New Roman" w:hAnsi="Times New Roman" w:cs="Times New Roman"/>
          <w:sz w:val="28"/>
          <w:szCs w:val="28"/>
        </w:rPr>
        <w:t>принимают непосредственное участие. Такие ситуации могут быть:</w:t>
      </w:r>
    </w:p>
    <w:p w:rsidR="007E37E0" w:rsidRPr="007E37E0" w:rsidRDefault="007E37E0" w:rsidP="00831995">
      <w:pPr>
        <w:autoSpaceDE w:val="0"/>
        <w:spacing w:after="0"/>
        <w:ind w:firstLine="567"/>
        <w:jc w:val="both"/>
        <w:rPr>
          <w:rFonts w:ascii="Times New Roman" w:hAnsi="Times New Roman" w:cs="Times New Roman"/>
          <w:sz w:val="28"/>
          <w:szCs w:val="28"/>
        </w:rPr>
      </w:pPr>
      <w:r w:rsidRPr="007E37E0">
        <w:rPr>
          <w:rFonts w:ascii="Times New Roman" w:hAnsi="Times New Roman" w:cs="Times New Roman"/>
          <w:sz w:val="28"/>
          <w:szCs w:val="28"/>
        </w:rPr>
        <w:t>- реально-практического характера, где дети приобретают опыт проявления заботливого, участливого отношения к людям (оказание помощи малышам, старшим), принимают участие в важных делах;</w:t>
      </w:r>
    </w:p>
    <w:p w:rsidR="007E37E0" w:rsidRPr="007E37E0" w:rsidRDefault="007E37E0" w:rsidP="00831995">
      <w:pPr>
        <w:autoSpaceDE w:val="0"/>
        <w:spacing w:after="0"/>
        <w:ind w:firstLine="567"/>
        <w:jc w:val="both"/>
        <w:rPr>
          <w:rFonts w:ascii="Times New Roman" w:hAnsi="Times New Roman" w:cs="Times New Roman"/>
          <w:sz w:val="28"/>
          <w:szCs w:val="28"/>
        </w:rPr>
      </w:pPr>
      <w:r w:rsidRPr="007E37E0">
        <w:rPr>
          <w:rFonts w:ascii="Times New Roman" w:hAnsi="Times New Roman" w:cs="Times New Roman"/>
          <w:sz w:val="28"/>
          <w:szCs w:val="28"/>
        </w:rPr>
        <w:t>- условно-вербального</w:t>
      </w:r>
      <w:r w:rsidRPr="007E37E0">
        <w:rPr>
          <w:rFonts w:ascii="Times New Roman" w:hAnsi="Times New Roman" w:cs="Times New Roman"/>
          <w:bCs/>
          <w:sz w:val="28"/>
          <w:szCs w:val="28"/>
        </w:rPr>
        <w:t xml:space="preserve"> </w:t>
      </w:r>
      <w:r w:rsidRPr="007E37E0">
        <w:rPr>
          <w:rFonts w:ascii="Times New Roman" w:hAnsi="Times New Roman" w:cs="Times New Roman"/>
          <w:sz w:val="28"/>
          <w:szCs w:val="28"/>
        </w:rPr>
        <w:t>характера (на основе жизненных сюжетов или сюжетов литературных произведений) - воспитатель</w:t>
      </w:r>
      <w:r w:rsidRPr="007E37E0">
        <w:rPr>
          <w:rFonts w:ascii="Times New Roman" w:hAnsi="Times New Roman" w:cs="Times New Roman"/>
          <w:bCs/>
          <w:sz w:val="28"/>
          <w:szCs w:val="28"/>
        </w:rPr>
        <w:t xml:space="preserve"> </w:t>
      </w:r>
      <w:r w:rsidRPr="007E37E0">
        <w:rPr>
          <w:rFonts w:ascii="Times New Roman" w:hAnsi="Times New Roman" w:cs="Times New Roman"/>
          <w:sz w:val="28"/>
          <w:szCs w:val="28"/>
        </w:rPr>
        <w:t>обогащает представления детей об опыте разрешения тех или иных проблем, вызывает</w:t>
      </w:r>
      <w:r w:rsidRPr="007E37E0">
        <w:rPr>
          <w:rFonts w:ascii="Times New Roman" w:hAnsi="Times New Roman" w:cs="Times New Roman"/>
          <w:bCs/>
          <w:sz w:val="28"/>
          <w:szCs w:val="28"/>
        </w:rPr>
        <w:t xml:space="preserve"> </w:t>
      </w:r>
      <w:r w:rsidRPr="007E37E0">
        <w:rPr>
          <w:rFonts w:ascii="Times New Roman" w:hAnsi="Times New Roman" w:cs="Times New Roman"/>
          <w:sz w:val="28"/>
          <w:szCs w:val="28"/>
        </w:rPr>
        <w:t>детей на задушевный разговор, связывает содержание разговора с личным опытом детей;</w:t>
      </w:r>
    </w:p>
    <w:p w:rsidR="007E37E0" w:rsidRPr="007E37E0" w:rsidRDefault="007E37E0" w:rsidP="00831995">
      <w:pPr>
        <w:autoSpaceDE w:val="0"/>
        <w:spacing w:after="0"/>
        <w:ind w:firstLine="567"/>
        <w:jc w:val="both"/>
        <w:rPr>
          <w:rFonts w:ascii="Times New Roman" w:hAnsi="Times New Roman" w:cs="Times New Roman"/>
          <w:sz w:val="28"/>
          <w:szCs w:val="28"/>
        </w:rPr>
      </w:pPr>
      <w:r w:rsidRPr="007E37E0">
        <w:rPr>
          <w:rFonts w:ascii="Times New Roman" w:hAnsi="Times New Roman" w:cs="Times New Roman"/>
          <w:sz w:val="28"/>
          <w:szCs w:val="28"/>
        </w:rPr>
        <w:t xml:space="preserve">- имитационно-игровыми. </w:t>
      </w:r>
    </w:p>
    <w:p w:rsidR="007E37E0" w:rsidRPr="007E37E0" w:rsidRDefault="007E37E0" w:rsidP="00831995">
      <w:pPr>
        <w:autoSpaceDE w:val="0"/>
        <w:spacing w:after="0"/>
        <w:ind w:firstLine="567"/>
        <w:jc w:val="both"/>
        <w:rPr>
          <w:rFonts w:ascii="Times New Roman" w:hAnsi="Times New Roman" w:cs="Times New Roman"/>
          <w:bCs/>
          <w:sz w:val="28"/>
          <w:szCs w:val="28"/>
        </w:rPr>
      </w:pPr>
      <w:r w:rsidRPr="007E37E0">
        <w:rPr>
          <w:rFonts w:ascii="Times New Roman" w:hAnsi="Times New Roman" w:cs="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E37E0" w:rsidRPr="007E37E0" w:rsidRDefault="007E37E0" w:rsidP="00831995">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7E37E0">
        <w:rPr>
          <w:rFonts w:ascii="Times New Roman" w:eastAsia="Calibri" w:hAnsi="Times New Roman" w:cs="Times New Roman"/>
          <w:bCs/>
          <w:i/>
          <w:sz w:val="28"/>
          <w:szCs w:val="28"/>
          <w:lang w:eastAsia="en-US"/>
        </w:rPr>
        <w:lastRenderedPageBreak/>
        <w:t>Творческая мастерская</w:t>
      </w:r>
      <w:r w:rsidRPr="007E37E0">
        <w:rPr>
          <w:rFonts w:ascii="Times New Roman" w:eastAsia="Calibri" w:hAnsi="Times New Roman" w:cs="Times New Roman"/>
          <w:b/>
          <w:bCs/>
          <w:sz w:val="28"/>
          <w:szCs w:val="28"/>
          <w:lang w:eastAsia="en-US"/>
        </w:rPr>
        <w:t xml:space="preserve"> </w:t>
      </w:r>
      <w:r w:rsidRPr="007E37E0">
        <w:rPr>
          <w:rFonts w:ascii="Times New Roman" w:eastAsia="Calibri" w:hAnsi="Times New Roman" w:cs="Times New Roman"/>
          <w:sz w:val="28"/>
          <w:szCs w:val="28"/>
          <w:lang w:eastAsia="en-US"/>
        </w:rPr>
        <w:t>предоставляет детям условия для использования и применения знаний и умений. Мастерские разнообразны по своей тематике</w:t>
      </w:r>
      <w:r w:rsidR="00D96EF5">
        <w:rPr>
          <w:rFonts w:ascii="Times New Roman" w:eastAsia="Calibri" w:hAnsi="Times New Roman" w:cs="Times New Roman"/>
          <w:sz w:val="28"/>
          <w:szCs w:val="28"/>
          <w:lang w:eastAsia="en-US"/>
        </w:rPr>
        <w:t>, содержанию</w:t>
      </w:r>
      <w:r w:rsidR="00E62358">
        <w:rPr>
          <w:rFonts w:ascii="Times New Roman" w:eastAsia="Calibri" w:hAnsi="Times New Roman" w:cs="Times New Roman"/>
          <w:sz w:val="28"/>
          <w:szCs w:val="28"/>
          <w:lang w:eastAsia="en-US"/>
        </w:rPr>
        <w:t xml:space="preserve">: </w:t>
      </w:r>
      <w:r w:rsidR="00D96EF5">
        <w:rPr>
          <w:rFonts w:ascii="Times New Roman" w:eastAsia="Calibri" w:hAnsi="Times New Roman" w:cs="Times New Roman"/>
          <w:sz w:val="28"/>
          <w:szCs w:val="28"/>
          <w:lang w:eastAsia="en-US"/>
        </w:rPr>
        <w:t xml:space="preserve"> </w:t>
      </w:r>
      <w:r w:rsidR="00E464E6">
        <w:rPr>
          <w:rFonts w:ascii="Times New Roman" w:eastAsia="Calibri" w:hAnsi="Times New Roman" w:cs="Times New Roman"/>
          <w:sz w:val="28"/>
          <w:szCs w:val="28"/>
          <w:lang w:eastAsia="en-US"/>
        </w:rPr>
        <w:t xml:space="preserve">  развитие творческих способностей</w:t>
      </w:r>
      <w:r w:rsidRPr="007E37E0">
        <w:rPr>
          <w:rFonts w:ascii="Times New Roman" w:eastAsia="Calibri" w:hAnsi="Times New Roman" w:cs="Times New Roman"/>
          <w:sz w:val="28"/>
          <w:szCs w:val="28"/>
          <w:lang w:eastAsia="en-US"/>
        </w:rPr>
        <w:t>,</w:t>
      </w:r>
      <w:r w:rsidR="00145B41">
        <w:rPr>
          <w:rFonts w:ascii="Times New Roman" w:eastAsia="Calibri" w:hAnsi="Times New Roman" w:cs="Times New Roman"/>
          <w:sz w:val="28"/>
          <w:szCs w:val="28"/>
          <w:lang w:eastAsia="en-US"/>
        </w:rPr>
        <w:t xml:space="preserve"> экспериментальная деятельность,  двигател</w:t>
      </w:r>
      <w:r w:rsidR="00E464E6">
        <w:rPr>
          <w:rFonts w:ascii="Times New Roman" w:eastAsia="Calibri" w:hAnsi="Times New Roman" w:cs="Times New Roman"/>
          <w:sz w:val="28"/>
          <w:szCs w:val="28"/>
          <w:lang w:eastAsia="en-US"/>
        </w:rPr>
        <w:t xml:space="preserve">ьной активности (Степ-аэробика). </w:t>
      </w:r>
      <w:r w:rsidR="00D96EF5">
        <w:rPr>
          <w:rFonts w:ascii="Times New Roman" w:eastAsia="Calibri" w:hAnsi="Times New Roman" w:cs="Times New Roman"/>
          <w:sz w:val="28"/>
          <w:szCs w:val="28"/>
          <w:lang w:eastAsia="en-US"/>
        </w:rPr>
        <w:t xml:space="preserve"> </w:t>
      </w:r>
      <w:r w:rsidRPr="007E37E0">
        <w:rPr>
          <w:rFonts w:ascii="Times New Roman" w:eastAsia="Calibri" w:hAnsi="Times New Roman" w:cs="Times New Roman"/>
          <w:sz w:val="28"/>
          <w:szCs w:val="28"/>
          <w:lang w:eastAsia="en-US"/>
        </w:rPr>
        <w:t xml:space="preserve"> </w:t>
      </w:r>
      <w:r w:rsidR="00E464E6">
        <w:rPr>
          <w:rFonts w:ascii="Times New Roman" w:eastAsia="Calibri" w:hAnsi="Times New Roman" w:cs="Times New Roman"/>
          <w:sz w:val="28"/>
          <w:szCs w:val="28"/>
          <w:lang w:eastAsia="en-US"/>
        </w:rPr>
        <w:t xml:space="preserve"> </w:t>
      </w:r>
      <w:r w:rsidRPr="007E37E0">
        <w:rPr>
          <w:rFonts w:ascii="Times New Roman" w:eastAsia="Calibri" w:hAnsi="Times New Roman" w:cs="Times New Roman"/>
          <w:sz w:val="28"/>
          <w:szCs w:val="28"/>
          <w:lang w:eastAsia="en-US"/>
        </w:rPr>
        <w:t xml:space="preserve">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w:t>
      </w:r>
      <w:r w:rsidR="00E464E6">
        <w:rPr>
          <w:rFonts w:ascii="Times New Roman" w:eastAsia="Calibri" w:hAnsi="Times New Roman" w:cs="Times New Roman"/>
          <w:sz w:val="28"/>
          <w:szCs w:val="28"/>
          <w:lang w:eastAsia="en-US"/>
        </w:rPr>
        <w:t xml:space="preserve"> и движением</w:t>
      </w:r>
      <w:r w:rsidRPr="007E37E0">
        <w:rPr>
          <w:rFonts w:ascii="Times New Roman" w:eastAsia="Calibri" w:hAnsi="Times New Roman" w:cs="Times New Roman"/>
          <w:sz w:val="28"/>
          <w:szCs w:val="28"/>
          <w:lang w:eastAsia="en-US"/>
        </w:rPr>
        <w:t xml:space="preserve">, звуком, цветом, природными материалами, схемами и моделями. </w:t>
      </w:r>
      <w:proofErr w:type="gramStart"/>
      <w:r w:rsidRPr="007E37E0">
        <w:rPr>
          <w:rFonts w:ascii="Times New Roman" w:eastAsia="Calibri" w:hAnsi="Times New Roman" w:cs="Times New Roman"/>
          <w:sz w:val="28"/>
          <w:szCs w:val="28"/>
          <w:lang w:eastAsia="en-US"/>
        </w:rPr>
        <w:t>И обязательно включение детей в рефлексивную деятельность: анализ своих чувств, мыслей, взглядов («Чему удивились?</w:t>
      </w:r>
      <w:proofErr w:type="gramEnd"/>
      <w:r w:rsidRPr="007E37E0">
        <w:rPr>
          <w:rFonts w:ascii="Times New Roman" w:eastAsia="Calibri" w:hAnsi="Times New Roman" w:cs="Times New Roman"/>
          <w:sz w:val="28"/>
          <w:szCs w:val="28"/>
          <w:lang w:eastAsia="en-US"/>
        </w:rPr>
        <w:t xml:space="preserve"> Что узнали? </w:t>
      </w:r>
      <w:proofErr w:type="gramStart"/>
      <w:r w:rsidRPr="007E37E0">
        <w:rPr>
          <w:rFonts w:ascii="Times New Roman" w:eastAsia="Calibri" w:hAnsi="Times New Roman" w:cs="Times New Roman"/>
          <w:sz w:val="28"/>
          <w:szCs w:val="28"/>
          <w:lang w:eastAsia="en-US"/>
        </w:rPr>
        <w:t>Что порадовало?» и пр.).</w:t>
      </w:r>
      <w:proofErr w:type="gramEnd"/>
      <w:r w:rsidRPr="007E37E0">
        <w:rPr>
          <w:rFonts w:ascii="Times New Roman" w:eastAsia="Calibri" w:hAnsi="Times New Roman" w:cs="Times New Roman"/>
          <w:sz w:val="28"/>
          <w:szCs w:val="28"/>
          <w:lang w:eastAsia="en-US"/>
        </w:rPr>
        <w:t xml:space="preserve"> Результатом работы в</w:t>
      </w:r>
      <w:r w:rsidR="001F22FD">
        <w:rPr>
          <w:rFonts w:ascii="Times New Roman" w:eastAsia="Calibri" w:hAnsi="Times New Roman" w:cs="Times New Roman"/>
          <w:sz w:val="28"/>
          <w:szCs w:val="28"/>
          <w:lang w:eastAsia="en-US"/>
        </w:rPr>
        <w:t xml:space="preserve"> творческой мастерской является</w:t>
      </w:r>
      <w:r w:rsidRPr="007E37E0">
        <w:rPr>
          <w:rFonts w:ascii="Times New Roman" w:eastAsia="Calibri" w:hAnsi="Times New Roman" w:cs="Times New Roman"/>
          <w:sz w:val="28"/>
          <w:szCs w:val="28"/>
          <w:lang w:eastAsia="en-US"/>
        </w:rPr>
        <w:t>, создание продуктов детского рукоделия</w:t>
      </w:r>
      <w:r w:rsidR="00E464E6">
        <w:rPr>
          <w:rFonts w:ascii="Times New Roman" w:eastAsia="Calibri" w:hAnsi="Times New Roman" w:cs="Times New Roman"/>
          <w:sz w:val="28"/>
          <w:szCs w:val="28"/>
          <w:lang w:eastAsia="en-US"/>
        </w:rPr>
        <w:t>, овладение двигательными навыками</w:t>
      </w:r>
      <w:r w:rsidR="001F22FD">
        <w:rPr>
          <w:rFonts w:ascii="Times New Roman" w:eastAsia="Calibri" w:hAnsi="Times New Roman" w:cs="Times New Roman"/>
          <w:sz w:val="28"/>
          <w:szCs w:val="28"/>
          <w:lang w:eastAsia="en-US"/>
        </w:rPr>
        <w:t>, приобретение  практического опыта</w:t>
      </w:r>
      <w:r w:rsidRPr="007E37E0">
        <w:rPr>
          <w:rFonts w:ascii="Times New Roman" w:eastAsia="Calibri" w:hAnsi="Times New Roman" w:cs="Times New Roman"/>
          <w:sz w:val="28"/>
          <w:szCs w:val="28"/>
          <w:lang w:eastAsia="en-US"/>
        </w:rPr>
        <w:t xml:space="preserve"> и пр</w:t>
      </w:r>
      <w:r w:rsidRPr="007E37E0">
        <w:rPr>
          <w:rFonts w:ascii="Times New Roman" w:eastAsia="Calibri" w:hAnsi="Times New Roman" w:cs="Times New Roman"/>
          <w:sz w:val="24"/>
          <w:szCs w:val="24"/>
          <w:lang w:eastAsia="en-US"/>
        </w:rPr>
        <w:t>.</w:t>
      </w:r>
    </w:p>
    <w:p w:rsidR="007E37E0" w:rsidRPr="007E37E0" w:rsidRDefault="007E37E0" w:rsidP="00831995">
      <w:pPr>
        <w:autoSpaceDE w:val="0"/>
        <w:spacing w:after="0"/>
        <w:ind w:firstLine="567"/>
        <w:jc w:val="both"/>
        <w:rPr>
          <w:rFonts w:ascii="Times New Roman" w:hAnsi="Times New Roman" w:cs="Times New Roman"/>
          <w:bCs/>
          <w:sz w:val="28"/>
          <w:szCs w:val="28"/>
        </w:rPr>
      </w:pPr>
      <w:r w:rsidRPr="007E37E0">
        <w:rPr>
          <w:rFonts w:ascii="Times New Roman" w:hAnsi="Times New Roman" w:cs="Times New Roman"/>
          <w:bCs/>
          <w:i/>
          <w:sz w:val="28"/>
          <w:szCs w:val="28"/>
        </w:rPr>
        <w:t>Музыкально-театральная и литературная гостиная</w:t>
      </w:r>
      <w:r w:rsidRPr="007E37E0">
        <w:rPr>
          <w:rFonts w:ascii="Times New Roman" w:hAnsi="Times New Roman" w:cs="Times New Roman"/>
          <w:sz w:val="28"/>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педагогов и детей на литературном или музыкальном материале.</w:t>
      </w:r>
    </w:p>
    <w:p w:rsidR="007E37E0" w:rsidRPr="007E37E0" w:rsidRDefault="007E37E0" w:rsidP="00831995">
      <w:pPr>
        <w:autoSpaceDE w:val="0"/>
        <w:spacing w:after="0"/>
        <w:ind w:firstLine="567"/>
        <w:jc w:val="both"/>
        <w:rPr>
          <w:rFonts w:ascii="Times New Roman" w:hAnsi="Times New Roman" w:cs="Times New Roman"/>
          <w:bCs/>
          <w:sz w:val="28"/>
          <w:szCs w:val="28"/>
        </w:rPr>
      </w:pPr>
      <w:proofErr w:type="gramStart"/>
      <w:r w:rsidRPr="007E37E0">
        <w:rPr>
          <w:rFonts w:ascii="Times New Roman" w:hAnsi="Times New Roman" w:cs="Times New Roman"/>
          <w:bCs/>
          <w:i/>
          <w:sz w:val="28"/>
          <w:szCs w:val="28"/>
        </w:rPr>
        <w:t>Сенсорный и интеллектуальный тренинг</w:t>
      </w:r>
      <w:r w:rsidRPr="007E37E0">
        <w:rPr>
          <w:rFonts w:ascii="Times New Roman" w:hAnsi="Times New Roman" w:cs="Times New Roman"/>
          <w:bCs/>
          <w:sz w:val="28"/>
          <w:szCs w:val="28"/>
        </w:rPr>
        <w:t xml:space="preserve"> </w:t>
      </w:r>
      <w:r w:rsidRPr="007E37E0">
        <w:rPr>
          <w:rFonts w:ascii="Times New Roman" w:hAnsi="Times New Roman" w:cs="Times New Roman"/>
          <w:sz w:val="28"/>
          <w:szCs w:val="28"/>
        </w:rPr>
        <w:t>— система заданий преимущественно игрового характера, обеспечивающая становление системы сенсорных эталонов, способов интеллектуальной деятельности).</w:t>
      </w:r>
      <w:proofErr w:type="gramEnd"/>
      <w:r w:rsidRPr="007E37E0">
        <w:rPr>
          <w:rFonts w:ascii="Times New Roman" w:hAnsi="Times New Roman" w:cs="Times New Roman"/>
          <w:sz w:val="28"/>
          <w:szCs w:val="28"/>
        </w:rPr>
        <w:t xml:space="preserve"> Сюда относятся развивающие игры, логические упражнения, занимательные задачи.</w:t>
      </w:r>
    </w:p>
    <w:p w:rsidR="007E37E0" w:rsidRPr="007E37E0" w:rsidRDefault="007E37E0" w:rsidP="00831995">
      <w:pPr>
        <w:autoSpaceDE w:val="0"/>
        <w:spacing w:after="0"/>
        <w:ind w:firstLine="567"/>
        <w:jc w:val="both"/>
        <w:rPr>
          <w:rFonts w:ascii="Times New Roman" w:hAnsi="Times New Roman" w:cs="Times New Roman"/>
          <w:bCs/>
          <w:sz w:val="28"/>
          <w:szCs w:val="28"/>
        </w:rPr>
      </w:pPr>
      <w:r w:rsidRPr="007E37E0">
        <w:rPr>
          <w:rFonts w:ascii="Times New Roman" w:hAnsi="Times New Roman" w:cs="Times New Roman"/>
          <w:bCs/>
          <w:i/>
          <w:sz w:val="28"/>
          <w:szCs w:val="28"/>
        </w:rPr>
        <w:t>Детский досуг</w:t>
      </w:r>
      <w:r w:rsidRPr="007E37E0">
        <w:rPr>
          <w:rFonts w:ascii="Times New Roman" w:hAnsi="Times New Roman" w:cs="Times New Roman"/>
          <w:bCs/>
          <w:sz w:val="28"/>
          <w:szCs w:val="28"/>
        </w:rPr>
        <w:t xml:space="preserve"> </w:t>
      </w:r>
      <w:r w:rsidRPr="007E37E0">
        <w:rPr>
          <w:rFonts w:ascii="Times New Roman" w:hAnsi="Times New Roman" w:cs="Times New Roman"/>
          <w:sz w:val="28"/>
          <w:szCs w:val="28"/>
        </w:rPr>
        <w:t>— вид деятельности, целенаправленно организуемый взрослыми для игры, развлечения, отдыха.</w:t>
      </w:r>
    </w:p>
    <w:p w:rsidR="007E37E0" w:rsidRPr="007E37E0" w:rsidRDefault="007E37E0" w:rsidP="00831995">
      <w:pPr>
        <w:autoSpaceDE w:val="0"/>
        <w:spacing w:after="0"/>
        <w:ind w:firstLine="567"/>
        <w:jc w:val="both"/>
        <w:rPr>
          <w:rFonts w:ascii="Times New Roman" w:hAnsi="Times New Roman" w:cs="Times New Roman"/>
          <w:sz w:val="28"/>
          <w:szCs w:val="28"/>
        </w:rPr>
      </w:pPr>
      <w:r w:rsidRPr="007E37E0">
        <w:rPr>
          <w:rFonts w:ascii="Times New Roman" w:hAnsi="Times New Roman" w:cs="Times New Roman"/>
          <w:bCs/>
          <w:i/>
          <w:sz w:val="28"/>
          <w:szCs w:val="28"/>
        </w:rPr>
        <w:t>Коллективная и индивидуальная трудовая деятельность</w:t>
      </w:r>
      <w:r w:rsidRPr="007E37E0">
        <w:rPr>
          <w:rFonts w:ascii="Times New Roman" w:hAnsi="Times New Roman" w:cs="Times New Roman"/>
          <w:bCs/>
          <w:sz w:val="28"/>
          <w:szCs w:val="28"/>
        </w:rPr>
        <w:t xml:space="preserve"> </w:t>
      </w:r>
      <w:r w:rsidRPr="007E37E0">
        <w:rPr>
          <w:rFonts w:ascii="Times New Roman" w:hAnsi="Times New Roman" w:cs="Times New Roman"/>
          <w:sz w:val="28"/>
          <w:szCs w:val="28"/>
        </w:rPr>
        <w:t>носит общественно полезный характер и организуется как хозяйственно-бытовой труд и труд в природе.</w:t>
      </w:r>
    </w:p>
    <w:p w:rsidR="000D5B85" w:rsidRDefault="000D5B85" w:rsidP="00831995">
      <w:pPr>
        <w:ind w:firstLine="567"/>
        <w:rPr>
          <w:rFonts w:ascii="Times New Roman" w:hAnsi="Times New Roman" w:cs="Times New Roman"/>
          <w:sz w:val="28"/>
          <w:szCs w:val="28"/>
        </w:rPr>
      </w:pPr>
    </w:p>
    <w:p w:rsidR="007D7639" w:rsidRPr="00D16643" w:rsidRDefault="001D11B1" w:rsidP="00831995">
      <w:pPr>
        <w:pStyle w:val="af5"/>
        <w:numPr>
          <w:ilvl w:val="1"/>
          <w:numId w:val="33"/>
        </w:numPr>
        <w:spacing w:after="0"/>
        <w:ind w:left="0" w:firstLine="567"/>
        <w:jc w:val="both"/>
        <w:rPr>
          <w:rFonts w:ascii="Times New Roman" w:hAnsi="Times New Roman" w:cs="Times New Roman"/>
          <w:b/>
          <w:sz w:val="32"/>
          <w:szCs w:val="32"/>
        </w:rPr>
      </w:pPr>
      <w:r w:rsidRPr="00D16643">
        <w:rPr>
          <w:rFonts w:ascii="Times New Roman" w:hAnsi="Times New Roman" w:cs="Times New Roman"/>
          <w:b/>
          <w:sz w:val="32"/>
          <w:szCs w:val="32"/>
        </w:rPr>
        <w:t>Способы и направления поддержки детской инициативы.</w:t>
      </w:r>
    </w:p>
    <w:p w:rsidR="007D7639" w:rsidRDefault="007D7639" w:rsidP="00831995">
      <w:pPr>
        <w:autoSpaceDE w:val="0"/>
        <w:spacing w:after="0"/>
        <w:ind w:firstLine="567"/>
        <w:jc w:val="both"/>
        <w:rPr>
          <w:rFonts w:ascii="Times New Roman" w:hAnsi="Times New Roman" w:cs="Times New Roman"/>
          <w:bCs/>
          <w:iCs/>
          <w:sz w:val="28"/>
          <w:szCs w:val="28"/>
        </w:rPr>
      </w:pPr>
    </w:p>
    <w:p w:rsidR="007E37E0" w:rsidRPr="007E37E0" w:rsidRDefault="007D7639" w:rsidP="00831995">
      <w:pPr>
        <w:autoSpaceDE w:val="0"/>
        <w:spacing w:after="0"/>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E37E0" w:rsidRPr="007E37E0">
        <w:rPr>
          <w:rFonts w:ascii="Times New Roman" w:hAnsi="Times New Roman" w:cs="Times New Roman"/>
          <w:bCs/>
          <w:iCs/>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t xml:space="preserve">Способы поддержки инициативы детей: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t xml:space="preserve">- создание условий для свободного выбора детьми деятельности, участников совместной деятельности;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lastRenderedPageBreak/>
        <w:t xml:space="preserve">- создание условий для принятия детьми решений, выражения своих чувств и мыслей;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7E37E0" w:rsidRPr="007E37E0" w:rsidRDefault="007E37E0" w:rsidP="009E5EBB">
      <w:pPr>
        <w:autoSpaceDE w:val="0"/>
        <w:spacing w:after="0"/>
        <w:jc w:val="both"/>
        <w:rPr>
          <w:rFonts w:ascii="Times New Roman" w:hAnsi="Times New Roman" w:cs="Times New Roman"/>
          <w:bCs/>
          <w:iCs/>
          <w:sz w:val="28"/>
          <w:szCs w:val="28"/>
        </w:rPr>
      </w:pPr>
    </w:p>
    <w:tbl>
      <w:tblPr>
        <w:tblStyle w:val="afa"/>
        <w:tblW w:w="0" w:type="auto"/>
        <w:tblLook w:val="04A0"/>
      </w:tblPr>
      <w:tblGrid>
        <w:gridCol w:w="1568"/>
        <w:gridCol w:w="2651"/>
        <w:gridCol w:w="5245"/>
      </w:tblGrid>
      <w:tr w:rsidR="00B12599" w:rsidRPr="002B6388" w:rsidTr="00B347D0">
        <w:tc>
          <w:tcPr>
            <w:tcW w:w="1568" w:type="dxa"/>
          </w:tcPr>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Возрастная группа</w:t>
            </w:r>
          </w:p>
        </w:tc>
        <w:tc>
          <w:tcPr>
            <w:tcW w:w="2651" w:type="dxa"/>
          </w:tcPr>
          <w:p w:rsidR="00B12599" w:rsidRDefault="00B12599" w:rsidP="009E5EBB">
            <w:pPr>
              <w:spacing w:after="0"/>
              <w:jc w:val="center"/>
              <w:rPr>
                <w:rFonts w:ascii="Times New Roman" w:hAnsi="Times New Roman" w:cs="Times New Roman"/>
                <w:sz w:val="28"/>
                <w:szCs w:val="28"/>
              </w:rPr>
            </w:pPr>
            <w:r w:rsidRPr="002B6388">
              <w:rPr>
                <w:rFonts w:ascii="Times New Roman" w:hAnsi="Times New Roman" w:cs="Times New Roman"/>
                <w:sz w:val="28"/>
                <w:szCs w:val="28"/>
              </w:rPr>
              <w:t>Направления</w:t>
            </w:r>
          </w:p>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(вид деятельности</w:t>
            </w:r>
            <w:r>
              <w:rPr>
                <w:rFonts w:ascii="Times New Roman" w:hAnsi="Times New Roman" w:cs="Times New Roman"/>
                <w:sz w:val="28"/>
                <w:szCs w:val="28"/>
              </w:rPr>
              <w:t>)</w:t>
            </w:r>
          </w:p>
        </w:tc>
        <w:tc>
          <w:tcPr>
            <w:tcW w:w="5245" w:type="dxa"/>
          </w:tcPr>
          <w:p w:rsidR="00B12599" w:rsidRPr="002B6388" w:rsidRDefault="00B12599" w:rsidP="009E5EBB">
            <w:pPr>
              <w:spacing w:after="0"/>
              <w:jc w:val="center"/>
              <w:rPr>
                <w:rFonts w:ascii="Times New Roman" w:hAnsi="Times New Roman" w:cs="Times New Roman"/>
                <w:sz w:val="28"/>
                <w:szCs w:val="28"/>
              </w:rPr>
            </w:pPr>
            <w:r w:rsidRPr="002B6388">
              <w:rPr>
                <w:rFonts w:ascii="Times New Roman" w:hAnsi="Times New Roman" w:cs="Times New Roman"/>
                <w:sz w:val="28"/>
                <w:szCs w:val="28"/>
              </w:rPr>
              <w:t>Способы поддержки детской инициативы (создание условий)</w:t>
            </w:r>
          </w:p>
        </w:tc>
      </w:tr>
      <w:tr w:rsidR="00B12599" w:rsidRPr="002B6388" w:rsidTr="00B347D0">
        <w:tc>
          <w:tcPr>
            <w:tcW w:w="1568" w:type="dxa"/>
          </w:tcPr>
          <w:p w:rsidR="00B12599" w:rsidRPr="002B6388" w:rsidRDefault="00EF3725" w:rsidP="009E5EBB">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00B12599" w:rsidRPr="002B6388">
              <w:rPr>
                <w:rFonts w:ascii="Times New Roman" w:hAnsi="Times New Roman" w:cs="Times New Roman"/>
                <w:sz w:val="28"/>
                <w:szCs w:val="28"/>
              </w:rPr>
              <w:t>-3 года)</w:t>
            </w:r>
          </w:p>
        </w:tc>
        <w:tc>
          <w:tcPr>
            <w:tcW w:w="2651" w:type="dxa"/>
          </w:tcPr>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 xml:space="preserve">Предметная </w:t>
            </w:r>
          </w:p>
        </w:tc>
        <w:tc>
          <w:tcPr>
            <w:tcW w:w="5245" w:type="dxa"/>
          </w:tcPr>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Составные  и динамические игрушки, материалы и вещества для экспериментирования (тесто, песок, вода и</w:t>
            </w:r>
            <w:r>
              <w:rPr>
                <w:rFonts w:ascii="Times New Roman" w:hAnsi="Times New Roman" w:cs="Times New Roman"/>
                <w:sz w:val="28"/>
                <w:szCs w:val="28"/>
              </w:rPr>
              <w:t xml:space="preserve"> </w:t>
            </w:r>
            <w:r w:rsidRPr="002B6388">
              <w:rPr>
                <w:rFonts w:ascii="Times New Roman" w:hAnsi="Times New Roman" w:cs="Times New Roman"/>
                <w:sz w:val="28"/>
                <w:szCs w:val="28"/>
              </w:rPr>
              <w:t>др.</w:t>
            </w:r>
            <w:r>
              <w:rPr>
                <w:rFonts w:ascii="Times New Roman" w:hAnsi="Times New Roman" w:cs="Times New Roman"/>
                <w:sz w:val="28"/>
                <w:szCs w:val="28"/>
              </w:rPr>
              <w:t>)</w:t>
            </w:r>
          </w:p>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Бытовые предметы – орудия (ложка, совок, лопатка и др.)</w:t>
            </w:r>
          </w:p>
        </w:tc>
      </w:tr>
      <w:tr w:rsidR="00B12599" w:rsidRPr="002B6388" w:rsidTr="00B347D0">
        <w:tc>
          <w:tcPr>
            <w:tcW w:w="1568" w:type="dxa"/>
            <w:vMerge w:val="restart"/>
          </w:tcPr>
          <w:p w:rsidR="00B12599" w:rsidRPr="002B6388" w:rsidRDefault="00B12599" w:rsidP="009E5EBB">
            <w:pPr>
              <w:spacing w:after="0"/>
              <w:jc w:val="both"/>
              <w:rPr>
                <w:rFonts w:ascii="Times New Roman" w:hAnsi="Times New Roman" w:cs="Times New Roman"/>
                <w:sz w:val="28"/>
                <w:szCs w:val="28"/>
              </w:rPr>
            </w:pPr>
            <w:r>
              <w:rPr>
                <w:rFonts w:ascii="Times New Roman" w:hAnsi="Times New Roman" w:cs="Times New Roman"/>
                <w:sz w:val="28"/>
                <w:szCs w:val="28"/>
              </w:rPr>
              <w:t>(3-7 лет)</w:t>
            </w:r>
          </w:p>
        </w:tc>
        <w:tc>
          <w:tcPr>
            <w:tcW w:w="2651" w:type="dxa"/>
          </w:tcPr>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Игровая</w:t>
            </w:r>
            <w:r>
              <w:rPr>
                <w:rFonts w:ascii="Times New Roman" w:hAnsi="Times New Roman" w:cs="Times New Roman"/>
                <w:sz w:val="28"/>
                <w:szCs w:val="28"/>
              </w:rPr>
              <w:t xml:space="preserve"> </w:t>
            </w:r>
            <w:r w:rsidRPr="002B6388">
              <w:rPr>
                <w:rFonts w:ascii="Times New Roman" w:hAnsi="Times New Roman" w:cs="Times New Roman"/>
                <w:sz w:val="28"/>
                <w:szCs w:val="28"/>
              </w:rPr>
              <w:t xml:space="preserve"> </w:t>
            </w:r>
          </w:p>
        </w:tc>
        <w:tc>
          <w:tcPr>
            <w:tcW w:w="5245" w:type="dxa"/>
          </w:tcPr>
          <w:p w:rsidR="00B12599" w:rsidRPr="002B6388" w:rsidRDefault="00B12599" w:rsidP="009E5EBB">
            <w:pPr>
              <w:pStyle w:val="Default"/>
              <w:spacing w:line="276" w:lineRule="auto"/>
              <w:jc w:val="both"/>
              <w:rPr>
                <w:sz w:val="28"/>
                <w:szCs w:val="28"/>
              </w:rPr>
            </w:pPr>
            <w:r w:rsidRPr="002B6388">
              <w:rPr>
                <w:sz w:val="28"/>
                <w:szCs w:val="28"/>
              </w:rPr>
              <w:t xml:space="preserve">Сюжетно-ролевые игры с современной тематикой, в том числе авторские; игры с правилами, игры-драматизации, игры с гендерной направленностью. </w:t>
            </w:r>
          </w:p>
        </w:tc>
      </w:tr>
      <w:tr w:rsidR="00B12599" w:rsidRPr="002B6388" w:rsidTr="00B347D0">
        <w:trPr>
          <w:trHeight w:val="1435"/>
        </w:trPr>
        <w:tc>
          <w:tcPr>
            <w:tcW w:w="1568" w:type="dxa"/>
            <w:vMerge/>
          </w:tcPr>
          <w:p w:rsidR="00B12599" w:rsidRPr="002B6388" w:rsidRDefault="00B12599" w:rsidP="009E5EBB">
            <w:pPr>
              <w:spacing w:after="0"/>
              <w:jc w:val="both"/>
              <w:rPr>
                <w:rFonts w:ascii="Times New Roman" w:hAnsi="Times New Roman" w:cs="Times New Roman"/>
                <w:sz w:val="28"/>
                <w:szCs w:val="28"/>
              </w:rPr>
            </w:pPr>
          </w:p>
        </w:tc>
        <w:tc>
          <w:tcPr>
            <w:tcW w:w="2651" w:type="dxa"/>
          </w:tcPr>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Коммуникативная</w:t>
            </w:r>
          </w:p>
        </w:tc>
        <w:tc>
          <w:tcPr>
            <w:tcW w:w="5245" w:type="dxa"/>
          </w:tcPr>
          <w:p w:rsidR="00B12599" w:rsidRPr="002B6388" w:rsidRDefault="00B12599" w:rsidP="009E5EBB">
            <w:pPr>
              <w:pStyle w:val="Default"/>
              <w:spacing w:line="276" w:lineRule="auto"/>
              <w:jc w:val="both"/>
              <w:rPr>
                <w:sz w:val="28"/>
                <w:szCs w:val="28"/>
              </w:rPr>
            </w:pPr>
            <w:r w:rsidRPr="002B6388">
              <w:rPr>
                <w:sz w:val="28"/>
                <w:szCs w:val="28"/>
              </w:rPr>
              <w:t>Детская художественная литература, наборы сюжетных картин, видеофильмы, мультфильмы, настольные игры, дидактические игры, кукольный театр</w:t>
            </w:r>
            <w:r>
              <w:rPr>
                <w:sz w:val="28"/>
                <w:szCs w:val="28"/>
              </w:rPr>
              <w:t>.</w:t>
            </w:r>
            <w:r w:rsidRPr="002B6388">
              <w:rPr>
                <w:sz w:val="28"/>
                <w:szCs w:val="28"/>
              </w:rPr>
              <w:t xml:space="preserve"> </w:t>
            </w:r>
          </w:p>
        </w:tc>
      </w:tr>
      <w:tr w:rsidR="00B12599" w:rsidRPr="002B6388" w:rsidTr="00B347D0">
        <w:tc>
          <w:tcPr>
            <w:tcW w:w="1568" w:type="dxa"/>
            <w:vMerge/>
          </w:tcPr>
          <w:p w:rsidR="00B12599" w:rsidRPr="002B6388" w:rsidRDefault="00B12599" w:rsidP="009E5EBB">
            <w:pPr>
              <w:spacing w:after="0"/>
              <w:jc w:val="both"/>
              <w:rPr>
                <w:rFonts w:ascii="Times New Roman" w:hAnsi="Times New Roman" w:cs="Times New Roman"/>
                <w:sz w:val="28"/>
                <w:szCs w:val="28"/>
              </w:rPr>
            </w:pPr>
          </w:p>
        </w:tc>
        <w:tc>
          <w:tcPr>
            <w:tcW w:w="2651" w:type="dxa"/>
          </w:tcPr>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Познавательно-исследовательская</w:t>
            </w:r>
          </w:p>
        </w:tc>
        <w:tc>
          <w:tcPr>
            <w:tcW w:w="5245" w:type="dxa"/>
          </w:tcPr>
          <w:p w:rsidR="00B12599" w:rsidRPr="002B6388" w:rsidRDefault="00B12599" w:rsidP="009E5EBB">
            <w:pPr>
              <w:pStyle w:val="Default"/>
              <w:spacing w:line="276" w:lineRule="auto"/>
              <w:jc w:val="both"/>
              <w:rPr>
                <w:sz w:val="28"/>
                <w:szCs w:val="28"/>
              </w:rPr>
            </w:pPr>
            <w:proofErr w:type="gramStart"/>
            <w:r w:rsidRPr="002B6388">
              <w:rPr>
                <w:sz w:val="28"/>
                <w:szCs w:val="28"/>
              </w:rPr>
              <w:t>Оборудование</w:t>
            </w:r>
            <w:r w:rsidR="004003B4">
              <w:rPr>
                <w:sz w:val="28"/>
                <w:szCs w:val="28"/>
              </w:rPr>
              <w:t xml:space="preserve"> </w:t>
            </w:r>
            <w:r w:rsidRPr="002B6388">
              <w:rPr>
                <w:sz w:val="28"/>
                <w:szCs w:val="28"/>
              </w:rPr>
              <w:t xml:space="preserve"> для экспериментирования, компас, весы, песок, вода, камни, магниты, лупа, микроскоп, природный материал, карта края, макеты, фото родного края, дидактические, развивающие игры. </w:t>
            </w:r>
            <w:proofErr w:type="gramEnd"/>
          </w:p>
        </w:tc>
      </w:tr>
      <w:tr w:rsidR="00B12599" w:rsidRPr="002B6388" w:rsidTr="00B347D0">
        <w:tc>
          <w:tcPr>
            <w:tcW w:w="1568" w:type="dxa"/>
            <w:vMerge/>
          </w:tcPr>
          <w:p w:rsidR="00B12599" w:rsidRPr="002B6388" w:rsidRDefault="00B12599" w:rsidP="009E5EBB">
            <w:pPr>
              <w:spacing w:after="0"/>
              <w:jc w:val="both"/>
              <w:rPr>
                <w:rFonts w:ascii="Times New Roman" w:hAnsi="Times New Roman" w:cs="Times New Roman"/>
                <w:sz w:val="28"/>
                <w:szCs w:val="28"/>
              </w:rPr>
            </w:pPr>
          </w:p>
        </w:tc>
        <w:tc>
          <w:tcPr>
            <w:tcW w:w="2651" w:type="dxa"/>
          </w:tcPr>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Восприятие художественной литературы</w:t>
            </w:r>
          </w:p>
        </w:tc>
        <w:tc>
          <w:tcPr>
            <w:tcW w:w="5245" w:type="dxa"/>
          </w:tcPr>
          <w:p w:rsidR="00B12599" w:rsidRPr="002B6388" w:rsidRDefault="00B12599" w:rsidP="009E5EBB">
            <w:pPr>
              <w:pStyle w:val="Default"/>
              <w:spacing w:line="276" w:lineRule="auto"/>
              <w:jc w:val="both"/>
              <w:rPr>
                <w:sz w:val="28"/>
                <w:szCs w:val="28"/>
              </w:rPr>
            </w:pPr>
            <w:r w:rsidRPr="002B6388">
              <w:rPr>
                <w:sz w:val="28"/>
                <w:szCs w:val="28"/>
              </w:rPr>
              <w:t>Детская литература, предметы русской старины</w:t>
            </w:r>
            <w:r>
              <w:rPr>
                <w:color w:val="auto"/>
                <w:sz w:val="28"/>
                <w:szCs w:val="28"/>
              </w:rPr>
              <w:t xml:space="preserve">, </w:t>
            </w:r>
            <w:r w:rsidRPr="00D160D8">
              <w:rPr>
                <w:color w:val="auto"/>
                <w:sz w:val="28"/>
                <w:szCs w:val="28"/>
              </w:rPr>
              <w:t>кукольный театр</w:t>
            </w:r>
            <w:r>
              <w:rPr>
                <w:color w:val="auto"/>
                <w:sz w:val="28"/>
                <w:szCs w:val="28"/>
              </w:rPr>
              <w:t>.</w:t>
            </w:r>
          </w:p>
        </w:tc>
      </w:tr>
      <w:tr w:rsidR="00B12599" w:rsidRPr="002B6388" w:rsidTr="00B347D0">
        <w:tc>
          <w:tcPr>
            <w:tcW w:w="1568" w:type="dxa"/>
            <w:vMerge/>
          </w:tcPr>
          <w:p w:rsidR="00B12599" w:rsidRPr="002B6388" w:rsidRDefault="00B12599" w:rsidP="009E5EBB">
            <w:pPr>
              <w:spacing w:after="0"/>
              <w:jc w:val="both"/>
              <w:rPr>
                <w:rFonts w:ascii="Times New Roman" w:hAnsi="Times New Roman" w:cs="Times New Roman"/>
                <w:sz w:val="28"/>
                <w:szCs w:val="28"/>
              </w:rPr>
            </w:pPr>
          </w:p>
        </w:tc>
        <w:tc>
          <w:tcPr>
            <w:tcW w:w="2651" w:type="dxa"/>
          </w:tcPr>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Самообслуживание и элементарный бытовой труд</w:t>
            </w:r>
          </w:p>
        </w:tc>
        <w:tc>
          <w:tcPr>
            <w:tcW w:w="5245" w:type="dxa"/>
          </w:tcPr>
          <w:p w:rsidR="00B12599" w:rsidRPr="002B6388" w:rsidRDefault="00B12599" w:rsidP="009E5EBB">
            <w:pPr>
              <w:pStyle w:val="Default"/>
              <w:spacing w:line="276" w:lineRule="auto"/>
              <w:jc w:val="both"/>
              <w:rPr>
                <w:sz w:val="28"/>
                <w:szCs w:val="28"/>
              </w:rPr>
            </w:pPr>
            <w:r w:rsidRPr="002B6388">
              <w:rPr>
                <w:sz w:val="28"/>
                <w:szCs w:val="28"/>
              </w:rPr>
              <w:t xml:space="preserve">Оборудование для различных видов труда (тазики, щетки, лейки, салфетки, палочки-рыхлители, лопатки и др.) </w:t>
            </w:r>
          </w:p>
        </w:tc>
      </w:tr>
      <w:tr w:rsidR="00B12599" w:rsidRPr="002B6388" w:rsidTr="00B347D0">
        <w:tc>
          <w:tcPr>
            <w:tcW w:w="1568" w:type="dxa"/>
            <w:vMerge w:val="restart"/>
          </w:tcPr>
          <w:p w:rsidR="00B12599" w:rsidRPr="002B6388" w:rsidRDefault="00B12599" w:rsidP="009E5EBB">
            <w:pPr>
              <w:spacing w:after="0"/>
              <w:jc w:val="both"/>
              <w:rPr>
                <w:rFonts w:ascii="Times New Roman" w:hAnsi="Times New Roman" w:cs="Times New Roman"/>
                <w:sz w:val="28"/>
                <w:szCs w:val="28"/>
              </w:rPr>
            </w:pPr>
          </w:p>
        </w:tc>
        <w:tc>
          <w:tcPr>
            <w:tcW w:w="2651" w:type="dxa"/>
          </w:tcPr>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 xml:space="preserve">Конструирование </w:t>
            </w:r>
          </w:p>
        </w:tc>
        <w:tc>
          <w:tcPr>
            <w:tcW w:w="5245" w:type="dxa"/>
          </w:tcPr>
          <w:p w:rsidR="00B12599" w:rsidRPr="002B6388" w:rsidRDefault="00B12599" w:rsidP="009E5EBB">
            <w:pPr>
              <w:pStyle w:val="Default"/>
              <w:spacing w:line="276" w:lineRule="auto"/>
              <w:jc w:val="both"/>
              <w:rPr>
                <w:sz w:val="28"/>
                <w:szCs w:val="28"/>
              </w:rPr>
            </w:pPr>
            <w:r w:rsidRPr="002B6388">
              <w:rPr>
                <w:sz w:val="28"/>
                <w:szCs w:val="28"/>
              </w:rPr>
              <w:t>Мягкие модули, конструктор напольный и настольный, мелкие игрушки для обыгрывания, схемы, альбомы с образцами, бумага, природный  материал и др.</w:t>
            </w:r>
          </w:p>
        </w:tc>
      </w:tr>
      <w:tr w:rsidR="00B12599" w:rsidRPr="002B6388" w:rsidTr="00B347D0">
        <w:tc>
          <w:tcPr>
            <w:tcW w:w="1568" w:type="dxa"/>
            <w:vMerge/>
          </w:tcPr>
          <w:p w:rsidR="00B12599" w:rsidRPr="002B6388" w:rsidRDefault="00B12599" w:rsidP="009E5EBB">
            <w:pPr>
              <w:spacing w:after="0"/>
              <w:jc w:val="both"/>
              <w:rPr>
                <w:rFonts w:ascii="Times New Roman" w:hAnsi="Times New Roman" w:cs="Times New Roman"/>
                <w:sz w:val="28"/>
                <w:szCs w:val="28"/>
              </w:rPr>
            </w:pPr>
          </w:p>
        </w:tc>
        <w:tc>
          <w:tcPr>
            <w:tcW w:w="2651" w:type="dxa"/>
          </w:tcPr>
          <w:p w:rsidR="00B12599" w:rsidRPr="002B6388" w:rsidRDefault="00B12599" w:rsidP="009E5EBB">
            <w:pPr>
              <w:pStyle w:val="Default"/>
              <w:spacing w:line="276" w:lineRule="auto"/>
              <w:jc w:val="both"/>
              <w:rPr>
                <w:sz w:val="28"/>
                <w:szCs w:val="28"/>
              </w:rPr>
            </w:pPr>
            <w:r w:rsidRPr="002B6388">
              <w:rPr>
                <w:sz w:val="28"/>
                <w:szCs w:val="28"/>
              </w:rPr>
              <w:t xml:space="preserve">Изобразительная </w:t>
            </w:r>
          </w:p>
          <w:p w:rsidR="00B12599" w:rsidRPr="002B6388" w:rsidRDefault="00B12599" w:rsidP="009E5EBB">
            <w:pPr>
              <w:pStyle w:val="Default"/>
              <w:spacing w:line="276" w:lineRule="auto"/>
              <w:jc w:val="both"/>
              <w:rPr>
                <w:sz w:val="28"/>
                <w:szCs w:val="28"/>
              </w:rPr>
            </w:pPr>
            <w:proofErr w:type="gramStart"/>
            <w:r w:rsidRPr="002B6388">
              <w:rPr>
                <w:sz w:val="28"/>
                <w:szCs w:val="28"/>
              </w:rPr>
              <w:t xml:space="preserve">(рисование, </w:t>
            </w:r>
            <w:r w:rsidR="004003B4">
              <w:rPr>
                <w:sz w:val="28"/>
                <w:szCs w:val="28"/>
              </w:rPr>
              <w:t xml:space="preserve"> </w:t>
            </w:r>
            <w:r w:rsidRPr="002B6388">
              <w:rPr>
                <w:sz w:val="28"/>
                <w:szCs w:val="28"/>
              </w:rPr>
              <w:t xml:space="preserve">лепка, </w:t>
            </w:r>
            <w:proofErr w:type="gramEnd"/>
          </w:p>
          <w:p w:rsidR="00B12599" w:rsidRPr="002B6388" w:rsidRDefault="00B12599" w:rsidP="009E5EBB">
            <w:pPr>
              <w:spacing w:after="0"/>
              <w:jc w:val="both"/>
              <w:rPr>
                <w:rFonts w:ascii="Times New Roman" w:hAnsi="Times New Roman" w:cs="Times New Roman"/>
                <w:sz w:val="28"/>
                <w:szCs w:val="28"/>
              </w:rPr>
            </w:pPr>
            <w:r w:rsidRPr="002B6388">
              <w:rPr>
                <w:rFonts w:ascii="Times New Roman" w:hAnsi="Times New Roman" w:cs="Times New Roman"/>
                <w:sz w:val="28"/>
                <w:szCs w:val="28"/>
              </w:rPr>
              <w:t xml:space="preserve">аппликация) </w:t>
            </w:r>
          </w:p>
        </w:tc>
        <w:tc>
          <w:tcPr>
            <w:tcW w:w="5245" w:type="dxa"/>
          </w:tcPr>
          <w:p w:rsidR="00B12599" w:rsidRPr="002B6388" w:rsidRDefault="00B12599" w:rsidP="009E5EBB">
            <w:pPr>
              <w:pStyle w:val="Default"/>
              <w:spacing w:line="276" w:lineRule="auto"/>
              <w:jc w:val="both"/>
              <w:rPr>
                <w:sz w:val="28"/>
                <w:szCs w:val="28"/>
              </w:rPr>
            </w:pPr>
            <w:r w:rsidRPr="002B6388">
              <w:rPr>
                <w:sz w:val="28"/>
                <w:szCs w:val="28"/>
              </w:rPr>
              <w:t xml:space="preserve">Гуашь, краска, кисти, бумага, трафареты, салфетки, бросовый и игровой материал. </w:t>
            </w:r>
          </w:p>
        </w:tc>
      </w:tr>
      <w:tr w:rsidR="00B12599" w:rsidRPr="002B6388" w:rsidTr="00B347D0">
        <w:tc>
          <w:tcPr>
            <w:tcW w:w="1568" w:type="dxa"/>
            <w:vMerge/>
          </w:tcPr>
          <w:p w:rsidR="00B12599" w:rsidRPr="002B6388" w:rsidRDefault="00B12599" w:rsidP="009E5EBB">
            <w:pPr>
              <w:spacing w:after="0"/>
              <w:jc w:val="both"/>
              <w:rPr>
                <w:rFonts w:ascii="Times New Roman" w:hAnsi="Times New Roman" w:cs="Times New Roman"/>
                <w:sz w:val="28"/>
                <w:szCs w:val="28"/>
              </w:rPr>
            </w:pPr>
          </w:p>
        </w:tc>
        <w:tc>
          <w:tcPr>
            <w:tcW w:w="2651" w:type="dxa"/>
          </w:tcPr>
          <w:p w:rsidR="00B12599" w:rsidRPr="002B6388" w:rsidRDefault="00B12599" w:rsidP="009E5EBB">
            <w:pPr>
              <w:pStyle w:val="Default"/>
              <w:spacing w:line="276" w:lineRule="auto"/>
              <w:jc w:val="both"/>
              <w:rPr>
                <w:sz w:val="28"/>
                <w:szCs w:val="28"/>
              </w:rPr>
            </w:pPr>
            <w:r w:rsidRPr="002B6388">
              <w:rPr>
                <w:sz w:val="28"/>
                <w:szCs w:val="28"/>
              </w:rPr>
              <w:t xml:space="preserve">Музыкальная </w:t>
            </w:r>
          </w:p>
          <w:p w:rsidR="00B12599" w:rsidRPr="002B6388" w:rsidRDefault="00B12599" w:rsidP="009E5EBB">
            <w:pPr>
              <w:pStyle w:val="Default"/>
              <w:spacing w:line="276" w:lineRule="auto"/>
              <w:jc w:val="both"/>
              <w:rPr>
                <w:sz w:val="28"/>
                <w:szCs w:val="28"/>
              </w:rPr>
            </w:pPr>
            <w:proofErr w:type="gramStart"/>
            <w:r w:rsidRPr="002B6388">
              <w:rPr>
                <w:sz w:val="28"/>
                <w:szCs w:val="28"/>
              </w:rPr>
              <w:t xml:space="preserve">(восприятие и понимание </w:t>
            </w:r>
            <w:proofErr w:type="gramEnd"/>
          </w:p>
          <w:p w:rsidR="00B12599" w:rsidRPr="002B6388" w:rsidRDefault="00B12599" w:rsidP="009E5EBB">
            <w:pPr>
              <w:pStyle w:val="Default"/>
              <w:spacing w:line="276" w:lineRule="auto"/>
              <w:jc w:val="both"/>
              <w:rPr>
                <w:sz w:val="28"/>
                <w:szCs w:val="28"/>
              </w:rPr>
            </w:pPr>
            <w:r w:rsidRPr="002B6388">
              <w:rPr>
                <w:sz w:val="28"/>
                <w:szCs w:val="28"/>
              </w:rPr>
              <w:t xml:space="preserve">смысла </w:t>
            </w:r>
            <w:proofErr w:type="gramStart"/>
            <w:r w:rsidRPr="002B6388">
              <w:rPr>
                <w:sz w:val="28"/>
                <w:szCs w:val="28"/>
              </w:rPr>
              <w:t>музыкальных</w:t>
            </w:r>
            <w:proofErr w:type="gramEnd"/>
            <w:r w:rsidRPr="002B6388">
              <w:rPr>
                <w:sz w:val="28"/>
                <w:szCs w:val="28"/>
              </w:rPr>
              <w:t xml:space="preserve"> </w:t>
            </w:r>
          </w:p>
          <w:p w:rsidR="00B12599" w:rsidRPr="002B6388" w:rsidRDefault="00B12599" w:rsidP="009E5EBB">
            <w:pPr>
              <w:pStyle w:val="Default"/>
              <w:spacing w:line="276" w:lineRule="auto"/>
              <w:jc w:val="both"/>
              <w:rPr>
                <w:sz w:val="28"/>
                <w:szCs w:val="28"/>
              </w:rPr>
            </w:pPr>
            <w:r w:rsidRPr="002B6388">
              <w:rPr>
                <w:sz w:val="28"/>
                <w:szCs w:val="28"/>
              </w:rPr>
              <w:t xml:space="preserve">произведений, пение, </w:t>
            </w:r>
          </w:p>
          <w:p w:rsidR="00B12599" w:rsidRPr="002B6388" w:rsidRDefault="00B12599" w:rsidP="009E5EBB">
            <w:pPr>
              <w:pStyle w:val="Default"/>
              <w:spacing w:line="276" w:lineRule="auto"/>
              <w:jc w:val="both"/>
              <w:rPr>
                <w:sz w:val="28"/>
                <w:szCs w:val="28"/>
              </w:rPr>
            </w:pPr>
            <w:r w:rsidRPr="002B6388">
              <w:rPr>
                <w:sz w:val="28"/>
                <w:szCs w:val="28"/>
              </w:rPr>
              <w:t xml:space="preserve">музыкально-ритмические движения, игры </w:t>
            </w:r>
            <w:proofErr w:type="gramStart"/>
            <w:r w:rsidRPr="002B6388">
              <w:rPr>
                <w:sz w:val="28"/>
                <w:szCs w:val="28"/>
              </w:rPr>
              <w:t>на</w:t>
            </w:r>
            <w:proofErr w:type="gramEnd"/>
            <w:r w:rsidRPr="002B6388">
              <w:rPr>
                <w:sz w:val="28"/>
                <w:szCs w:val="28"/>
              </w:rPr>
              <w:t xml:space="preserve"> </w:t>
            </w:r>
          </w:p>
          <w:p w:rsidR="00B12599" w:rsidRPr="002B6388" w:rsidRDefault="00B12599" w:rsidP="009E5EBB">
            <w:pPr>
              <w:pStyle w:val="Default"/>
              <w:spacing w:line="276" w:lineRule="auto"/>
              <w:jc w:val="both"/>
              <w:rPr>
                <w:sz w:val="28"/>
                <w:szCs w:val="28"/>
              </w:rPr>
            </w:pPr>
            <w:r w:rsidRPr="002B6388">
              <w:rPr>
                <w:sz w:val="28"/>
                <w:szCs w:val="28"/>
              </w:rPr>
              <w:t xml:space="preserve">детских музыкальных </w:t>
            </w:r>
          </w:p>
          <w:p w:rsidR="00B12599" w:rsidRPr="002B6388" w:rsidRDefault="00B12599" w:rsidP="009E5EBB">
            <w:pPr>
              <w:pStyle w:val="Default"/>
              <w:spacing w:line="276" w:lineRule="auto"/>
              <w:jc w:val="both"/>
              <w:rPr>
                <w:sz w:val="28"/>
                <w:szCs w:val="28"/>
              </w:rPr>
            </w:pPr>
            <w:proofErr w:type="gramStart"/>
            <w:r w:rsidRPr="002B6388">
              <w:rPr>
                <w:sz w:val="28"/>
                <w:szCs w:val="28"/>
              </w:rPr>
              <w:t>инструментах</w:t>
            </w:r>
            <w:proofErr w:type="gramEnd"/>
            <w:r w:rsidRPr="002B6388">
              <w:rPr>
                <w:sz w:val="28"/>
                <w:szCs w:val="28"/>
              </w:rPr>
              <w:t xml:space="preserve">) </w:t>
            </w:r>
          </w:p>
        </w:tc>
        <w:tc>
          <w:tcPr>
            <w:tcW w:w="5245" w:type="dxa"/>
          </w:tcPr>
          <w:p w:rsidR="00B12599" w:rsidRPr="002B6388" w:rsidRDefault="00B12599" w:rsidP="009E5EBB">
            <w:pPr>
              <w:pStyle w:val="Default"/>
              <w:spacing w:line="276" w:lineRule="auto"/>
              <w:jc w:val="both"/>
              <w:rPr>
                <w:sz w:val="28"/>
                <w:szCs w:val="28"/>
              </w:rPr>
            </w:pPr>
            <w:proofErr w:type="gramStart"/>
            <w:r w:rsidRPr="002B6388">
              <w:rPr>
                <w:sz w:val="28"/>
                <w:szCs w:val="28"/>
              </w:rPr>
              <w:t xml:space="preserve">Музыкальные инструменты, музыкально-дидактические игры, ложки, трещотки, дудочки, синтезатор, технические средства обучения, подиум. </w:t>
            </w:r>
            <w:proofErr w:type="gramEnd"/>
          </w:p>
        </w:tc>
      </w:tr>
      <w:tr w:rsidR="00B12599" w:rsidRPr="002B6388" w:rsidTr="00B347D0">
        <w:tc>
          <w:tcPr>
            <w:tcW w:w="1568" w:type="dxa"/>
            <w:vMerge/>
          </w:tcPr>
          <w:p w:rsidR="00B12599" w:rsidRPr="002B6388" w:rsidRDefault="00B12599" w:rsidP="009E5EBB">
            <w:pPr>
              <w:spacing w:after="0"/>
              <w:jc w:val="both"/>
              <w:rPr>
                <w:rFonts w:ascii="Times New Roman" w:hAnsi="Times New Roman" w:cs="Times New Roman"/>
                <w:sz w:val="28"/>
                <w:szCs w:val="28"/>
              </w:rPr>
            </w:pPr>
          </w:p>
        </w:tc>
        <w:tc>
          <w:tcPr>
            <w:tcW w:w="2651" w:type="dxa"/>
          </w:tcPr>
          <w:p w:rsidR="00B12599" w:rsidRPr="002B6388" w:rsidRDefault="00B12599" w:rsidP="009E5EBB">
            <w:pPr>
              <w:pStyle w:val="Default"/>
              <w:spacing w:line="276" w:lineRule="auto"/>
              <w:jc w:val="both"/>
              <w:rPr>
                <w:sz w:val="28"/>
                <w:szCs w:val="28"/>
              </w:rPr>
            </w:pPr>
            <w:proofErr w:type="gramStart"/>
            <w:r w:rsidRPr="002B6388">
              <w:rPr>
                <w:sz w:val="28"/>
                <w:szCs w:val="28"/>
              </w:rPr>
              <w:t xml:space="preserve">Двигательная (овладение </w:t>
            </w:r>
            <w:proofErr w:type="gramEnd"/>
          </w:p>
          <w:p w:rsidR="00B12599" w:rsidRPr="002B6388" w:rsidRDefault="00B12599" w:rsidP="009E5EBB">
            <w:pPr>
              <w:pStyle w:val="Default"/>
              <w:spacing w:line="276" w:lineRule="auto"/>
              <w:jc w:val="both"/>
              <w:rPr>
                <w:sz w:val="28"/>
                <w:szCs w:val="28"/>
              </w:rPr>
            </w:pPr>
            <w:r w:rsidRPr="002B6388">
              <w:rPr>
                <w:sz w:val="28"/>
                <w:szCs w:val="28"/>
              </w:rPr>
              <w:t>основными движениями)</w:t>
            </w:r>
            <w:r>
              <w:rPr>
                <w:sz w:val="28"/>
                <w:szCs w:val="28"/>
              </w:rPr>
              <w:t>.</w:t>
            </w:r>
            <w:r w:rsidRPr="002B6388">
              <w:rPr>
                <w:sz w:val="28"/>
                <w:szCs w:val="28"/>
              </w:rPr>
              <w:t xml:space="preserve"> </w:t>
            </w:r>
          </w:p>
        </w:tc>
        <w:tc>
          <w:tcPr>
            <w:tcW w:w="5245" w:type="dxa"/>
          </w:tcPr>
          <w:p w:rsidR="00B12599" w:rsidRPr="002B6388" w:rsidRDefault="00B12599" w:rsidP="009E5EBB">
            <w:pPr>
              <w:pStyle w:val="Default"/>
              <w:spacing w:line="276" w:lineRule="auto"/>
              <w:jc w:val="both"/>
              <w:rPr>
                <w:sz w:val="28"/>
                <w:szCs w:val="28"/>
              </w:rPr>
            </w:pPr>
            <w:r w:rsidRPr="002B6388">
              <w:rPr>
                <w:sz w:val="28"/>
                <w:szCs w:val="28"/>
              </w:rPr>
              <w:t xml:space="preserve">Нестандартное и спортивное оборудование, модули, инвентарь, атрибуты к подвижным играм, технические средства обучения. </w:t>
            </w:r>
          </w:p>
        </w:tc>
      </w:tr>
    </w:tbl>
    <w:p w:rsidR="007E37E0" w:rsidRPr="007E37E0" w:rsidRDefault="007E37E0" w:rsidP="009E5EBB">
      <w:pPr>
        <w:autoSpaceDE w:val="0"/>
        <w:spacing w:after="0"/>
        <w:jc w:val="both"/>
        <w:rPr>
          <w:rFonts w:ascii="Times New Roman" w:hAnsi="Times New Roman" w:cs="Times New Roman"/>
          <w:bCs/>
          <w:iCs/>
          <w:sz w:val="28"/>
          <w:szCs w:val="28"/>
        </w:rPr>
      </w:pPr>
    </w:p>
    <w:p w:rsidR="007E37E0" w:rsidRPr="00A26F6B" w:rsidRDefault="007E37E0" w:rsidP="00831995">
      <w:pPr>
        <w:autoSpaceDE w:val="0"/>
        <w:spacing w:after="0"/>
        <w:ind w:firstLine="567"/>
        <w:jc w:val="both"/>
        <w:rPr>
          <w:rFonts w:ascii="Times New Roman" w:hAnsi="Times New Roman" w:cs="Times New Roman"/>
          <w:b/>
          <w:bCs/>
          <w:iCs/>
          <w:sz w:val="28"/>
          <w:szCs w:val="28"/>
        </w:rPr>
      </w:pPr>
      <w:r w:rsidRPr="00A26F6B">
        <w:rPr>
          <w:rFonts w:ascii="Times New Roman" w:hAnsi="Times New Roman" w:cs="Times New Roman"/>
          <w:b/>
          <w:bCs/>
          <w:iCs/>
          <w:sz w:val="28"/>
          <w:szCs w:val="28"/>
        </w:rPr>
        <w:t xml:space="preserve">Направления поддержки детской инициативы: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t xml:space="preserve">- творческая инициатива – предполагает включенность ребенка </w:t>
      </w:r>
      <w:proofErr w:type="gramStart"/>
      <w:r w:rsidRPr="007E37E0">
        <w:rPr>
          <w:rFonts w:ascii="Times New Roman" w:hAnsi="Times New Roman" w:cs="Times New Roman"/>
          <w:bCs/>
          <w:iCs/>
          <w:sz w:val="28"/>
          <w:szCs w:val="28"/>
        </w:rPr>
        <w:t>в</w:t>
      </w:r>
      <w:proofErr w:type="gramEnd"/>
      <w:r w:rsidRPr="007E37E0">
        <w:rPr>
          <w:rFonts w:ascii="Times New Roman" w:hAnsi="Times New Roman" w:cs="Times New Roman"/>
          <w:bCs/>
          <w:iCs/>
          <w:sz w:val="28"/>
          <w:szCs w:val="28"/>
        </w:rPr>
        <w:t xml:space="preserve"> сюжетную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t xml:space="preserve">игру как основную творческую деятельность, где развиваются воображение,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t xml:space="preserve">образное мышление;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t xml:space="preserve">- инициатива как </w:t>
      </w:r>
      <w:proofErr w:type="spellStart"/>
      <w:r w:rsidRPr="007E37E0">
        <w:rPr>
          <w:rFonts w:ascii="Times New Roman" w:hAnsi="Times New Roman" w:cs="Times New Roman"/>
          <w:bCs/>
          <w:iCs/>
          <w:sz w:val="28"/>
          <w:szCs w:val="28"/>
        </w:rPr>
        <w:t>целеполагание</w:t>
      </w:r>
      <w:proofErr w:type="spellEnd"/>
      <w:r w:rsidRPr="007E37E0">
        <w:rPr>
          <w:rFonts w:ascii="Times New Roman" w:hAnsi="Times New Roman" w:cs="Times New Roman"/>
          <w:bCs/>
          <w:iCs/>
          <w:sz w:val="28"/>
          <w:szCs w:val="28"/>
        </w:rPr>
        <w:t xml:space="preserve">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t xml:space="preserve">- коммуникативная инициатива – предполагает включенность ребенка во взаимодействие со сверстниками, где развиваются </w:t>
      </w:r>
      <w:proofErr w:type="spellStart"/>
      <w:r w:rsidRPr="007E37E0">
        <w:rPr>
          <w:rFonts w:ascii="Times New Roman" w:hAnsi="Times New Roman" w:cs="Times New Roman"/>
          <w:bCs/>
          <w:iCs/>
          <w:sz w:val="28"/>
          <w:szCs w:val="28"/>
        </w:rPr>
        <w:t>эмпатия</w:t>
      </w:r>
      <w:proofErr w:type="spellEnd"/>
      <w:r w:rsidRPr="007E37E0">
        <w:rPr>
          <w:rFonts w:ascii="Times New Roman" w:hAnsi="Times New Roman" w:cs="Times New Roman"/>
          <w:bCs/>
          <w:iCs/>
          <w:sz w:val="28"/>
          <w:szCs w:val="28"/>
        </w:rPr>
        <w:t xml:space="preserve">, коммуникативная функция речи; </w:t>
      </w:r>
    </w:p>
    <w:p w:rsidR="007E37E0" w:rsidRPr="007E37E0"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t xml:space="preserve">-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p>
    <w:p w:rsidR="001D11B1" w:rsidRDefault="007E37E0" w:rsidP="00831995">
      <w:pPr>
        <w:autoSpaceDE w:val="0"/>
        <w:spacing w:after="0"/>
        <w:ind w:firstLine="567"/>
        <w:jc w:val="both"/>
        <w:rPr>
          <w:rFonts w:ascii="Times New Roman" w:hAnsi="Times New Roman" w:cs="Times New Roman"/>
          <w:bCs/>
          <w:iCs/>
          <w:sz w:val="28"/>
          <w:szCs w:val="28"/>
        </w:rPr>
      </w:pPr>
      <w:r w:rsidRPr="007E37E0">
        <w:rPr>
          <w:rFonts w:ascii="Times New Roman" w:hAnsi="Times New Roman" w:cs="Times New Roman"/>
          <w:bCs/>
          <w:iCs/>
          <w:sz w:val="28"/>
          <w:szCs w:val="28"/>
        </w:rPr>
        <w:lastRenderedPageBreak/>
        <w:t>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Педагогу важно знать приоритетные сферы проявления детской инициативы в каждом возрасте и соблюдать необходимые условия дл</w:t>
      </w:r>
      <w:r>
        <w:rPr>
          <w:rFonts w:ascii="Times New Roman" w:hAnsi="Times New Roman" w:cs="Times New Roman"/>
          <w:bCs/>
          <w:iCs/>
          <w:sz w:val="28"/>
          <w:szCs w:val="28"/>
        </w:rPr>
        <w:t>я поддержки детской инициативы.</w:t>
      </w:r>
    </w:p>
    <w:p w:rsidR="001D11B1" w:rsidRDefault="001D11B1" w:rsidP="00831995">
      <w:pPr>
        <w:autoSpaceDE w:val="0"/>
        <w:spacing w:after="0"/>
        <w:ind w:firstLine="567"/>
        <w:jc w:val="both"/>
        <w:rPr>
          <w:rFonts w:ascii="Times New Roman" w:hAnsi="Times New Roman" w:cs="Times New Roman"/>
          <w:b/>
          <w:bCs/>
          <w:iCs/>
          <w:sz w:val="28"/>
          <w:szCs w:val="28"/>
        </w:rPr>
      </w:pPr>
      <w:r w:rsidRPr="00694FBC">
        <w:rPr>
          <w:rFonts w:ascii="Times New Roman" w:hAnsi="Times New Roman" w:cs="Times New Roman"/>
          <w:bCs/>
          <w:iCs/>
          <w:sz w:val="28"/>
          <w:szCs w:val="28"/>
        </w:rPr>
        <w:t xml:space="preserve">Условия развития детской инициативы в соответствии с возрастом дошкольников </w:t>
      </w:r>
      <w:r w:rsidR="00A26F6B" w:rsidRPr="00694FBC">
        <w:rPr>
          <w:rFonts w:ascii="Times New Roman" w:hAnsi="Times New Roman" w:cs="Times New Roman"/>
          <w:bCs/>
          <w:iCs/>
          <w:sz w:val="28"/>
          <w:szCs w:val="28"/>
        </w:rPr>
        <w:t xml:space="preserve"> </w:t>
      </w:r>
      <w:r w:rsidR="000D5B85" w:rsidRPr="00694FBC">
        <w:rPr>
          <w:rFonts w:ascii="Times New Roman" w:hAnsi="Times New Roman" w:cs="Times New Roman"/>
          <w:bCs/>
          <w:iCs/>
          <w:sz w:val="28"/>
          <w:szCs w:val="28"/>
        </w:rPr>
        <w:t xml:space="preserve"> представлены в  </w:t>
      </w:r>
      <w:r w:rsidR="000D5B85" w:rsidRPr="00694FBC">
        <w:rPr>
          <w:rFonts w:ascii="Times New Roman" w:hAnsi="Times New Roman" w:cs="Times New Roman"/>
          <w:b/>
          <w:bCs/>
          <w:iCs/>
          <w:sz w:val="28"/>
          <w:szCs w:val="28"/>
        </w:rPr>
        <w:t xml:space="preserve">Приложении </w:t>
      </w:r>
      <w:r w:rsidR="00BB55D3" w:rsidRPr="00694FBC">
        <w:rPr>
          <w:rFonts w:ascii="Times New Roman" w:hAnsi="Times New Roman" w:cs="Times New Roman"/>
          <w:b/>
          <w:bCs/>
          <w:iCs/>
          <w:sz w:val="28"/>
          <w:szCs w:val="28"/>
        </w:rPr>
        <w:t>9</w:t>
      </w:r>
      <w:r w:rsidR="0046005C" w:rsidRPr="00694FBC">
        <w:rPr>
          <w:rFonts w:ascii="Times New Roman" w:hAnsi="Times New Roman" w:cs="Times New Roman"/>
          <w:b/>
          <w:bCs/>
          <w:iCs/>
          <w:sz w:val="28"/>
          <w:szCs w:val="28"/>
        </w:rPr>
        <w:t>.</w:t>
      </w:r>
    </w:p>
    <w:p w:rsidR="001D11B1" w:rsidRDefault="001D11B1" w:rsidP="00831995">
      <w:pPr>
        <w:spacing w:after="0"/>
        <w:ind w:firstLine="567"/>
        <w:jc w:val="both"/>
        <w:rPr>
          <w:rFonts w:ascii="Times New Roman" w:hAnsi="Times New Roman" w:cs="Times New Roman"/>
          <w:sz w:val="28"/>
          <w:szCs w:val="28"/>
          <w:u w:val="single"/>
        </w:rPr>
      </w:pPr>
      <w:r>
        <w:rPr>
          <w:rFonts w:ascii="Times New Roman" w:hAnsi="Times New Roman" w:cs="Times New Roman"/>
          <w:b/>
          <w:sz w:val="28"/>
          <w:szCs w:val="28"/>
        </w:rPr>
        <w:t xml:space="preserve"> </w:t>
      </w:r>
    </w:p>
    <w:p w:rsidR="00FB75EE" w:rsidRDefault="001D11B1" w:rsidP="00FB75EE">
      <w:pPr>
        <w:numPr>
          <w:ilvl w:val="1"/>
          <w:numId w:val="4"/>
        </w:numPr>
        <w:spacing w:after="0"/>
        <w:ind w:left="0" w:firstLine="567"/>
        <w:rPr>
          <w:rFonts w:ascii="Times New Roman" w:hAnsi="Times New Roman" w:cs="Times New Roman"/>
          <w:b/>
          <w:sz w:val="32"/>
          <w:szCs w:val="32"/>
        </w:rPr>
      </w:pPr>
      <w:r w:rsidRPr="006D2EE7">
        <w:rPr>
          <w:rFonts w:ascii="Times New Roman" w:hAnsi="Times New Roman" w:cs="Times New Roman"/>
          <w:b/>
          <w:sz w:val="32"/>
          <w:szCs w:val="32"/>
        </w:rPr>
        <w:t xml:space="preserve"> Особенности взаимодействия педагогического коллектива с семьями воспитанников.</w:t>
      </w:r>
    </w:p>
    <w:p w:rsidR="00FB75EE" w:rsidRPr="00FB75EE" w:rsidRDefault="00FB75EE" w:rsidP="00FB75EE">
      <w:pPr>
        <w:spacing w:after="0"/>
        <w:ind w:left="567"/>
        <w:rPr>
          <w:rFonts w:ascii="Times New Roman" w:hAnsi="Times New Roman" w:cs="Times New Roman"/>
          <w:b/>
          <w:sz w:val="32"/>
          <w:szCs w:val="32"/>
        </w:rPr>
      </w:pPr>
    </w:p>
    <w:p w:rsidR="004841A6" w:rsidRPr="00F03007" w:rsidRDefault="004841A6" w:rsidP="00831995">
      <w:pPr>
        <w:tabs>
          <w:tab w:val="center" w:pos="5076"/>
        </w:tabs>
        <w:spacing w:after="0"/>
        <w:ind w:firstLine="567"/>
        <w:jc w:val="both"/>
        <w:rPr>
          <w:rFonts w:ascii="Times New Roman" w:hAnsi="Times New Roman" w:cs="Times New Roman"/>
          <w:sz w:val="28"/>
          <w:szCs w:val="28"/>
        </w:rPr>
      </w:pPr>
      <w:r w:rsidRPr="00F03007">
        <w:rPr>
          <w:rFonts w:ascii="Times New Roman" w:hAnsi="Times New Roman" w:cs="Times New Roman"/>
          <w:sz w:val="28"/>
          <w:szCs w:val="28"/>
        </w:rPr>
        <w:t xml:space="preserve">           Целью взаимодействия детского сада и семьи является    психолого-педагогическая  поддержка семьи и повышение компетентности родителей (законных представителей) в вопросах развития и образования, охраны и укрепления здоровья детей;</w:t>
      </w:r>
    </w:p>
    <w:p w:rsidR="00242651" w:rsidRPr="00F03007" w:rsidRDefault="001D11B1" w:rsidP="00831995">
      <w:pPr>
        <w:spacing w:after="0"/>
        <w:ind w:firstLine="567"/>
        <w:jc w:val="both"/>
        <w:rPr>
          <w:rFonts w:ascii="Times New Roman" w:hAnsi="Times New Roman" w:cs="Times New Roman"/>
          <w:sz w:val="28"/>
          <w:szCs w:val="28"/>
        </w:rPr>
      </w:pPr>
      <w:r w:rsidRPr="00F03007">
        <w:rPr>
          <w:rFonts w:ascii="Times New Roman" w:hAnsi="Times New Roman" w:cs="Times New Roman"/>
          <w:sz w:val="28"/>
          <w:szCs w:val="28"/>
        </w:rPr>
        <w:t>Задачи психолого-педагогической поддержки семей и повышения компетентности родителей:</w:t>
      </w:r>
    </w:p>
    <w:p w:rsidR="00242651" w:rsidRPr="00F03007" w:rsidRDefault="00F03007" w:rsidP="00831995">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242651" w:rsidRPr="00F03007">
        <w:rPr>
          <w:rFonts w:ascii="Times New Roman" w:hAnsi="Times New Roman" w:cs="Times New Roman"/>
          <w:sz w:val="28"/>
          <w:szCs w:val="28"/>
        </w:rPr>
        <w:t>Создание документационного обеспечения взаимодействия ДОУ и семьи на основе законодательных актов федерального, регионального и муниципального уровней;</w:t>
      </w:r>
    </w:p>
    <w:p w:rsidR="00242651" w:rsidRPr="00F03007" w:rsidRDefault="00F03007" w:rsidP="00831995">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242651" w:rsidRPr="00F03007">
        <w:rPr>
          <w:rFonts w:ascii="Times New Roman" w:hAnsi="Times New Roman" w:cs="Times New Roman"/>
          <w:sz w:val="28"/>
          <w:szCs w:val="28"/>
        </w:rPr>
        <w:t>Сбор и анализ сведений о родителях (законных представителях) и детях, изучение семей, их трудностей и запросов; выявление готовности семьи ответить на запросы дошкольного учреждения;</w:t>
      </w:r>
    </w:p>
    <w:p w:rsidR="00242651" w:rsidRPr="00F03007" w:rsidRDefault="00F03007" w:rsidP="00831995">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242651" w:rsidRPr="00F03007">
        <w:rPr>
          <w:rFonts w:ascii="Times New Roman" w:hAnsi="Times New Roman" w:cs="Times New Roman"/>
          <w:sz w:val="28"/>
          <w:szCs w:val="28"/>
        </w:rPr>
        <w:t>Повышение профессиональной компетентности педагогов ДОУ по вопросу взаимодействия с семьями воспитанников на основе социального партнерства;</w:t>
      </w:r>
    </w:p>
    <w:p w:rsidR="00242651" w:rsidRPr="00F03007" w:rsidRDefault="00F03007" w:rsidP="00831995">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242651" w:rsidRPr="00F03007">
        <w:rPr>
          <w:rFonts w:ascii="Times New Roman" w:hAnsi="Times New Roman" w:cs="Times New Roman"/>
          <w:sz w:val="28"/>
          <w:szCs w:val="28"/>
        </w:rPr>
        <w:t>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p>
    <w:p w:rsidR="00242651" w:rsidRPr="00F03007" w:rsidRDefault="00F03007" w:rsidP="0083199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F03007">
        <w:rPr>
          <w:rFonts w:ascii="Times New Roman" w:hAnsi="Times New Roman" w:cs="Times New Roman"/>
          <w:sz w:val="28"/>
          <w:szCs w:val="28"/>
        </w:rPr>
        <w:t xml:space="preserve">Оказание  помощи по </w:t>
      </w:r>
      <w:r w:rsidR="00242651" w:rsidRPr="00F03007">
        <w:rPr>
          <w:rFonts w:ascii="Times New Roman" w:hAnsi="Times New Roman" w:cs="Times New Roman"/>
          <w:sz w:val="28"/>
          <w:szCs w:val="28"/>
        </w:rPr>
        <w:t xml:space="preserve">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 </w:t>
      </w:r>
    </w:p>
    <w:p w:rsidR="00776E2E" w:rsidRDefault="00776E2E" w:rsidP="00831995">
      <w:pPr>
        <w:tabs>
          <w:tab w:val="left" w:pos="0"/>
        </w:tabs>
        <w:spacing w:after="0"/>
        <w:ind w:firstLine="567"/>
        <w:jc w:val="both"/>
        <w:rPr>
          <w:rFonts w:ascii="Times New Roman" w:hAnsi="Times New Roman" w:cs="Times New Roman"/>
          <w:sz w:val="28"/>
          <w:szCs w:val="28"/>
        </w:rPr>
      </w:pPr>
      <w:r w:rsidRPr="00776E2E">
        <w:rPr>
          <w:rFonts w:ascii="Times New Roman" w:hAnsi="Times New Roman" w:cs="Times New Roman"/>
          <w:sz w:val="28"/>
          <w:szCs w:val="28"/>
        </w:rPr>
        <w:t xml:space="preserve">Организация процесса взаимодействия основана на принципах: </w:t>
      </w:r>
    </w:p>
    <w:p w:rsidR="00D82FBB" w:rsidRPr="00776E2E" w:rsidRDefault="00D82FBB" w:rsidP="00831995">
      <w:pPr>
        <w:tabs>
          <w:tab w:val="left"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целенаправленность, систематичность, плановость;</w:t>
      </w:r>
    </w:p>
    <w:p w:rsidR="00776E2E" w:rsidRPr="00776E2E" w:rsidRDefault="00776E2E" w:rsidP="00831995">
      <w:pPr>
        <w:tabs>
          <w:tab w:val="left" w:pos="0"/>
        </w:tabs>
        <w:spacing w:after="0"/>
        <w:ind w:firstLine="567"/>
        <w:jc w:val="both"/>
        <w:rPr>
          <w:rFonts w:ascii="Times New Roman" w:hAnsi="Times New Roman" w:cs="Times New Roman"/>
          <w:sz w:val="28"/>
          <w:szCs w:val="28"/>
        </w:rPr>
      </w:pPr>
      <w:r w:rsidRPr="00776E2E">
        <w:rPr>
          <w:rFonts w:ascii="Times New Roman" w:hAnsi="Times New Roman" w:cs="Times New Roman"/>
          <w:sz w:val="28"/>
          <w:szCs w:val="28"/>
        </w:rPr>
        <w:t>- соблюдение такта, чуткости и отзывчивости по отношению к родителям</w:t>
      </w:r>
      <w:r w:rsidR="00FE247B">
        <w:rPr>
          <w:rFonts w:ascii="Times New Roman" w:hAnsi="Times New Roman" w:cs="Times New Roman"/>
          <w:sz w:val="28"/>
          <w:szCs w:val="28"/>
        </w:rPr>
        <w:t>;</w:t>
      </w:r>
    </w:p>
    <w:p w:rsidR="00F03007" w:rsidRPr="00776E2E" w:rsidRDefault="00776E2E" w:rsidP="00831995">
      <w:pPr>
        <w:tabs>
          <w:tab w:val="left" w:pos="0"/>
        </w:tabs>
        <w:spacing w:after="0"/>
        <w:ind w:firstLine="567"/>
        <w:jc w:val="both"/>
        <w:rPr>
          <w:rFonts w:ascii="Times New Roman" w:hAnsi="Times New Roman" w:cs="Times New Roman"/>
          <w:sz w:val="28"/>
          <w:szCs w:val="28"/>
        </w:rPr>
      </w:pPr>
      <w:r w:rsidRPr="00776E2E">
        <w:rPr>
          <w:rFonts w:ascii="Times New Roman" w:hAnsi="Times New Roman" w:cs="Times New Roman"/>
          <w:sz w:val="28"/>
          <w:szCs w:val="28"/>
        </w:rPr>
        <w:t xml:space="preserve">- принятие каждой </w:t>
      </w:r>
      <w:r w:rsidR="00FE247B">
        <w:rPr>
          <w:rFonts w:ascii="Times New Roman" w:hAnsi="Times New Roman" w:cs="Times New Roman"/>
          <w:sz w:val="28"/>
          <w:szCs w:val="28"/>
        </w:rPr>
        <w:t>семьи такой, какая она есть и п</w:t>
      </w:r>
      <w:r w:rsidRPr="00776E2E">
        <w:rPr>
          <w:rFonts w:ascii="Times New Roman" w:hAnsi="Times New Roman" w:cs="Times New Roman"/>
          <w:sz w:val="28"/>
          <w:szCs w:val="28"/>
        </w:rPr>
        <w:t>ризнание её ценности</w:t>
      </w:r>
      <w:r w:rsidR="007B5924">
        <w:rPr>
          <w:rFonts w:ascii="Times New Roman" w:hAnsi="Times New Roman" w:cs="Times New Roman"/>
          <w:sz w:val="28"/>
          <w:szCs w:val="28"/>
        </w:rPr>
        <w:t>, значимости, уникальности;</w:t>
      </w:r>
      <w:r w:rsidR="00242651" w:rsidRPr="00776E2E">
        <w:rPr>
          <w:rFonts w:ascii="Times New Roman" w:hAnsi="Times New Roman" w:cs="Times New Roman"/>
          <w:sz w:val="28"/>
          <w:szCs w:val="28"/>
        </w:rPr>
        <w:t xml:space="preserve"> </w:t>
      </w:r>
    </w:p>
    <w:p w:rsidR="00776E2E" w:rsidRDefault="00FE247B" w:rsidP="00831995">
      <w:pPr>
        <w:tabs>
          <w:tab w:val="left" w:pos="0"/>
        </w:tabs>
        <w:spacing w:after="0"/>
        <w:ind w:firstLine="567"/>
        <w:jc w:val="both"/>
        <w:rPr>
          <w:rFonts w:ascii="Times New Roman" w:hAnsi="Times New Roman" w:cs="Times New Roman"/>
          <w:sz w:val="28"/>
          <w:szCs w:val="28"/>
        </w:rPr>
      </w:pPr>
      <w:r w:rsidRPr="00FE247B">
        <w:rPr>
          <w:rFonts w:ascii="Times New Roman" w:hAnsi="Times New Roman" w:cs="Times New Roman"/>
          <w:sz w:val="28"/>
          <w:szCs w:val="28"/>
        </w:rPr>
        <w:lastRenderedPageBreak/>
        <w:t>- открытость и добровольность;</w:t>
      </w:r>
    </w:p>
    <w:p w:rsidR="00FE247B" w:rsidRDefault="00FE247B" w:rsidP="00831995">
      <w:pPr>
        <w:tabs>
          <w:tab w:val="left"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5924">
        <w:rPr>
          <w:rFonts w:ascii="Times New Roman" w:hAnsi="Times New Roman" w:cs="Times New Roman"/>
          <w:sz w:val="28"/>
          <w:szCs w:val="28"/>
        </w:rPr>
        <w:t>позиция «рядом» и «вместе»;</w:t>
      </w:r>
    </w:p>
    <w:p w:rsidR="00D82FBB" w:rsidRDefault="00B210A2" w:rsidP="00831995">
      <w:pPr>
        <w:tabs>
          <w:tab w:val="left"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210A2">
        <w:rPr>
          <w:rFonts w:ascii="Times New Roman" w:hAnsi="Times New Roman" w:cs="Times New Roman"/>
          <w:sz w:val="28"/>
          <w:szCs w:val="28"/>
        </w:rPr>
        <w:t>единство реализации цели в вопросах развития личности ребенка;</w:t>
      </w:r>
    </w:p>
    <w:p w:rsidR="001D11B1" w:rsidRDefault="001D11B1" w:rsidP="00831995">
      <w:pPr>
        <w:spacing w:after="0"/>
        <w:ind w:firstLine="567"/>
        <w:jc w:val="both"/>
        <w:rPr>
          <w:rFonts w:ascii="Times New Roman" w:hAnsi="Times New Roman" w:cs="Times New Roman"/>
          <w:sz w:val="28"/>
          <w:szCs w:val="28"/>
        </w:rPr>
      </w:pPr>
      <w:r>
        <w:rPr>
          <w:rFonts w:ascii="Times New Roman" w:hAnsi="Times New Roman" w:cs="Times New Roman"/>
          <w:sz w:val="28"/>
          <w:szCs w:val="28"/>
        </w:rPr>
        <w:t>Теоретические и методолог</w:t>
      </w:r>
      <w:r w:rsidR="00B210A2">
        <w:rPr>
          <w:rFonts w:ascii="Times New Roman" w:hAnsi="Times New Roman" w:cs="Times New Roman"/>
          <w:sz w:val="28"/>
          <w:szCs w:val="28"/>
        </w:rPr>
        <w:t>ические основы взаимодействия МК</w:t>
      </w:r>
      <w:r>
        <w:rPr>
          <w:rFonts w:ascii="Times New Roman" w:hAnsi="Times New Roman" w:cs="Times New Roman"/>
          <w:sz w:val="28"/>
          <w:szCs w:val="28"/>
        </w:rPr>
        <w:t xml:space="preserve">ДОУ и семьи: </w:t>
      </w:r>
    </w:p>
    <w:p w:rsidR="001D11B1" w:rsidRDefault="001D11B1" w:rsidP="00831995">
      <w:pPr>
        <w:numPr>
          <w:ilvl w:val="0"/>
          <w:numId w:val="1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Основы сотрудничества педагогической науки семьи и общественности (К.Д. Ушинский, П.Ф. Лесгафт, П.Ф. </w:t>
      </w:r>
      <w:proofErr w:type="spellStart"/>
      <w:r>
        <w:rPr>
          <w:rFonts w:ascii="Times New Roman" w:hAnsi="Times New Roman" w:cs="Times New Roman"/>
          <w:sz w:val="28"/>
          <w:szCs w:val="28"/>
        </w:rPr>
        <w:t>Каптерев</w:t>
      </w:r>
      <w:proofErr w:type="spellEnd"/>
      <w:r>
        <w:rPr>
          <w:rFonts w:ascii="Times New Roman" w:hAnsi="Times New Roman" w:cs="Times New Roman"/>
          <w:sz w:val="28"/>
          <w:szCs w:val="28"/>
        </w:rPr>
        <w:t>, А.В. Запорожец, В.М. Иванова, Т.А. Маркова, Т.А. Репина и др.).</w:t>
      </w:r>
    </w:p>
    <w:p w:rsidR="001D11B1" w:rsidRDefault="001D11B1" w:rsidP="00831995">
      <w:pPr>
        <w:numPr>
          <w:ilvl w:val="0"/>
          <w:numId w:val="10"/>
        </w:numPr>
        <w:tabs>
          <w:tab w:val="left" w:pos="36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Условия оптимизации содержания и форм сотрудничества родителей педагогов и администрации (Е.П. </w:t>
      </w:r>
      <w:proofErr w:type="spellStart"/>
      <w:r>
        <w:rPr>
          <w:rFonts w:ascii="Times New Roman" w:hAnsi="Times New Roman" w:cs="Times New Roman"/>
          <w:sz w:val="28"/>
          <w:szCs w:val="28"/>
        </w:rPr>
        <w:t>Арнатутова</w:t>
      </w:r>
      <w:proofErr w:type="spellEnd"/>
      <w:r>
        <w:rPr>
          <w:rFonts w:ascii="Times New Roman" w:hAnsi="Times New Roman" w:cs="Times New Roman"/>
          <w:sz w:val="28"/>
          <w:szCs w:val="28"/>
        </w:rPr>
        <w:t>, О.Л. Зверева).</w:t>
      </w:r>
    </w:p>
    <w:p w:rsidR="001D11B1" w:rsidRPr="004003B4" w:rsidRDefault="001D11B1" w:rsidP="00831995">
      <w:pPr>
        <w:numPr>
          <w:ilvl w:val="0"/>
          <w:numId w:val="10"/>
        </w:numPr>
        <w:tabs>
          <w:tab w:val="left" w:pos="360"/>
        </w:tabs>
        <w:spacing w:after="0"/>
        <w:ind w:left="0" w:firstLine="567"/>
        <w:jc w:val="both"/>
        <w:rPr>
          <w:rFonts w:eastAsia="Calibri"/>
          <w:b/>
          <w:sz w:val="28"/>
          <w:szCs w:val="28"/>
        </w:rPr>
      </w:pPr>
      <w:r>
        <w:rPr>
          <w:rFonts w:ascii="Times New Roman" w:hAnsi="Times New Roman" w:cs="Times New Roman"/>
          <w:sz w:val="28"/>
          <w:szCs w:val="28"/>
        </w:rPr>
        <w:t xml:space="preserve">Функционирование детского сада как открытой системы (Л.М. </w:t>
      </w:r>
      <w:proofErr w:type="gramStart"/>
      <w:r>
        <w:rPr>
          <w:rFonts w:ascii="Times New Roman" w:hAnsi="Times New Roman" w:cs="Times New Roman"/>
          <w:sz w:val="28"/>
          <w:szCs w:val="28"/>
        </w:rPr>
        <w:t>Кларина</w:t>
      </w:r>
      <w:proofErr w:type="gramEnd"/>
      <w:r>
        <w:rPr>
          <w:rFonts w:ascii="Times New Roman" w:hAnsi="Times New Roman" w:cs="Times New Roman"/>
          <w:sz w:val="28"/>
          <w:szCs w:val="28"/>
        </w:rPr>
        <w:t>).</w:t>
      </w:r>
    </w:p>
    <w:p w:rsidR="001D11B1" w:rsidRDefault="001D11B1" w:rsidP="00831995">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Методы изучения семьи:</w:t>
      </w:r>
    </w:p>
    <w:p w:rsidR="001D11B1" w:rsidRPr="00FB75EE" w:rsidRDefault="001D11B1" w:rsidP="00FB75EE">
      <w:pPr>
        <w:numPr>
          <w:ilvl w:val="0"/>
          <w:numId w:val="1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Анкетирование и тестирование</w:t>
      </w:r>
      <w:proofErr w:type="gramStart"/>
      <w:r>
        <w:rPr>
          <w:rFonts w:ascii="Times New Roman" w:hAnsi="Times New Roman" w:cs="Times New Roman"/>
          <w:sz w:val="28"/>
          <w:szCs w:val="28"/>
        </w:rPr>
        <w:t>.</w:t>
      </w:r>
      <w:r w:rsidR="00FB75EE">
        <w:rPr>
          <w:rFonts w:ascii="Times New Roman" w:hAnsi="Times New Roman" w:cs="Times New Roman"/>
          <w:sz w:val="28"/>
          <w:szCs w:val="28"/>
        </w:rPr>
        <w:t xml:space="preserve">, </w:t>
      </w:r>
      <w:proofErr w:type="gramEnd"/>
      <w:r w:rsidR="00FB75EE">
        <w:rPr>
          <w:rFonts w:ascii="Times New Roman" w:hAnsi="Times New Roman" w:cs="Times New Roman"/>
          <w:sz w:val="28"/>
          <w:szCs w:val="28"/>
        </w:rPr>
        <w:t>н</w:t>
      </w:r>
      <w:r w:rsidRPr="00FB75EE">
        <w:rPr>
          <w:rFonts w:ascii="Times New Roman" w:hAnsi="Times New Roman" w:cs="Times New Roman"/>
          <w:sz w:val="28"/>
          <w:szCs w:val="28"/>
        </w:rPr>
        <w:t>аблюдение за ребенком</w:t>
      </w:r>
      <w:r w:rsidR="00FB75EE">
        <w:rPr>
          <w:rFonts w:ascii="Times New Roman" w:hAnsi="Times New Roman" w:cs="Times New Roman"/>
          <w:sz w:val="28"/>
          <w:szCs w:val="28"/>
        </w:rPr>
        <w:t>, б</w:t>
      </w:r>
      <w:r w:rsidRPr="00FB75EE">
        <w:rPr>
          <w:rFonts w:ascii="Times New Roman" w:hAnsi="Times New Roman" w:cs="Times New Roman"/>
          <w:sz w:val="28"/>
          <w:szCs w:val="28"/>
        </w:rPr>
        <w:t>еседа (с родителями/с ребенком).</w:t>
      </w:r>
    </w:p>
    <w:p w:rsidR="00606BA3" w:rsidRDefault="001D11B1" w:rsidP="00831995">
      <w:pPr>
        <w:spacing w:after="0"/>
        <w:ind w:firstLine="567"/>
        <w:jc w:val="both"/>
        <w:rPr>
          <w:rFonts w:ascii="Times New Roman" w:hAnsi="Times New Roman" w:cs="Times New Roman"/>
          <w:bCs/>
          <w:sz w:val="28"/>
          <w:szCs w:val="28"/>
        </w:rPr>
      </w:pPr>
      <w:r w:rsidRPr="00210FD3">
        <w:rPr>
          <w:rFonts w:ascii="Times New Roman" w:hAnsi="Times New Roman" w:cs="Times New Roman"/>
          <w:bCs/>
          <w:sz w:val="28"/>
          <w:szCs w:val="28"/>
        </w:rPr>
        <w:t xml:space="preserve">В детском саду действуют </w:t>
      </w:r>
      <w:r w:rsidR="00210FD3" w:rsidRPr="00210FD3">
        <w:rPr>
          <w:rFonts w:ascii="Times New Roman" w:hAnsi="Times New Roman" w:cs="Times New Roman"/>
          <w:sz w:val="28"/>
          <w:szCs w:val="28"/>
        </w:rPr>
        <w:t xml:space="preserve">Родительский комитет </w:t>
      </w:r>
      <w:r w:rsidR="004003B4">
        <w:rPr>
          <w:rFonts w:ascii="Times New Roman" w:hAnsi="Times New Roman" w:cs="Times New Roman"/>
          <w:sz w:val="28"/>
          <w:szCs w:val="28"/>
        </w:rPr>
        <w:t xml:space="preserve"> </w:t>
      </w:r>
      <w:r w:rsidR="00210FD3" w:rsidRPr="00210FD3">
        <w:rPr>
          <w:rFonts w:ascii="Times New Roman" w:hAnsi="Times New Roman" w:cs="Times New Roman"/>
          <w:sz w:val="28"/>
          <w:szCs w:val="28"/>
        </w:rPr>
        <w:t xml:space="preserve">как  </w:t>
      </w:r>
      <w:r w:rsidR="0029674F">
        <w:rPr>
          <w:rFonts w:ascii="Times New Roman" w:hAnsi="Times New Roman" w:cs="Times New Roman"/>
          <w:bCs/>
          <w:sz w:val="28"/>
          <w:szCs w:val="28"/>
        </w:rPr>
        <w:t xml:space="preserve"> форма</w:t>
      </w:r>
      <w:r w:rsidR="00210FD3">
        <w:rPr>
          <w:rFonts w:ascii="Times New Roman" w:hAnsi="Times New Roman" w:cs="Times New Roman"/>
          <w:bCs/>
          <w:sz w:val="28"/>
          <w:szCs w:val="28"/>
        </w:rPr>
        <w:t xml:space="preserve"> самоуправления</w:t>
      </w:r>
      <w:r w:rsidR="0029674F">
        <w:rPr>
          <w:rFonts w:ascii="Times New Roman" w:hAnsi="Times New Roman" w:cs="Times New Roman"/>
          <w:bCs/>
          <w:sz w:val="28"/>
          <w:szCs w:val="28"/>
        </w:rPr>
        <w:t xml:space="preserve"> и взаимодействия ДОУ и родителей  (законных представителей)</w:t>
      </w:r>
      <w:r w:rsidR="00606BA3">
        <w:rPr>
          <w:rFonts w:ascii="Times New Roman" w:hAnsi="Times New Roman" w:cs="Times New Roman"/>
          <w:bCs/>
          <w:sz w:val="28"/>
          <w:szCs w:val="28"/>
        </w:rPr>
        <w:t xml:space="preserve">, который </w:t>
      </w:r>
      <w:r w:rsidR="004003B4">
        <w:rPr>
          <w:rFonts w:ascii="Times New Roman" w:hAnsi="Times New Roman" w:cs="Times New Roman"/>
          <w:bCs/>
          <w:sz w:val="28"/>
          <w:szCs w:val="28"/>
        </w:rPr>
        <w:t>выполняет</w:t>
      </w:r>
      <w:r w:rsidR="00606BA3">
        <w:rPr>
          <w:rFonts w:ascii="Times New Roman" w:hAnsi="Times New Roman" w:cs="Times New Roman"/>
          <w:bCs/>
          <w:sz w:val="28"/>
          <w:szCs w:val="28"/>
        </w:rPr>
        <w:t xml:space="preserve"> следующие </w:t>
      </w:r>
      <w:r w:rsidR="004003B4">
        <w:rPr>
          <w:rFonts w:ascii="Times New Roman" w:hAnsi="Times New Roman" w:cs="Times New Roman"/>
          <w:bCs/>
          <w:sz w:val="28"/>
          <w:szCs w:val="28"/>
        </w:rPr>
        <w:t>функции</w:t>
      </w:r>
      <w:r w:rsidR="00606BA3">
        <w:rPr>
          <w:rFonts w:ascii="Times New Roman" w:hAnsi="Times New Roman" w:cs="Times New Roman"/>
          <w:bCs/>
          <w:sz w:val="28"/>
          <w:szCs w:val="28"/>
        </w:rPr>
        <w:t>:</w:t>
      </w:r>
    </w:p>
    <w:p w:rsidR="00606BA3" w:rsidRDefault="00606BA3" w:rsidP="00831995">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содействует организации совместных мероприятий;</w:t>
      </w:r>
    </w:p>
    <w:p w:rsidR="00606BA3" w:rsidRDefault="00606BA3" w:rsidP="00831995">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оказывает посильную помощь в благоустройстве и укреплению   </w:t>
      </w:r>
    </w:p>
    <w:p w:rsidR="00606BA3" w:rsidRDefault="00606BA3" w:rsidP="00831995">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материально-технической базы;</w:t>
      </w:r>
    </w:p>
    <w:p w:rsidR="004003B4" w:rsidRPr="00831995" w:rsidRDefault="00606BA3" w:rsidP="00831995">
      <w:pPr>
        <w:spacing w:after="0"/>
        <w:ind w:firstLine="567"/>
        <w:jc w:val="both"/>
        <w:rPr>
          <w:rFonts w:ascii="Times New Roman" w:hAnsi="Times New Roman" w:cs="Times New Roman"/>
          <w:bCs/>
          <w:sz w:val="28"/>
          <w:szCs w:val="28"/>
          <w:u w:val="single"/>
        </w:rPr>
      </w:pPr>
      <w:r>
        <w:rPr>
          <w:rFonts w:ascii="Times New Roman" w:hAnsi="Times New Roman" w:cs="Times New Roman"/>
          <w:bCs/>
          <w:sz w:val="28"/>
          <w:szCs w:val="28"/>
        </w:rPr>
        <w:t>-    помогает в работе с воспитанниками из неблагополучных семей.</w:t>
      </w:r>
      <w:r w:rsidR="0029674F">
        <w:rPr>
          <w:rFonts w:ascii="Times New Roman" w:hAnsi="Times New Roman" w:cs="Times New Roman"/>
          <w:bCs/>
          <w:sz w:val="28"/>
          <w:szCs w:val="28"/>
        </w:rPr>
        <w:t xml:space="preserve">    </w:t>
      </w:r>
      <w:r w:rsidR="00B5475F">
        <w:rPr>
          <w:rFonts w:ascii="Times New Roman" w:hAnsi="Times New Roman" w:cs="Times New Roman"/>
          <w:b/>
          <w:sz w:val="36"/>
          <w:szCs w:val="36"/>
        </w:rPr>
        <w:tab/>
      </w:r>
    </w:p>
    <w:p w:rsidR="00B5475F" w:rsidRDefault="00B5475F" w:rsidP="00831995">
      <w:pPr>
        <w:suppressAutoHyphens w:val="0"/>
        <w:spacing w:after="150"/>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Перечень используемых методических пособий.</w:t>
      </w:r>
    </w:p>
    <w:tbl>
      <w:tblPr>
        <w:tblStyle w:val="afa"/>
        <w:tblW w:w="0" w:type="auto"/>
        <w:tblInd w:w="108" w:type="dxa"/>
        <w:tblLook w:val="04A0"/>
      </w:tblPr>
      <w:tblGrid>
        <w:gridCol w:w="2268"/>
        <w:gridCol w:w="4536"/>
        <w:gridCol w:w="2552"/>
      </w:tblGrid>
      <w:tr w:rsidR="00B5475F" w:rsidTr="00FB75EE">
        <w:tc>
          <w:tcPr>
            <w:tcW w:w="2268" w:type="dxa"/>
          </w:tcPr>
          <w:p w:rsidR="00B5475F" w:rsidRDefault="00B5475F" w:rsidP="009E5EBB">
            <w:pPr>
              <w:suppressAutoHyphens w:val="0"/>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Автор</w:t>
            </w:r>
          </w:p>
        </w:tc>
        <w:tc>
          <w:tcPr>
            <w:tcW w:w="4536" w:type="dxa"/>
          </w:tcPr>
          <w:p w:rsidR="00B5475F" w:rsidRDefault="00B5475F" w:rsidP="009E5EBB">
            <w:pPr>
              <w:suppressAutoHyphens w:val="0"/>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издания</w:t>
            </w:r>
          </w:p>
        </w:tc>
        <w:tc>
          <w:tcPr>
            <w:tcW w:w="2552" w:type="dxa"/>
          </w:tcPr>
          <w:p w:rsidR="00B5475F" w:rsidRDefault="00B5475F" w:rsidP="009E5EBB">
            <w:pPr>
              <w:suppressAutoHyphens w:val="0"/>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Издательство</w:t>
            </w:r>
          </w:p>
        </w:tc>
      </w:tr>
      <w:tr w:rsidR="00B5475F" w:rsidTr="00FB75EE">
        <w:tc>
          <w:tcPr>
            <w:tcW w:w="2268" w:type="dxa"/>
          </w:tcPr>
          <w:p w:rsidR="00B5475F" w:rsidRDefault="00606BA3" w:rsidP="009E5EBB">
            <w:pPr>
              <w:suppressAutoHyphens w:val="0"/>
              <w:spacing w:after="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Сертакова</w:t>
            </w:r>
            <w:proofErr w:type="spellEnd"/>
            <w:r>
              <w:rPr>
                <w:rFonts w:ascii="Times New Roman" w:hAnsi="Times New Roman" w:cs="Times New Roman"/>
                <w:sz w:val="28"/>
                <w:szCs w:val="28"/>
                <w:lang w:eastAsia="ru-RU"/>
              </w:rPr>
              <w:t xml:space="preserve"> Н.М.</w:t>
            </w:r>
          </w:p>
        </w:tc>
        <w:tc>
          <w:tcPr>
            <w:tcW w:w="4536" w:type="dxa"/>
          </w:tcPr>
          <w:p w:rsidR="00B5475F" w:rsidRDefault="00606BA3" w:rsidP="009E5EBB">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Инновационные формы взаимодействия ДОУ с семьёй</w:t>
            </w:r>
          </w:p>
        </w:tc>
        <w:tc>
          <w:tcPr>
            <w:tcW w:w="2552" w:type="dxa"/>
          </w:tcPr>
          <w:p w:rsidR="00B5475F" w:rsidRDefault="00606BA3" w:rsidP="009E5EBB">
            <w:pPr>
              <w:spacing w:after="0"/>
              <w:jc w:val="both"/>
              <w:rPr>
                <w:rFonts w:ascii="Times New Roman" w:hAnsi="Times New Roman" w:cs="Times New Roman"/>
                <w:sz w:val="28"/>
                <w:szCs w:val="28"/>
              </w:rPr>
            </w:pPr>
            <w:r>
              <w:rPr>
                <w:rFonts w:ascii="Times New Roman" w:hAnsi="Times New Roman" w:cs="Times New Roman"/>
                <w:sz w:val="28"/>
                <w:szCs w:val="28"/>
              </w:rPr>
              <w:t>Волгоград</w:t>
            </w:r>
            <w:r w:rsidR="00AB27A8">
              <w:rPr>
                <w:rFonts w:ascii="Times New Roman" w:hAnsi="Times New Roman" w:cs="Times New Roman"/>
                <w:sz w:val="28"/>
                <w:szCs w:val="28"/>
              </w:rPr>
              <w:t>: Учитель, 2014</w:t>
            </w:r>
          </w:p>
        </w:tc>
      </w:tr>
      <w:tr w:rsidR="00B5475F" w:rsidTr="00FB75EE">
        <w:tc>
          <w:tcPr>
            <w:tcW w:w="2268" w:type="dxa"/>
          </w:tcPr>
          <w:p w:rsidR="00B5475F" w:rsidRDefault="00AB27A8" w:rsidP="009E5EBB">
            <w:pPr>
              <w:suppressAutoHyphens w:val="0"/>
              <w:spacing w:after="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Москалюк</w:t>
            </w:r>
            <w:proofErr w:type="spellEnd"/>
            <w:r>
              <w:rPr>
                <w:rFonts w:ascii="Times New Roman" w:hAnsi="Times New Roman" w:cs="Times New Roman"/>
                <w:sz w:val="28"/>
                <w:szCs w:val="28"/>
                <w:lang w:eastAsia="ru-RU"/>
              </w:rPr>
              <w:t xml:space="preserve"> О.В., </w:t>
            </w:r>
            <w:proofErr w:type="spellStart"/>
            <w:r>
              <w:rPr>
                <w:rFonts w:ascii="Times New Roman" w:hAnsi="Times New Roman" w:cs="Times New Roman"/>
                <w:sz w:val="28"/>
                <w:szCs w:val="28"/>
                <w:lang w:eastAsia="ru-RU"/>
              </w:rPr>
              <w:t>Погонцева</w:t>
            </w:r>
            <w:proofErr w:type="spellEnd"/>
            <w:r>
              <w:rPr>
                <w:rFonts w:ascii="Times New Roman" w:hAnsi="Times New Roman" w:cs="Times New Roman"/>
                <w:sz w:val="28"/>
                <w:szCs w:val="28"/>
                <w:lang w:eastAsia="ru-RU"/>
              </w:rPr>
              <w:t xml:space="preserve"> Л.В.</w:t>
            </w:r>
          </w:p>
        </w:tc>
        <w:tc>
          <w:tcPr>
            <w:tcW w:w="4536" w:type="dxa"/>
          </w:tcPr>
          <w:p w:rsidR="00B5475F" w:rsidRDefault="00AB27A8" w:rsidP="009E5EBB">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Педагогика взаимопонимания (занятия с родителями)</w:t>
            </w:r>
          </w:p>
        </w:tc>
        <w:tc>
          <w:tcPr>
            <w:tcW w:w="2552" w:type="dxa"/>
          </w:tcPr>
          <w:p w:rsidR="00B5475F" w:rsidRDefault="00AB27A8" w:rsidP="009E5EBB">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rPr>
              <w:t>Волгоград: Учитель, 2008</w:t>
            </w:r>
          </w:p>
        </w:tc>
      </w:tr>
      <w:tr w:rsidR="00B5475F" w:rsidTr="00FB75EE">
        <w:tc>
          <w:tcPr>
            <w:tcW w:w="2268" w:type="dxa"/>
          </w:tcPr>
          <w:p w:rsidR="00B5475F" w:rsidRDefault="00AB27A8" w:rsidP="009E5EBB">
            <w:pPr>
              <w:suppressAutoHyphens w:val="0"/>
              <w:spacing w:after="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Харитончик</w:t>
            </w:r>
            <w:proofErr w:type="spellEnd"/>
            <w:r>
              <w:rPr>
                <w:rFonts w:ascii="Times New Roman" w:hAnsi="Times New Roman" w:cs="Times New Roman"/>
                <w:sz w:val="28"/>
                <w:szCs w:val="28"/>
                <w:lang w:eastAsia="ru-RU"/>
              </w:rPr>
              <w:t xml:space="preserve"> Т.А.</w:t>
            </w:r>
          </w:p>
        </w:tc>
        <w:tc>
          <w:tcPr>
            <w:tcW w:w="4536" w:type="dxa"/>
          </w:tcPr>
          <w:p w:rsidR="00B5475F" w:rsidRDefault="00AB27A8" w:rsidP="009E5EBB">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Правовое воспитание (организация работы с педагогами, детьми и родителями)</w:t>
            </w:r>
          </w:p>
        </w:tc>
        <w:tc>
          <w:tcPr>
            <w:tcW w:w="2552" w:type="dxa"/>
          </w:tcPr>
          <w:p w:rsidR="00B5475F" w:rsidRDefault="00AB27A8" w:rsidP="009E5EBB">
            <w:pPr>
              <w:suppressAutoHyphens w:val="0"/>
              <w:spacing w:after="0"/>
              <w:jc w:val="both"/>
              <w:rPr>
                <w:rFonts w:ascii="Times New Roman" w:hAnsi="Times New Roman" w:cs="Times New Roman"/>
                <w:sz w:val="28"/>
                <w:szCs w:val="28"/>
                <w:lang w:eastAsia="ru-RU"/>
              </w:rPr>
            </w:pPr>
            <w:r>
              <w:rPr>
                <w:rFonts w:ascii="Times New Roman" w:hAnsi="Times New Roman" w:cs="Times New Roman"/>
                <w:sz w:val="28"/>
                <w:szCs w:val="28"/>
              </w:rPr>
              <w:t>Волгоград: Учитель, 2010</w:t>
            </w:r>
          </w:p>
        </w:tc>
      </w:tr>
    </w:tbl>
    <w:p w:rsidR="00831995" w:rsidRDefault="00AB27A8" w:rsidP="009E5EBB">
      <w:pPr>
        <w:tabs>
          <w:tab w:val="left" w:pos="390"/>
        </w:tabs>
        <w:spacing w:after="0"/>
        <w:rPr>
          <w:rFonts w:ascii="Times New Roman" w:hAnsi="Times New Roman" w:cs="Times New Roman"/>
          <w:b/>
          <w:sz w:val="28"/>
          <w:szCs w:val="28"/>
        </w:rPr>
      </w:pPr>
      <w:r w:rsidRPr="00694FBC">
        <w:rPr>
          <w:rFonts w:ascii="Times New Roman" w:hAnsi="Times New Roman" w:cs="Times New Roman"/>
          <w:sz w:val="28"/>
          <w:szCs w:val="28"/>
        </w:rPr>
        <w:t>Формы взаимодействия с родителями представлены в схеме:</w:t>
      </w:r>
      <w:r w:rsidR="00655A59" w:rsidRPr="00694FBC">
        <w:rPr>
          <w:rFonts w:ascii="Times New Roman" w:hAnsi="Times New Roman" w:cs="Times New Roman"/>
          <w:sz w:val="28"/>
          <w:szCs w:val="28"/>
        </w:rPr>
        <w:t xml:space="preserve"> </w:t>
      </w:r>
      <w:r w:rsidR="00437D4E" w:rsidRPr="00694FBC">
        <w:rPr>
          <w:rFonts w:ascii="Times New Roman" w:hAnsi="Times New Roman" w:cs="Times New Roman"/>
          <w:b/>
          <w:sz w:val="28"/>
          <w:szCs w:val="28"/>
        </w:rPr>
        <w:t>Приложение 10</w:t>
      </w:r>
    </w:p>
    <w:p w:rsidR="00437D4E" w:rsidRPr="00831995" w:rsidRDefault="00437D4E" w:rsidP="009E5EBB">
      <w:pPr>
        <w:tabs>
          <w:tab w:val="left" w:pos="390"/>
        </w:tabs>
        <w:spacing w:after="0"/>
        <w:rPr>
          <w:rFonts w:ascii="Times New Roman" w:hAnsi="Times New Roman" w:cs="Times New Roman"/>
          <w:b/>
          <w:sz w:val="28"/>
          <w:szCs w:val="28"/>
        </w:rPr>
      </w:pPr>
    </w:p>
    <w:p w:rsidR="00BC4CA3" w:rsidRPr="00BC4CA3" w:rsidRDefault="0055069D" w:rsidP="00BC4CA3">
      <w:pPr>
        <w:pStyle w:val="af5"/>
        <w:numPr>
          <w:ilvl w:val="1"/>
          <w:numId w:val="4"/>
        </w:numPr>
        <w:tabs>
          <w:tab w:val="clear" w:pos="708"/>
          <w:tab w:val="num" w:pos="0"/>
        </w:tabs>
        <w:spacing w:after="0"/>
        <w:ind w:left="0" w:firstLine="567"/>
        <w:rPr>
          <w:rFonts w:ascii="Times New Roman" w:hAnsi="Times New Roman" w:cs="Times New Roman"/>
          <w:b/>
          <w:sz w:val="32"/>
          <w:szCs w:val="32"/>
        </w:rPr>
      </w:pPr>
      <w:r w:rsidRPr="0055069D">
        <w:rPr>
          <w:rFonts w:ascii="Times New Roman" w:hAnsi="Times New Roman" w:cs="Times New Roman"/>
          <w:b/>
          <w:sz w:val="32"/>
          <w:szCs w:val="32"/>
        </w:rPr>
        <w:t>Содерж</w:t>
      </w:r>
      <w:r w:rsidR="00831995">
        <w:rPr>
          <w:rFonts w:ascii="Times New Roman" w:hAnsi="Times New Roman" w:cs="Times New Roman"/>
          <w:b/>
          <w:sz w:val="32"/>
          <w:szCs w:val="32"/>
        </w:rPr>
        <w:t>ание коррекцион</w:t>
      </w:r>
      <w:r w:rsidR="00437D4E">
        <w:rPr>
          <w:rFonts w:ascii="Times New Roman" w:hAnsi="Times New Roman" w:cs="Times New Roman"/>
          <w:b/>
          <w:sz w:val="32"/>
          <w:szCs w:val="32"/>
        </w:rPr>
        <w:t xml:space="preserve">ной работы  и </w:t>
      </w:r>
      <w:r w:rsidRPr="0055069D">
        <w:rPr>
          <w:rFonts w:ascii="Times New Roman" w:hAnsi="Times New Roman" w:cs="Times New Roman"/>
          <w:b/>
          <w:sz w:val="32"/>
          <w:szCs w:val="32"/>
        </w:rPr>
        <w:t>инклюзивного образования</w:t>
      </w:r>
    </w:p>
    <w:p w:rsidR="00C2316C" w:rsidRPr="00563DF4" w:rsidRDefault="00C2316C" w:rsidP="00862B55">
      <w:pPr>
        <w:tabs>
          <w:tab w:val="num" w:pos="0"/>
        </w:tabs>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 связи с появлением в ДОУ детей</w:t>
      </w:r>
      <w:r w:rsidRPr="007D2F67">
        <w:rPr>
          <w:rFonts w:ascii="Times New Roman" w:hAnsi="Times New Roman" w:cs="Times New Roman"/>
          <w:bCs/>
          <w:sz w:val="28"/>
          <w:szCs w:val="28"/>
          <w:lang w:eastAsia="ru-RU"/>
        </w:rPr>
        <w:t xml:space="preserve"> с ОВЗ</w:t>
      </w:r>
      <w:r>
        <w:rPr>
          <w:rFonts w:ascii="Times New Roman" w:hAnsi="Times New Roman" w:cs="Times New Roman"/>
          <w:bCs/>
          <w:sz w:val="28"/>
          <w:szCs w:val="28"/>
          <w:lang w:eastAsia="ru-RU"/>
        </w:rPr>
        <w:t xml:space="preserve"> с различными нозологиями и рекомендациями ПМПК по реализации адаптированных программ</w:t>
      </w:r>
      <w:r w:rsidRPr="007D2F67">
        <w:rPr>
          <w:rFonts w:ascii="Times New Roman" w:hAnsi="Times New Roman" w:cs="Times New Roman"/>
          <w:bCs/>
          <w:sz w:val="28"/>
          <w:szCs w:val="28"/>
          <w:lang w:eastAsia="ru-RU"/>
        </w:rPr>
        <w:t>, появилась необходимость введения в образовательную программу коррекционной части.</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C2316C">
        <w:rPr>
          <w:rFonts w:ascii="Times New Roman" w:hAnsi="Times New Roman" w:cs="Times New Roman"/>
          <w:b/>
          <w:bCs/>
          <w:sz w:val="28"/>
          <w:szCs w:val="28"/>
          <w:lang w:eastAsia="ru-RU"/>
        </w:rPr>
        <w:t>Инклюзивная практика в группах общеразвивающей направленности</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В разделе используются следующие термины и понятия. </w:t>
      </w:r>
    </w:p>
    <w:p w:rsidR="00C2316C" w:rsidRPr="00C2316C" w:rsidRDefault="00C2316C" w:rsidP="00862B55">
      <w:pPr>
        <w:numPr>
          <w:ilvl w:val="0"/>
          <w:numId w:val="34"/>
        </w:numPr>
        <w:tabs>
          <w:tab w:val="num" w:pos="0"/>
        </w:tabs>
        <w:suppressAutoHyphens w:val="0"/>
        <w:autoSpaceDE w:val="0"/>
        <w:autoSpaceDN w:val="0"/>
        <w:adjustRightInd w:val="0"/>
        <w:spacing w:after="0" w:line="240" w:lineRule="auto"/>
        <w:ind w:left="0"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C2316C" w:rsidRPr="00C2316C" w:rsidRDefault="00C2316C" w:rsidP="00862B55">
      <w:pPr>
        <w:numPr>
          <w:ilvl w:val="0"/>
          <w:numId w:val="34"/>
        </w:numPr>
        <w:tabs>
          <w:tab w:val="num" w:pos="0"/>
        </w:tabs>
        <w:suppressAutoHyphens w:val="0"/>
        <w:autoSpaceDE w:val="0"/>
        <w:autoSpaceDN w:val="0"/>
        <w:adjustRightInd w:val="0"/>
        <w:spacing w:after="0" w:line="240" w:lineRule="auto"/>
        <w:ind w:left="0" w:firstLine="567"/>
        <w:jc w:val="both"/>
        <w:rPr>
          <w:rFonts w:ascii="Times New Roman" w:hAnsi="Times New Roman" w:cs="Times New Roman"/>
          <w:bCs/>
          <w:sz w:val="28"/>
          <w:szCs w:val="28"/>
          <w:lang w:eastAsia="ru-RU"/>
        </w:rPr>
      </w:pPr>
      <w:proofErr w:type="gramStart"/>
      <w:r w:rsidRPr="00C2316C">
        <w:rPr>
          <w:rFonts w:ascii="Times New Roman" w:hAnsi="Times New Roman" w:cs="Times New Roman"/>
          <w:bCs/>
          <w:sz w:val="28"/>
          <w:szCs w:val="28"/>
          <w:lang w:eastAsia="ru-RU"/>
        </w:rPr>
        <w:t>Обучающийся</w:t>
      </w:r>
      <w:proofErr w:type="gramEnd"/>
      <w:r w:rsidRPr="00C2316C">
        <w:rPr>
          <w:rFonts w:ascii="Times New Roman" w:hAnsi="Times New Roman" w:cs="Times New Roman"/>
          <w:bCs/>
          <w:sz w:val="28"/>
          <w:szCs w:val="28"/>
          <w:lang w:eastAsia="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w:t>
      </w:r>
      <w:proofErr w:type="spellStart"/>
      <w:r w:rsidRPr="00C2316C">
        <w:rPr>
          <w:rFonts w:ascii="Times New Roman" w:hAnsi="Times New Roman" w:cs="Times New Roman"/>
          <w:bCs/>
          <w:sz w:val="28"/>
          <w:szCs w:val="28"/>
          <w:lang w:eastAsia="ru-RU"/>
        </w:rPr>
        <w:t>психолого-медико-педагогической</w:t>
      </w:r>
      <w:proofErr w:type="spellEnd"/>
      <w:r w:rsidRPr="00C2316C">
        <w:rPr>
          <w:rFonts w:ascii="Times New Roman" w:hAnsi="Times New Roman" w:cs="Times New Roman"/>
          <w:bCs/>
          <w:sz w:val="28"/>
          <w:szCs w:val="28"/>
          <w:lang w:eastAsia="ru-RU"/>
        </w:rPr>
        <w:t xml:space="preserve"> комиссией и препятствующие получению образования без создания специальных условий. </w:t>
      </w:r>
    </w:p>
    <w:p w:rsidR="00C2316C" w:rsidRPr="00C2316C" w:rsidRDefault="00C2316C" w:rsidP="00862B55">
      <w:pPr>
        <w:numPr>
          <w:ilvl w:val="0"/>
          <w:numId w:val="34"/>
        </w:numPr>
        <w:tabs>
          <w:tab w:val="num" w:pos="0"/>
        </w:tabs>
        <w:suppressAutoHyphens w:val="0"/>
        <w:autoSpaceDE w:val="0"/>
        <w:autoSpaceDN w:val="0"/>
        <w:adjustRightInd w:val="0"/>
        <w:spacing w:after="0" w:line="240" w:lineRule="auto"/>
        <w:ind w:left="0"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Индивидуальная адаптированная образовательная программа (ИАОП)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C2316C">
        <w:rPr>
          <w:rFonts w:ascii="Times New Roman" w:hAnsi="Times New Roman" w:cs="Times New Roman"/>
          <w:b/>
          <w:bCs/>
          <w:sz w:val="28"/>
          <w:szCs w:val="28"/>
          <w:lang w:eastAsia="ru-RU"/>
        </w:rPr>
        <w:t>Алгоритм выявления детей с ОВЗ</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C2316C">
        <w:rPr>
          <w:rFonts w:ascii="Times New Roman" w:hAnsi="Times New Roman" w:cs="Times New Roman"/>
          <w:bCs/>
          <w:sz w:val="28"/>
          <w:szCs w:val="28"/>
          <w:lang w:eastAsia="ru-RU"/>
        </w:rPr>
        <w:t>1.</w:t>
      </w:r>
      <w:r w:rsidRPr="00C2316C">
        <w:rPr>
          <w:rFonts w:ascii="Times New Roman" w:hAnsi="Times New Roman" w:cs="Times New Roman"/>
          <w:b/>
          <w:bCs/>
          <w:sz w:val="28"/>
          <w:szCs w:val="28"/>
          <w:lang w:eastAsia="ru-RU"/>
        </w:rPr>
        <w:t xml:space="preserve"> </w:t>
      </w:r>
      <w:r w:rsidRPr="00C2316C">
        <w:rPr>
          <w:rFonts w:ascii="Times New Roman" w:hAnsi="Times New Roman" w:cs="Times New Roman"/>
          <w:bCs/>
          <w:sz w:val="28"/>
          <w:szCs w:val="28"/>
          <w:lang w:eastAsia="ru-RU"/>
        </w:rPr>
        <w:t>В начале нового учебного года (сентябрь) в образовательной организации педагоги, в том числе педагог-психолог, учитель-логопед,   воспитатели, т. е. специалисты психолого-педагогического консилиума (</w:t>
      </w:r>
      <w:proofErr w:type="spellStart"/>
      <w:r w:rsidRPr="00C2316C">
        <w:rPr>
          <w:rFonts w:ascii="Times New Roman" w:hAnsi="Times New Roman" w:cs="Times New Roman"/>
          <w:bCs/>
          <w:sz w:val="28"/>
          <w:szCs w:val="28"/>
          <w:lang w:eastAsia="ru-RU"/>
        </w:rPr>
        <w:t>ППк</w:t>
      </w:r>
      <w:proofErr w:type="spellEnd"/>
      <w:r w:rsidRPr="00C2316C">
        <w:rPr>
          <w:rFonts w:ascii="Times New Roman" w:hAnsi="Times New Roman" w:cs="Times New Roman"/>
          <w:bCs/>
          <w:sz w:val="28"/>
          <w:szCs w:val="28"/>
          <w:lang w:eastAsia="ru-RU"/>
        </w:rPr>
        <w:t xml:space="preserve">) организации выявляют детей с ОВЗ.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C2316C">
        <w:rPr>
          <w:rFonts w:ascii="Times New Roman" w:hAnsi="Times New Roman" w:cs="Times New Roman"/>
          <w:bCs/>
          <w:sz w:val="28"/>
          <w:szCs w:val="28"/>
          <w:lang w:eastAsia="ru-RU"/>
        </w:rPr>
        <w:t>2.</w:t>
      </w:r>
      <w:r w:rsidRPr="00C2316C">
        <w:rPr>
          <w:rFonts w:ascii="Times New Roman" w:hAnsi="Times New Roman" w:cs="Times New Roman"/>
          <w:b/>
          <w:bCs/>
          <w:sz w:val="28"/>
          <w:szCs w:val="28"/>
          <w:lang w:eastAsia="ru-RU"/>
        </w:rPr>
        <w:t xml:space="preserve"> </w:t>
      </w:r>
      <w:r w:rsidRPr="00C2316C">
        <w:rPr>
          <w:rFonts w:ascii="Times New Roman" w:hAnsi="Times New Roman" w:cs="Times New Roman"/>
          <w:bCs/>
          <w:sz w:val="28"/>
          <w:szCs w:val="28"/>
          <w:lang w:eastAsia="ru-RU"/>
        </w:rPr>
        <w:t xml:space="preserve">После этого проводится заседание консилиума и принимается решение о необходимости прохождения территориальной </w:t>
      </w:r>
      <w:proofErr w:type="spellStart"/>
      <w:r w:rsidRPr="00C2316C">
        <w:rPr>
          <w:rFonts w:ascii="Times New Roman" w:hAnsi="Times New Roman" w:cs="Times New Roman"/>
          <w:bCs/>
          <w:sz w:val="28"/>
          <w:szCs w:val="28"/>
          <w:lang w:eastAsia="ru-RU"/>
        </w:rPr>
        <w:t>психолого-медико-педагогической</w:t>
      </w:r>
      <w:proofErr w:type="spellEnd"/>
      <w:r w:rsidRPr="00C2316C">
        <w:rPr>
          <w:rFonts w:ascii="Times New Roman" w:hAnsi="Times New Roman" w:cs="Times New Roman"/>
          <w:bCs/>
          <w:sz w:val="28"/>
          <w:szCs w:val="28"/>
          <w:lang w:eastAsia="ru-RU"/>
        </w:rPr>
        <w:t xml:space="preserve"> комиссии (ПМПК) в целях проведения комплексного обследования и подготовки рекомендаций по оказанию детям </w:t>
      </w:r>
      <w:proofErr w:type="spellStart"/>
      <w:r w:rsidRPr="00C2316C">
        <w:rPr>
          <w:rFonts w:ascii="Times New Roman" w:hAnsi="Times New Roman" w:cs="Times New Roman"/>
          <w:bCs/>
          <w:sz w:val="28"/>
          <w:szCs w:val="28"/>
          <w:lang w:eastAsia="ru-RU"/>
        </w:rPr>
        <w:t>психолого-медико-педагогической</w:t>
      </w:r>
      <w:proofErr w:type="spellEnd"/>
      <w:r w:rsidRPr="00C2316C">
        <w:rPr>
          <w:rFonts w:ascii="Times New Roman" w:hAnsi="Times New Roman" w:cs="Times New Roman"/>
          <w:bCs/>
          <w:sz w:val="28"/>
          <w:szCs w:val="28"/>
          <w:lang w:eastAsia="ru-RU"/>
        </w:rPr>
        <w:t xml:space="preserve"> помощи и организации их обучения и воспитания.</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3. По результатам обследования на ПМПК даются рекомендации по созданию для ребенка специальных образовательных условий.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4. На основании </w:t>
      </w:r>
      <w:r>
        <w:rPr>
          <w:rFonts w:ascii="Times New Roman" w:hAnsi="Times New Roman" w:cs="Times New Roman"/>
          <w:bCs/>
          <w:sz w:val="28"/>
          <w:szCs w:val="28"/>
          <w:lang w:eastAsia="ru-RU"/>
        </w:rPr>
        <w:t xml:space="preserve">рекомендаций ПМПК специалисты </w:t>
      </w:r>
      <w:proofErr w:type="spellStart"/>
      <w:r>
        <w:rPr>
          <w:rFonts w:ascii="Times New Roman" w:hAnsi="Times New Roman" w:cs="Times New Roman"/>
          <w:bCs/>
          <w:sz w:val="28"/>
          <w:szCs w:val="28"/>
          <w:lang w:eastAsia="ru-RU"/>
        </w:rPr>
        <w:t>П</w:t>
      </w:r>
      <w:r w:rsidRPr="00C2316C">
        <w:rPr>
          <w:rFonts w:ascii="Times New Roman" w:hAnsi="Times New Roman" w:cs="Times New Roman"/>
          <w:bCs/>
          <w:sz w:val="28"/>
          <w:szCs w:val="28"/>
          <w:lang w:eastAsia="ru-RU"/>
        </w:rPr>
        <w:t>Пк</w:t>
      </w:r>
      <w:proofErr w:type="spellEnd"/>
      <w:r w:rsidRPr="00C2316C">
        <w:rPr>
          <w:rFonts w:ascii="Times New Roman" w:hAnsi="Times New Roman" w:cs="Times New Roman"/>
          <w:bCs/>
          <w:sz w:val="28"/>
          <w:szCs w:val="28"/>
          <w:lang w:eastAsia="ru-RU"/>
        </w:rPr>
        <w:t xml:space="preserve"> образовательной организации разрабатывают индивидуальную адаптированную образовательную программу.</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C2316C">
        <w:rPr>
          <w:rFonts w:ascii="Times New Roman" w:hAnsi="Times New Roman" w:cs="Times New Roman"/>
          <w:bCs/>
          <w:sz w:val="28"/>
          <w:szCs w:val="28"/>
          <w:lang w:eastAsia="ru-RU"/>
        </w:rPr>
        <w:t xml:space="preserve">5. После разработки ИАОП,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адаптированной образовательной программы проводятся не реже одного раза в 3 месяца. </w:t>
      </w:r>
    </w:p>
    <w:p w:rsid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Реализация АОП и осуществляется с использованием утвержденных (</w:t>
      </w:r>
      <w:hyperlink r:id="rId13" w:history="1">
        <w:r w:rsidRPr="00C2316C">
          <w:rPr>
            <w:rStyle w:val="a4"/>
            <w:rFonts w:ascii="Times New Roman" w:hAnsi="Times New Roman" w:cs="Times New Roman"/>
            <w:bCs/>
            <w:sz w:val="28"/>
            <w:szCs w:val="28"/>
            <w:lang w:eastAsia="ru-RU"/>
          </w:rPr>
          <w:t>http://fgosreestr.ru/</w:t>
        </w:r>
      </w:hyperlink>
      <w:r w:rsidRPr="00C2316C">
        <w:rPr>
          <w:rFonts w:ascii="Times New Roman" w:hAnsi="Times New Roman" w:cs="Times New Roman"/>
          <w:sz w:val="28"/>
          <w:szCs w:val="28"/>
        </w:rPr>
        <w:t>)</w:t>
      </w:r>
      <w:r w:rsidRPr="00C2316C">
        <w:rPr>
          <w:rFonts w:ascii="Times New Roman" w:hAnsi="Times New Roman" w:cs="Times New Roman"/>
          <w:bCs/>
          <w:sz w:val="28"/>
          <w:szCs w:val="28"/>
          <w:lang w:eastAsia="ru-RU"/>
        </w:rPr>
        <w:t xml:space="preserve"> </w:t>
      </w:r>
      <w:r w:rsidRPr="00C2316C">
        <w:rPr>
          <w:rFonts w:ascii="Times New Roman" w:hAnsi="Times New Roman" w:cs="Times New Roman"/>
          <w:sz w:val="28"/>
          <w:szCs w:val="28"/>
        </w:rPr>
        <w:t xml:space="preserve"> </w:t>
      </w:r>
      <w:r w:rsidRPr="00C2316C">
        <w:rPr>
          <w:rFonts w:ascii="Times New Roman" w:hAnsi="Times New Roman" w:cs="Times New Roman"/>
          <w:bCs/>
          <w:sz w:val="28"/>
          <w:szCs w:val="28"/>
          <w:lang w:eastAsia="ru-RU"/>
        </w:rPr>
        <w:t>и рекомендованных коррекционных программ, авторских технологий и практического опыта специалистов.</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 xml:space="preserve">Адаптированные программы, разработанные педагогами МКДОУ детский сад № 4 «Скворушка» представлены на сайте детского сада в </w:t>
      </w:r>
      <w:hyperlink r:id="rId14" w:history="1">
        <w:r w:rsidRPr="00C2316C">
          <w:rPr>
            <w:rStyle w:val="a4"/>
            <w:rFonts w:ascii="Times New Roman" w:hAnsi="Times New Roman" w:cs="Times New Roman"/>
            <w:bCs/>
            <w:sz w:val="28"/>
            <w:szCs w:val="28"/>
            <w:lang w:eastAsia="ru-RU"/>
          </w:rPr>
          <w:t>разделе Инклюзивное образование.</w:t>
        </w:r>
      </w:hyperlink>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C2316C">
        <w:rPr>
          <w:rFonts w:ascii="Times New Roman" w:hAnsi="Times New Roman" w:cs="Times New Roman"/>
          <w:bCs/>
          <w:sz w:val="28"/>
          <w:szCs w:val="28"/>
          <w:lang w:eastAsia="ru-RU"/>
        </w:rPr>
        <w:t xml:space="preserve">Инклюзивная практика осуществляется как в процессе реализации образовательных программ, так и в ходе режимных моментов: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индивидуальных занятий с учителем-логопедом,   педагогом-психологом и другими специалистами;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активных действий в специально организованной среде;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совместной деятельности и игры в микрогруппах с другими детьми,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приема пищи;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дневного сна;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фронтальных занятий;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праздников, конкурсов, экскурсий.</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Индивидуальные занятия 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C2316C">
        <w:rPr>
          <w:rFonts w:ascii="Times New Roman" w:hAnsi="Times New Roman" w:cs="Times New Roman"/>
          <w:sz w:val="28"/>
          <w:szCs w:val="28"/>
          <w:lang w:eastAsia="ru-RU"/>
        </w:rPr>
        <w:t xml:space="preserve">Планируя индивидуальную работу воспитателей с детьми, специалисты (учитель – логопед, педагог-психолог) рекомендуют им индивидуальные занятия по  тем разделам программы, при усвоении которых эти дети испытывают наибольшие затруднения.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Эффективным условием реализации инклюзивного образовательного процесса является организация предметно-развивающей среды, стимулирующей развитие самостоятельности, инициативы и активности ребенка, обеспечивающей развитие возможностей детей. Характеристики предметно-развивающей среды: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безопасность;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комфортность;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соответствие возрастным особенностям развития и интересам детей;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вариативность;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 информативность.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Обязательным условием развития детей с ОВЗ является взаимодействие с другими детьми в микрогруппах,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 xml:space="preserve">Праздники, экскурсии, конкурсы, походы выходного дня —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C2316C">
        <w:rPr>
          <w:rFonts w:ascii="Times New Roman" w:hAnsi="Times New Roman" w:cs="Times New Roman"/>
          <w:b/>
          <w:bCs/>
          <w:sz w:val="28"/>
          <w:szCs w:val="28"/>
          <w:lang w:eastAsia="ru-RU"/>
        </w:rPr>
        <w:lastRenderedPageBreak/>
        <w:t>Коррекционная работа с детьми с ОВЗ</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p>
    <w:p w:rsidR="00C2316C" w:rsidRPr="00C2316C" w:rsidRDefault="00C2316C" w:rsidP="00862B55">
      <w:pPr>
        <w:widowControl w:val="0"/>
        <w:tabs>
          <w:tab w:val="num" w:pos="0"/>
        </w:tabs>
        <w:spacing w:after="0" w:line="240" w:lineRule="auto"/>
        <w:ind w:firstLine="567"/>
        <w:contextualSpacing/>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xml:space="preserve">Программа коррекционной работы обеспечивает: </w:t>
      </w:r>
    </w:p>
    <w:p w:rsidR="00C2316C" w:rsidRPr="00C2316C" w:rsidRDefault="00C2316C" w:rsidP="00862B55">
      <w:pPr>
        <w:widowControl w:val="0"/>
        <w:tabs>
          <w:tab w:val="num" w:pos="0"/>
        </w:tabs>
        <w:spacing w:after="0" w:line="240" w:lineRule="auto"/>
        <w:ind w:firstLine="567"/>
        <w:contextualSpacing/>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xml:space="preserve">- выявление особых образовательных потребностей, обусловленных недостатками в их психофизическом и  речевом развитии; </w:t>
      </w:r>
    </w:p>
    <w:p w:rsidR="00C2316C" w:rsidRPr="00C2316C" w:rsidRDefault="00C2316C" w:rsidP="00862B55">
      <w:pPr>
        <w:widowControl w:val="0"/>
        <w:tabs>
          <w:tab w:val="num" w:pos="0"/>
        </w:tabs>
        <w:spacing w:after="0" w:line="240" w:lineRule="auto"/>
        <w:ind w:firstLine="567"/>
        <w:contextualSpacing/>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xml:space="preserve">- осуществление индивидуально-ориентированной психолого-педагогической помощи  ребенку с ОВЗ с учетом его психофизического, речевого развития, индивидуальных возможностей и в соответствии с рекомендациями </w:t>
      </w:r>
      <w:proofErr w:type="spellStart"/>
      <w:r w:rsidRPr="00C2316C">
        <w:rPr>
          <w:rFonts w:ascii="Times New Roman" w:eastAsia="Calibri" w:hAnsi="Times New Roman" w:cs="Times New Roman"/>
          <w:sz w:val="28"/>
          <w:szCs w:val="28"/>
        </w:rPr>
        <w:t>психолого-медико-педагогической</w:t>
      </w:r>
      <w:proofErr w:type="spellEnd"/>
      <w:r w:rsidRPr="00C2316C">
        <w:rPr>
          <w:rFonts w:ascii="Times New Roman" w:eastAsia="Calibri" w:hAnsi="Times New Roman" w:cs="Times New Roman"/>
          <w:sz w:val="28"/>
          <w:szCs w:val="28"/>
        </w:rPr>
        <w:t xml:space="preserve"> комиссии;  </w:t>
      </w:r>
    </w:p>
    <w:p w:rsidR="00C2316C" w:rsidRPr="00C2316C" w:rsidRDefault="00C2316C" w:rsidP="00862B55">
      <w:pPr>
        <w:widowControl w:val="0"/>
        <w:tabs>
          <w:tab w:val="num" w:pos="0"/>
        </w:tabs>
        <w:spacing w:after="0" w:line="240" w:lineRule="auto"/>
        <w:ind w:firstLine="567"/>
        <w:contextualSpacing/>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возможность освоения  ребенком  с индивидуальной  адаптированной образовательной программы дошкольного образования.</w:t>
      </w:r>
    </w:p>
    <w:p w:rsidR="00862B55" w:rsidRDefault="00862B55" w:rsidP="00862B55">
      <w:pPr>
        <w:widowControl w:val="0"/>
        <w:tabs>
          <w:tab w:val="num" w:pos="0"/>
        </w:tabs>
        <w:spacing w:after="0" w:line="240" w:lineRule="auto"/>
        <w:ind w:firstLine="567"/>
        <w:contextualSpacing/>
        <w:jc w:val="both"/>
        <w:rPr>
          <w:rFonts w:ascii="Times New Roman" w:eastAsia="Calibri" w:hAnsi="Times New Roman" w:cs="Times New Roman"/>
          <w:b/>
          <w:sz w:val="28"/>
          <w:szCs w:val="28"/>
        </w:rPr>
      </w:pPr>
    </w:p>
    <w:p w:rsidR="00C2316C" w:rsidRPr="00C2316C" w:rsidRDefault="00C2316C" w:rsidP="00862B55">
      <w:pPr>
        <w:widowControl w:val="0"/>
        <w:tabs>
          <w:tab w:val="num" w:pos="0"/>
        </w:tabs>
        <w:spacing w:after="0" w:line="240" w:lineRule="auto"/>
        <w:ind w:firstLine="567"/>
        <w:contextualSpacing/>
        <w:jc w:val="both"/>
        <w:rPr>
          <w:rFonts w:ascii="Times New Roman" w:eastAsia="Calibri" w:hAnsi="Times New Roman" w:cs="Times New Roman"/>
          <w:b/>
          <w:sz w:val="28"/>
          <w:szCs w:val="28"/>
        </w:rPr>
      </w:pPr>
      <w:r w:rsidRPr="00C2316C">
        <w:rPr>
          <w:rFonts w:ascii="Times New Roman" w:eastAsia="Calibri" w:hAnsi="Times New Roman" w:cs="Times New Roman"/>
          <w:b/>
          <w:sz w:val="28"/>
          <w:szCs w:val="28"/>
        </w:rPr>
        <w:t xml:space="preserve">Задачи:  </w:t>
      </w:r>
    </w:p>
    <w:p w:rsidR="00C2316C" w:rsidRPr="00C2316C" w:rsidRDefault="00C2316C" w:rsidP="00862B55">
      <w:pPr>
        <w:widowControl w:val="0"/>
        <w:tabs>
          <w:tab w:val="num" w:pos="0"/>
        </w:tabs>
        <w:spacing w:after="0" w:line="240" w:lineRule="auto"/>
        <w:ind w:firstLine="567"/>
        <w:contextualSpacing/>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определение особых образовате</w:t>
      </w:r>
      <w:r w:rsidR="00862B55">
        <w:rPr>
          <w:rFonts w:ascii="Times New Roman" w:eastAsia="Calibri" w:hAnsi="Times New Roman" w:cs="Times New Roman"/>
          <w:sz w:val="28"/>
          <w:szCs w:val="28"/>
        </w:rPr>
        <w:t>льных потребностей ребенка</w:t>
      </w:r>
      <w:r w:rsidRPr="00C2316C">
        <w:rPr>
          <w:rFonts w:ascii="Times New Roman" w:eastAsia="Calibri" w:hAnsi="Times New Roman" w:cs="Times New Roman"/>
          <w:sz w:val="28"/>
          <w:szCs w:val="28"/>
        </w:rPr>
        <w:t>, обусловленных уровнем их общего развития и степенью выраженности нарушения;</w:t>
      </w:r>
    </w:p>
    <w:p w:rsidR="00C2316C" w:rsidRPr="00C2316C" w:rsidRDefault="00C2316C" w:rsidP="00862B55">
      <w:pPr>
        <w:widowControl w:val="0"/>
        <w:tabs>
          <w:tab w:val="num" w:pos="0"/>
        </w:tabs>
        <w:spacing w:after="0" w:line="240" w:lineRule="auto"/>
        <w:ind w:firstLine="567"/>
        <w:contextualSpacing/>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xml:space="preserve">- коррекция нарушений  на  основе координации педагогических, психологических средств воздействия;  </w:t>
      </w:r>
    </w:p>
    <w:p w:rsidR="00C2316C" w:rsidRPr="00C2316C" w:rsidRDefault="00C2316C" w:rsidP="00862B55">
      <w:pPr>
        <w:widowControl w:val="0"/>
        <w:tabs>
          <w:tab w:val="num" w:pos="0"/>
        </w:tabs>
        <w:spacing w:after="0" w:line="240" w:lineRule="auto"/>
        <w:ind w:firstLine="567"/>
        <w:contextualSpacing/>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оказание родителям (законным представителям) детей с ОВЗ консультативной и методической помощи по особенностям развития ребенка и направлениям коррекционного воздействия.</w:t>
      </w:r>
    </w:p>
    <w:p w:rsidR="00862B55" w:rsidRDefault="00862B55" w:rsidP="00862B55">
      <w:pPr>
        <w:widowControl w:val="0"/>
        <w:tabs>
          <w:tab w:val="num" w:pos="0"/>
        </w:tabs>
        <w:spacing w:after="0" w:line="240" w:lineRule="auto"/>
        <w:ind w:firstLine="567"/>
        <w:jc w:val="both"/>
        <w:rPr>
          <w:rFonts w:ascii="Times New Roman" w:eastAsia="Calibri" w:hAnsi="Times New Roman" w:cs="Times New Roman"/>
          <w:sz w:val="28"/>
          <w:szCs w:val="28"/>
        </w:rPr>
      </w:pPr>
    </w:p>
    <w:p w:rsidR="00C2316C" w:rsidRPr="00C2316C" w:rsidRDefault="00C2316C" w:rsidP="00862B55">
      <w:pPr>
        <w:widowControl w:val="0"/>
        <w:tabs>
          <w:tab w:val="num" w:pos="0"/>
        </w:tabs>
        <w:spacing w:after="0" w:line="240" w:lineRule="auto"/>
        <w:ind w:firstLine="567"/>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xml:space="preserve">Коррекционно-развивающая работа всех педагогических работников </w:t>
      </w:r>
      <w:proofErr w:type="gramStart"/>
      <w:r w:rsidRPr="00C2316C">
        <w:rPr>
          <w:rFonts w:ascii="Times New Roman" w:eastAsia="Calibri" w:hAnsi="Times New Roman" w:cs="Times New Roman"/>
          <w:sz w:val="28"/>
          <w:szCs w:val="28"/>
        </w:rPr>
        <w:t>дошкольной</w:t>
      </w:r>
      <w:proofErr w:type="gramEnd"/>
      <w:r w:rsidRPr="00C2316C">
        <w:rPr>
          <w:rFonts w:ascii="Times New Roman" w:eastAsia="Calibri" w:hAnsi="Times New Roman" w:cs="Times New Roman"/>
          <w:sz w:val="28"/>
          <w:szCs w:val="28"/>
        </w:rPr>
        <w:t xml:space="preserve"> образовательной организации включает:</w:t>
      </w:r>
    </w:p>
    <w:p w:rsidR="00C2316C" w:rsidRPr="00C2316C" w:rsidRDefault="00C2316C" w:rsidP="00862B55">
      <w:pPr>
        <w:widowControl w:val="0"/>
        <w:tabs>
          <w:tab w:val="num" w:pos="0"/>
        </w:tabs>
        <w:spacing w:after="0" w:line="240" w:lineRule="auto"/>
        <w:ind w:firstLine="567"/>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системное и разностороннее развитие и коррекцию;</w:t>
      </w:r>
    </w:p>
    <w:p w:rsidR="00C2316C" w:rsidRPr="00C2316C" w:rsidRDefault="00C2316C" w:rsidP="00862B55">
      <w:pPr>
        <w:widowControl w:val="0"/>
        <w:tabs>
          <w:tab w:val="num" w:pos="0"/>
        </w:tabs>
        <w:spacing w:after="0" w:line="240" w:lineRule="auto"/>
        <w:ind w:firstLine="567"/>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социально-коммуникативное развитие;</w:t>
      </w:r>
    </w:p>
    <w:p w:rsidR="00C2316C" w:rsidRPr="00C2316C" w:rsidRDefault="00C2316C" w:rsidP="00862B55">
      <w:pPr>
        <w:widowControl w:val="0"/>
        <w:tabs>
          <w:tab w:val="num" w:pos="0"/>
        </w:tabs>
        <w:spacing w:after="0" w:line="240" w:lineRule="auto"/>
        <w:ind w:firstLine="567"/>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развитие и коррекцию сенсорных, моторных, психических функций  у  ребенка с ОВЗ;</w:t>
      </w:r>
    </w:p>
    <w:p w:rsidR="00C2316C" w:rsidRPr="00C2316C" w:rsidRDefault="00C2316C" w:rsidP="00862B55">
      <w:pPr>
        <w:widowControl w:val="0"/>
        <w:tabs>
          <w:tab w:val="num" w:pos="0"/>
        </w:tabs>
        <w:spacing w:after="0" w:line="240" w:lineRule="auto"/>
        <w:ind w:firstLine="567"/>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познавательное развитие,</w:t>
      </w:r>
    </w:p>
    <w:p w:rsidR="00C2316C" w:rsidRPr="00C2316C" w:rsidRDefault="00C2316C" w:rsidP="00862B55">
      <w:pPr>
        <w:widowControl w:val="0"/>
        <w:tabs>
          <w:tab w:val="num" w:pos="0"/>
        </w:tabs>
        <w:spacing w:after="0" w:line="240" w:lineRule="auto"/>
        <w:ind w:firstLine="567"/>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развитие высших психических функций;</w:t>
      </w:r>
    </w:p>
    <w:p w:rsidR="00C2316C" w:rsidRPr="00C2316C" w:rsidRDefault="00C2316C" w:rsidP="00862B55">
      <w:pPr>
        <w:widowControl w:val="0"/>
        <w:tabs>
          <w:tab w:val="num" w:pos="0"/>
        </w:tabs>
        <w:spacing w:after="0" w:line="240" w:lineRule="auto"/>
        <w:ind w:firstLine="567"/>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коррекцию нарушений развития личности, эмоционально - волевой сферы с целью максимальной социальной адаптации ребёнка с ОВЗ;</w:t>
      </w:r>
    </w:p>
    <w:p w:rsidR="00C2316C" w:rsidRPr="00C2316C" w:rsidRDefault="00C2316C" w:rsidP="00862B55">
      <w:pPr>
        <w:widowControl w:val="0"/>
        <w:tabs>
          <w:tab w:val="num" w:pos="0"/>
        </w:tabs>
        <w:spacing w:after="0" w:line="240" w:lineRule="auto"/>
        <w:ind w:firstLine="567"/>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ребенка с ОВЗ.</w:t>
      </w:r>
    </w:p>
    <w:p w:rsidR="00C2316C" w:rsidRPr="00C2316C" w:rsidRDefault="00C2316C" w:rsidP="00862B55">
      <w:pPr>
        <w:widowControl w:val="0"/>
        <w:tabs>
          <w:tab w:val="num" w:pos="0"/>
        </w:tabs>
        <w:spacing w:after="0" w:line="240" w:lineRule="auto"/>
        <w:ind w:firstLine="567"/>
        <w:jc w:val="both"/>
        <w:rPr>
          <w:rFonts w:ascii="Times New Roman" w:eastAsia="Calibri" w:hAnsi="Times New Roman" w:cs="Times New Roman"/>
          <w:sz w:val="28"/>
          <w:szCs w:val="28"/>
        </w:rPr>
      </w:pPr>
      <w:r w:rsidRPr="00C2316C">
        <w:rPr>
          <w:rFonts w:ascii="Times New Roman" w:eastAsia="Calibri" w:hAnsi="Times New Roman" w:cs="Times New Roman"/>
          <w:sz w:val="28"/>
          <w:szCs w:val="28"/>
        </w:rPr>
        <w:t xml:space="preserve">Результаты освоения программы коррекционной работы определяются состоянием   компонентов языковой системы и уровнем речевого развития, механизмом и видом речевой патологии, структурой речевого дефекта, наличием либо отсутствием предпосылок для появления вторичных речевых нарушений и их системных последствий. </w:t>
      </w:r>
    </w:p>
    <w:p w:rsidR="00C2316C" w:rsidRPr="00C2316C" w:rsidRDefault="00C2316C" w:rsidP="00862B55">
      <w:pPr>
        <w:widowControl w:val="0"/>
        <w:tabs>
          <w:tab w:val="num" w:pos="0"/>
        </w:tabs>
        <w:spacing w:after="0" w:line="240" w:lineRule="auto"/>
        <w:ind w:firstLine="567"/>
        <w:jc w:val="both"/>
        <w:rPr>
          <w:rFonts w:ascii="Times New Roman" w:hAnsi="Times New Roman" w:cs="Times New Roman"/>
          <w:i/>
          <w:sz w:val="28"/>
          <w:szCs w:val="28"/>
          <w:lang w:eastAsia="ru-RU"/>
        </w:rPr>
      </w:pPr>
    </w:p>
    <w:p w:rsidR="00C2316C" w:rsidRPr="00C2316C" w:rsidRDefault="00C2316C" w:rsidP="00862B55">
      <w:pPr>
        <w:widowControl w:val="0"/>
        <w:tabs>
          <w:tab w:val="num" w:pos="0"/>
        </w:tabs>
        <w:spacing w:after="0" w:line="240" w:lineRule="auto"/>
        <w:ind w:firstLine="567"/>
        <w:jc w:val="both"/>
        <w:rPr>
          <w:rFonts w:ascii="Times New Roman" w:hAnsi="Times New Roman" w:cs="Times New Roman"/>
          <w:i/>
          <w:sz w:val="28"/>
          <w:szCs w:val="28"/>
          <w:lang w:eastAsia="ru-RU"/>
        </w:rPr>
      </w:pPr>
      <w:r w:rsidRPr="00C2316C">
        <w:rPr>
          <w:rFonts w:ascii="Times New Roman" w:hAnsi="Times New Roman" w:cs="Times New Roman"/>
          <w:i/>
          <w:sz w:val="28"/>
          <w:szCs w:val="28"/>
          <w:lang w:eastAsia="ru-RU"/>
        </w:rPr>
        <w:t>Специальные условия для получения образования ребенком с ОВЗ</w:t>
      </w:r>
    </w:p>
    <w:p w:rsidR="00C2316C" w:rsidRPr="00C2316C" w:rsidRDefault="00C2316C" w:rsidP="00862B55">
      <w:pPr>
        <w:widowControl w:val="0"/>
        <w:tabs>
          <w:tab w:val="num" w:pos="0"/>
        </w:tabs>
        <w:spacing w:after="0" w:line="240" w:lineRule="auto"/>
        <w:ind w:firstLine="567"/>
        <w:jc w:val="both"/>
        <w:rPr>
          <w:rFonts w:ascii="Times New Roman" w:hAnsi="Times New Roman" w:cs="Times New Roman"/>
          <w:sz w:val="28"/>
          <w:szCs w:val="28"/>
          <w:lang w:eastAsia="ru-RU"/>
        </w:rPr>
      </w:pPr>
      <w:proofErr w:type="gramStart"/>
      <w:r w:rsidRPr="00C2316C">
        <w:rPr>
          <w:rFonts w:ascii="Times New Roman" w:hAnsi="Times New Roman" w:cs="Times New Roman"/>
          <w:sz w:val="28"/>
          <w:szCs w:val="28"/>
          <w:lang w:eastAsia="ru-RU"/>
        </w:rPr>
        <w:t xml:space="preserve">Специальными условиями получения образования детьми с ОВЗ можно </w:t>
      </w:r>
      <w:r w:rsidRPr="00C2316C">
        <w:rPr>
          <w:rFonts w:ascii="Times New Roman" w:hAnsi="Times New Roman" w:cs="Times New Roman"/>
          <w:sz w:val="28"/>
          <w:szCs w:val="28"/>
          <w:lang w:eastAsia="ru-RU"/>
        </w:rPr>
        <w:lastRenderedPageBreak/>
        <w:t>считать создание предметно-пространственной развивающей образовательной среды;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проведение групповых и индивидуальных коррекционных занятий со специалистами (не реже 2х раз в неделю);</w:t>
      </w:r>
      <w:proofErr w:type="gramEnd"/>
      <w:r w:rsidRPr="00C2316C">
        <w:rPr>
          <w:rFonts w:ascii="Times New Roman" w:hAnsi="Times New Roman" w:cs="Times New Roman"/>
          <w:sz w:val="28"/>
          <w:szCs w:val="28"/>
          <w:lang w:eastAsia="ru-RU"/>
        </w:rPr>
        <w:t xml:space="preserve"> обеспечение эффективного планирования и реализации в организации  образовательной деятельности, самостоятельной деятельности ребенка с ОВЗ, режимных моментов с использованием вариативных форм работы, обусловленных учетом структуры дефекта.  </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eastAsia="ru-RU"/>
        </w:rPr>
      </w:pPr>
    </w:p>
    <w:p w:rsidR="00C2316C" w:rsidRPr="00862B55" w:rsidRDefault="00C2316C" w:rsidP="00862B55">
      <w:pPr>
        <w:pStyle w:val="af5"/>
        <w:tabs>
          <w:tab w:val="num" w:pos="0"/>
        </w:tabs>
        <w:spacing w:after="0" w:line="240" w:lineRule="auto"/>
        <w:ind w:left="0" w:firstLine="567"/>
        <w:jc w:val="both"/>
        <w:rPr>
          <w:rFonts w:ascii="Times New Roman" w:hAnsi="Times New Roman" w:cs="Times New Roman"/>
          <w:sz w:val="28"/>
          <w:szCs w:val="28"/>
        </w:rPr>
      </w:pPr>
      <w:r w:rsidRPr="00C2316C">
        <w:rPr>
          <w:rFonts w:ascii="Times New Roman" w:eastAsia="Times New Roman" w:hAnsi="Times New Roman" w:cs="Times New Roman"/>
          <w:bCs/>
          <w:sz w:val="28"/>
          <w:szCs w:val="28"/>
          <w:lang w:eastAsia="ru-RU"/>
        </w:rPr>
        <w:t>Для детей с ОВЗ разработаны индивидуальные адаптированные программы</w:t>
      </w:r>
      <w:r w:rsidR="00862B55" w:rsidRPr="00862B55">
        <w:rPr>
          <w:rFonts w:ascii="Times New Roman" w:hAnsi="Times New Roman" w:cs="Times New Roman"/>
          <w:sz w:val="28"/>
          <w:szCs w:val="28"/>
        </w:rPr>
        <w:t xml:space="preserve"> </w:t>
      </w:r>
      <w:r w:rsidR="00862B55" w:rsidRPr="00C2316C">
        <w:rPr>
          <w:rFonts w:ascii="Times New Roman" w:hAnsi="Times New Roman" w:cs="Times New Roman"/>
          <w:sz w:val="28"/>
          <w:szCs w:val="28"/>
        </w:rPr>
        <w:t>в соответствии с заключениями ПМПК.</w:t>
      </w:r>
    </w:p>
    <w:p w:rsidR="00C2316C" w:rsidRPr="00C2316C" w:rsidRDefault="00C2316C" w:rsidP="00862B55">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C2316C">
        <w:rPr>
          <w:rFonts w:ascii="Times New Roman" w:hAnsi="Times New Roman" w:cs="Times New Roman"/>
          <w:bCs/>
          <w:sz w:val="28"/>
          <w:szCs w:val="28"/>
          <w:lang w:eastAsia="ru-RU"/>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55069D" w:rsidRPr="00C2316C" w:rsidRDefault="0055069D" w:rsidP="00C2316C">
      <w:pPr>
        <w:pStyle w:val="af5"/>
        <w:spacing w:after="0" w:line="240" w:lineRule="auto"/>
        <w:ind w:left="0"/>
        <w:jc w:val="both"/>
        <w:rPr>
          <w:rFonts w:ascii="Times New Roman" w:hAnsi="Times New Roman" w:cs="Times New Roman"/>
          <w:sz w:val="28"/>
          <w:szCs w:val="28"/>
        </w:rPr>
      </w:pPr>
    </w:p>
    <w:p w:rsidR="00831995" w:rsidRDefault="00831995" w:rsidP="00C2316C">
      <w:pPr>
        <w:spacing w:after="0"/>
        <w:jc w:val="both"/>
        <w:rPr>
          <w:rFonts w:ascii="Times New Roman" w:hAnsi="Times New Roman" w:cs="Times New Roman"/>
          <w:b/>
          <w:sz w:val="36"/>
          <w:szCs w:val="36"/>
        </w:rPr>
      </w:pPr>
    </w:p>
    <w:p w:rsidR="00831995" w:rsidRDefault="00831995" w:rsidP="009E5EBB">
      <w:pPr>
        <w:spacing w:after="0"/>
        <w:jc w:val="center"/>
        <w:rPr>
          <w:rFonts w:ascii="Times New Roman" w:hAnsi="Times New Roman" w:cs="Times New Roman"/>
          <w:b/>
          <w:sz w:val="36"/>
          <w:szCs w:val="36"/>
        </w:rPr>
      </w:pPr>
    </w:p>
    <w:p w:rsidR="00831995" w:rsidRDefault="00831995" w:rsidP="009E5EBB">
      <w:pPr>
        <w:spacing w:after="0"/>
        <w:jc w:val="center"/>
        <w:rPr>
          <w:rFonts w:ascii="Times New Roman" w:hAnsi="Times New Roman" w:cs="Times New Roman"/>
          <w:b/>
          <w:sz w:val="36"/>
          <w:szCs w:val="36"/>
        </w:rPr>
      </w:pPr>
    </w:p>
    <w:p w:rsidR="00831995" w:rsidRDefault="00831995" w:rsidP="00862B55">
      <w:pPr>
        <w:spacing w:after="0"/>
        <w:rPr>
          <w:rFonts w:ascii="Times New Roman" w:hAnsi="Times New Roman" w:cs="Times New Roman"/>
          <w:b/>
          <w:sz w:val="36"/>
          <w:szCs w:val="36"/>
        </w:rPr>
      </w:pPr>
    </w:p>
    <w:p w:rsidR="00862B55" w:rsidRDefault="00862B55" w:rsidP="00862B55">
      <w:pPr>
        <w:spacing w:after="0"/>
        <w:rPr>
          <w:rFonts w:ascii="Times New Roman" w:hAnsi="Times New Roman" w:cs="Times New Roman"/>
          <w:b/>
          <w:sz w:val="36"/>
          <w:szCs w:val="36"/>
        </w:rPr>
      </w:pPr>
    </w:p>
    <w:p w:rsidR="00831995" w:rsidRDefault="00831995" w:rsidP="00862B55">
      <w:pPr>
        <w:spacing w:after="0"/>
        <w:rPr>
          <w:rFonts w:ascii="Times New Roman" w:hAnsi="Times New Roman" w:cs="Times New Roman"/>
          <w:b/>
          <w:sz w:val="36"/>
          <w:szCs w:val="36"/>
        </w:rPr>
      </w:pPr>
    </w:p>
    <w:p w:rsidR="00984811" w:rsidRDefault="00984811" w:rsidP="00862B55">
      <w:pPr>
        <w:spacing w:after="0"/>
        <w:rPr>
          <w:rFonts w:ascii="Times New Roman" w:hAnsi="Times New Roman" w:cs="Times New Roman"/>
          <w:b/>
          <w:sz w:val="36"/>
          <w:szCs w:val="36"/>
        </w:rPr>
      </w:pPr>
    </w:p>
    <w:p w:rsidR="00984811" w:rsidRDefault="00984811" w:rsidP="00862B55">
      <w:pPr>
        <w:spacing w:after="0"/>
        <w:rPr>
          <w:rFonts w:ascii="Times New Roman" w:hAnsi="Times New Roman" w:cs="Times New Roman"/>
          <w:b/>
          <w:sz w:val="36"/>
          <w:szCs w:val="36"/>
        </w:rPr>
      </w:pPr>
    </w:p>
    <w:p w:rsidR="00984811" w:rsidRDefault="00984811" w:rsidP="00862B55">
      <w:pPr>
        <w:spacing w:after="0"/>
        <w:rPr>
          <w:rFonts w:ascii="Times New Roman" w:hAnsi="Times New Roman" w:cs="Times New Roman"/>
          <w:b/>
          <w:sz w:val="36"/>
          <w:szCs w:val="36"/>
        </w:rPr>
      </w:pPr>
    </w:p>
    <w:p w:rsidR="00984811" w:rsidRDefault="00984811" w:rsidP="00862B55">
      <w:pPr>
        <w:spacing w:after="0"/>
        <w:rPr>
          <w:rFonts w:ascii="Times New Roman" w:hAnsi="Times New Roman" w:cs="Times New Roman"/>
          <w:b/>
          <w:sz w:val="36"/>
          <w:szCs w:val="36"/>
        </w:rPr>
      </w:pPr>
    </w:p>
    <w:p w:rsidR="00984811" w:rsidRDefault="00984811" w:rsidP="00862B55">
      <w:pPr>
        <w:spacing w:after="0"/>
        <w:rPr>
          <w:rFonts w:ascii="Times New Roman" w:hAnsi="Times New Roman" w:cs="Times New Roman"/>
          <w:b/>
          <w:sz w:val="36"/>
          <w:szCs w:val="36"/>
        </w:rPr>
      </w:pPr>
    </w:p>
    <w:p w:rsidR="00984811" w:rsidRDefault="00984811" w:rsidP="00862B55">
      <w:pPr>
        <w:spacing w:after="0"/>
        <w:rPr>
          <w:rFonts w:ascii="Times New Roman" w:hAnsi="Times New Roman" w:cs="Times New Roman"/>
          <w:b/>
          <w:sz w:val="36"/>
          <w:szCs w:val="36"/>
        </w:rPr>
      </w:pPr>
    </w:p>
    <w:p w:rsidR="00984811" w:rsidRDefault="00984811" w:rsidP="00862B55">
      <w:pPr>
        <w:spacing w:after="0"/>
        <w:rPr>
          <w:rFonts w:ascii="Times New Roman" w:hAnsi="Times New Roman" w:cs="Times New Roman"/>
          <w:b/>
          <w:sz w:val="36"/>
          <w:szCs w:val="36"/>
        </w:rPr>
      </w:pPr>
    </w:p>
    <w:p w:rsidR="00984811" w:rsidRDefault="00984811" w:rsidP="00862B55">
      <w:pPr>
        <w:spacing w:after="0"/>
        <w:rPr>
          <w:rFonts w:ascii="Times New Roman" w:hAnsi="Times New Roman" w:cs="Times New Roman"/>
          <w:b/>
          <w:sz w:val="36"/>
          <w:szCs w:val="36"/>
        </w:rPr>
      </w:pPr>
    </w:p>
    <w:p w:rsidR="00984811" w:rsidRDefault="00984811" w:rsidP="00862B55">
      <w:pPr>
        <w:spacing w:after="0"/>
        <w:rPr>
          <w:rFonts w:ascii="Times New Roman" w:hAnsi="Times New Roman" w:cs="Times New Roman"/>
          <w:b/>
          <w:sz w:val="36"/>
          <w:szCs w:val="36"/>
        </w:rPr>
      </w:pPr>
    </w:p>
    <w:p w:rsidR="00862B55" w:rsidRDefault="00862B55" w:rsidP="00862B55">
      <w:pPr>
        <w:spacing w:after="0"/>
        <w:rPr>
          <w:rFonts w:ascii="Times New Roman" w:hAnsi="Times New Roman" w:cs="Times New Roman"/>
          <w:b/>
          <w:sz w:val="36"/>
          <w:szCs w:val="36"/>
        </w:rPr>
      </w:pPr>
    </w:p>
    <w:p w:rsidR="001D11B1" w:rsidRPr="00307430" w:rsidRDefault="00307430" w:rsidP="009E5EBB">
      <w:pPr>
        <w:spacing w:after="0"/>
        <w:jc w:val="center"/>
        <w:rPr>
          <w:rFonts w:ascii="Times New Roman" w:hAnsi="Times New Roman" w:cs="Times New Roman"/>
          <w:sz w:val="36"/>
          <w:szCs w:val="36"/>
          <w:u w:val="single"/>
        </w:rPr>
      </w:pPr>
      <w:proofErr w:type="gramStart"/>
      <w:r w:rsidRPr="00307430">
        <w:rPr>
          <w:rFonts w:ascii="Times New Roman" w:hAnsi="Times New Roman" w:cs="Times New Roman"/>
          <w:b/>
          <w:sz w:val="36"/>
          <w:szCs w:val="36"/>
          <w:lang w:val="en-US"/>
        </w:rPr>
        <w:lastRenderedPageBreak/>
        <w:t>III</w:t>
      </w:r>
      <w:r w:rsidR="001D11B1" w:rsidRPr="00307430">
        <w:rPr>
          <w:rFonts w:ascii="Times New Roman" w:hAnsi="Times New Roman" w:cs="Times New Roman"/>
          <w:b/>
          <w:sz w:val="36"/>
          <w:szCs w:val="36"/>
        </w:rPr>
        <w:t xml:space="preserve"> Организационный раздел.</w:t>
      </w:r>
      <w:proofErr w:type="gramEnd"/>
    </w:p>
    <w:p w:rsidR="001D11B1" w:rsidRDefault="001D11B1" w:rsidP="00831995">
      <w:pPr>
        <w:spacing w:after="0"/>
        <w:ind w:firstLine="567"/>
        <w:jc w:val="both"/>
        <w:rPr>
          <w:rFonts w:ascii="Times New Roman" w:hAnsi="Times New Roman" w:cs="Times New Roman"/>
          <w:sz w:val="28"/>
          <w:szCs w:val="28"/>
          <w:u w:val="single"/>
        </w:rPr>
      </w:pPr>
    </w:p>
    <w:p w:rsidR="001D11B1" w:rsidRPr="006D2EE7" w:rsidRDefault="001D11B1" w:rsidP="00831995">
      <w:pPr>
        <w:spacing w:after="0"/>
        <w:ind w:firstLine="567"/>
        <w:rPr>
          <w:rFonts w:ascii="Times New Roman" w:hAnsi="Times New Roman" w:cs="Times New Roman"/>
          <w:b/>
          <w:bCs/>
          <w:sz w:val="32"/>
          <w:szCs w:val="32"/>
        </w:rPr>
      </w:pPr>
      <w:r w:rsidRPr="006D2EE7">
        <w:rPr>
          <w:rFonts w:ascii="Times New Roman" w:hAnsi="Times New Roman" w:cs="Times New Roman"/>
          <w:b/>
          <w:sz w:val="32"/>
          <w:szCs w:val="32"/>
        </w:rPr>
        <w:t xml:space="preserve">3.1. </w:t>
      </w:r>
      <w:r w:rsidR="006D2EE7">
        <w:rPr>
          <w:rFonts w:ascii="Times New Roman" w:hAnsi="Times New Roman" w:cs="Times New Roman"/>
          <w:b/>
          <w:sz w:val="32"/>
          <w:szCs w:val="32"/>
        </w:rPr>
        <w:t xml:space="preserve">  М</w:t>
      </w:r>
      <w:r w:rsidR="0092431A" w:rsidRPr="006D2EE7">
        <w:rPr>
          <w:rFonts w:ascii="Times New Roman" w:hAnsi="Times New Roman" w:cs="Times New Roman"/>
          <w:b/>
          <w:sz w:val="32"/>
          <w:szCs w:val="32"/>
        </w:rPr>
        <w:t xml:space="preserve">атериально-техническое  обеспечение </w:t>
      </w:r>
      <w:r w:rsidRPr="006D2EE7">
        <w:rPr>
          <w:rFonts w:ascii="Times New Roman" w:hAnsi="Times New Roman" w:cs="Times New Roman"/>
          <w:b/>
          <w:sz w:val="32"/>
          <w:szCs w:val="32"/>
        </w:rPr>
        <w:t xml:space="preserve"> Программы. </w:t>
      </w:r>
    </w:p>
    <w:p w:rsidR="001D11B1" w:rsidRPr="00BC4955" w:rsidRDefault="001D11B1" w:rsidP="00831995">
      <w:pPr>
        <w:spacing w:after="0"/>
        <w:ind w:firstLine="567"/>
        <w:jc w:val="both"/>
        <w:rPr>
          <w:rFonts w:ascii="Times New Roman" w:hAnsi="Times New Roman" w:cs="Times New Roman"/>
          <w:bCs/>
          <w:sz w:val="28"/>
          <w:szCs w:val="28"/>
          <w:u w:val="single"/>
        </w:rPr>
      </w:pPr>
    </w:p>
    <w:p w:rsidR="004846BD" w:rsidRPr="007F2E44" w:rsidRDefault="00477EB2" w:rsidP="00831995">
      <w:pPr>
        <w:pStyle w:val="Default"/>
        <w:spacing w:line="276" w:lineRule="auto"/>
        <w:ind w:firstLine="567"/>
        <w:jc w:val="both"/>
        <w:rPr>
          <w:color w:val="auto"/>
          <w:sz w:val="28"/>
          <w:szCs w:val="28"/>
        </w:rPr>
      </w:pPr>
      <w:r>
        <w:rPr>
          <w:color w:val="auto"/>
          <w:sz w:val="28"/>
          <w:szCs w:val="28"/>
        </w:rPr>
        <w:t xml:space="preserve"> </w:t>
      </w:r>
      <w:r w:rsidR="007F2E44">
        <w:rPr>
          <w:color w:val="auto"/>
          <w:sz w:val="28"/>
          <w:szCs w:val="28"/>
        </w:rPr>
        <w:t xml:space="preserve">    </w:t>
      </w:r>
      <w:r w:rsidR="004846BD" w:rsidRPr="007F2E44">
        <w:rPr>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МКДОУ,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4846BD" w:rsidRPr="007F2E44" w:rsidRDefault="00477EB2"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sz w:val="28"/>
          <w:szCs w:val="28"/>
          <w:lang w:eastAsia="ru-RU"/>
        </w:rPr>
        <w:t xml:space="preserve"> </w:t>
      </w:r>
      <w:r w:rsidR="004376CF">
        <w:rPr>
          <w:rFonts w:ascii="Times New Roman" w:hAnsi="Times New Roman" w:cs="Times New Roman"/>
          <w:kern w:val="16"/>
          <w:sz w:val="28"/>
          <w:szCs w:val="28"/>
          <w:lang w:eastAsia="ru-RU"/>
        </w:rPr>
        <w:t xml:space="preserve"> Развивающая   среда в МКДОУ </w:t>
      </w:r>
      <w:r w:rsidR="004846BD" w:rsidRPr="007F2E44">
        <w:rPr>
          <w:rFonts w:ascii="Times New Roman" w:hAnsi="Times New Roman" w:cs="Times New Roman"/>
          <w:kern w:val="16"/>
          <w:sz w:val="28"/>
          <w:szCs w:val="28"/>
          <w:lang w:eastAsia="ru-RU"/>
        </w:rPr>
        <w:t xml:space="preserve"> построена  на  следующих  принципах:</w:t>
      </w:r>
    </w:p>
    <w:p w:rsidR="004846BD" w:rsidRPr="007F2E44" w:rsidRDefault="004376CF" w:rsidP="00831995">
      <w:pPr>
        <w:pStyle w:val="af5"/>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77EB2" w:rsidRPr="007F2E44">
        <w:rPr>
          <w:rFonts w:ascii="Times New Roman" w:hAnsi="Times New Roman" w:cs="Times New Roman"/>
          <w:sz w:val="28"/>
          <w:szCs w:val="28"/>
          <w:lang w:eastAsia="ru-RU"/>
        </w:rPr>
        <w:t xml:space="preserve"> </w:t>
      </w:r>
      <w:r w:rsidR="004846BD" w:rsidRPr="007F2E44">
        <w:rPr>
          <w:rFonts w:ascii="Times New Roman" w:hAnsi="Times New Roman" w:cs="Times New Roman"/>
          <w:sz w:val="28"/>
          <w:szCs w:val="28"/>
          <w:lang w:eastAsia="ru-RU"/>
        </w:rPr>
        <w:t>насыщенность;</w:t>
      </w:r>
    </w:p>
    <w:p w:rsidR="004846BD" w:rsidRPr="007F2E44" w:rsidRDefault="004846BD"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sz w:val="28"/>
          <w:szCs w:val="28"/>
          <w:lang w:eastAsia="ru-RU"/>
        </w:rPr>
        <w:t xml:space="preserve"> </w:t>
      </w:r>
      <w:proofErr w:type="spellStart"/>
      <w:r w:rsidRPr="007F2E44">
        <w:rPr>
          <w:rFonts w:ascii="Times New Roman" w:hAnsi="Times New Roman" w:cs="Times New Roman"/>
          <w:sz w:val="28"/>
          <w:szCs w:val="28"/>
          <w:lang w:eastAsia="ru-RU"/>
        </w:rPr>
        <w:t>трансформируемость</w:t>
      </w:r>
      <w:proofErr w:type="spellEnd"/>
      <w:r w:rsidRPr="007F2E44">
        <w:rPr>
          <w:rFonts w:ascii="Times New Roman" w:hAnsi="Times New Roman" w:cs="Times New Roman"/>
          <w:sz w:val="28"/>
          <w:szCs w:val="28"/>
          <w:lang w:eastAsia="ru-RU"/>
        </w:rPr>
        <w:t>;</w:t>
      </w:r>
    </w:p>
    <w:p w:rsidR="004846BD" w:rsidRPr="007F2E44" w:rsidRDefault="004846BD"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sz w:val="28"/>
          <w:szCs w:val="28"/>
          <w:lang w:eastAsia="ru-RU"/>
        </w:rPr>
        <w:t xml:space="preserve"> </w:t>
      </w:r>
      <w:proofErr w:type="spellStart"/>
      <w:r w:rsidRPr="007F2E44">
        <w:rPr>
          <w:rFonts w:ascii="Times New Roman" w:hAnsi="Times New Roman" w:cs="Times New Roman"/>
          <w:sz w:val="28"/>
          <w:szCs w:val="28"/>
          <w:lang w:eastAsia="ru-RU"/>
        </w:rPr>
        <w:t>полифункциональность</w:t>
      </w:r>
      <w:proofErr w:type="spellEnd"/>
      <w:r w:rsidRPr="007F2E44">
        <w:rPr>
          <w:rFonts w:ascii="Times New Roman" w:hAnsi="Times New Roman" w:cs="Times New Roman"/>
          <w:sz w:val="28"/>
          <w:szCs w:val="28"/>
          <w:lang w:eastAsia="ru-RU"/>
        </w:rPr>
        <w:t>;</w:t>
      </w:r>
    </w:p>
    <w:p w:rsidR="004846BD" w:rsidRPr="007F2E44" w:rsidRDefault="00477EB2"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sz w:val="28"/>
          <w:szCs w:val="28"/>
          <w:lang w:eastAsia="ru-RU"/>
        </w:rPr>
        <w:t xml:space="preserve"> вариативность</w:t>
      </w:r>
      <w:r w:rsidR="004846BD" w:rsidRPr="007F2E44">
        <w:rPr>
          <w:rFonts w:ascii="Times New Roman" w:hAnsi="Times New Roman" w:cs="Times New Roman"/>
          <w:sz w:val="28"/>
          <w:szCs w:val="28"/>
          <w:lang w:eastAsia="ru-RU"/>
        </w:rPr>
        <w:t>;</w:t>
      </w:r>
    </w:p>
    <w:p w:rsidR="004846BD" w:rsidRPr="007F2E44" w:rsidRDefault="004376CF" w:rsidP="00831995">
      <w:pPr>
        <w:pStyle w:val="af5"/>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6BD" w:rsidRPr="007F2E44">
        <w:rPr>
          <w:rFonts w:ascii="Times New Roman" w:hAnsi="Times New Roman" w:cs="Times New Roman"/>
          <w:sz w:val="28"/>
          <w:szCs w:val="28"/>
          <w:lang w:eastAsia="ru-RU"/>
        </w:rPr>
        <w:t xml:space="preserve">доступность; </w:t>
      </w:r>
    </w:p>
    <w:p w:rsidR="004846BD" w:rsidRPr="007F2E44" w:rsidRDefault="004376CF" w:rsidP="00831995">
      <w:pPr>
        <w:pStyle w:val="af5"/>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77EB2" w:rsidRPr="007F2E44">
        <w:rPr>
          <w:rFonts w:ascii="Times New Roman" w:hAnsi="Times New Roman" w:cs="Times New Roman"/>
          <w:sz w:val="28"/>
          <w:szCs w:val="28"/>
          <w:lang w:eastAsia="ru-RU"/>
        </w:rPr>
        <w:t>безопасность</w:t>
      </w:r>
      <w:r w:rsidR="004846BD" w:rsidRPr="007F2E44">
        <w:rPr>
          <w:rFonts w:ascii="Times New Roman" w:hAnsi="Times New Roman" w:cs="Times New Roman"/>
          <w:sz w:val="28"/>
          <w:szCs w:val="28"/>
          <w:lang w:eastAsia="ru-RU"/>
        </w:rPr>
        <w:t>.</w:t>
      </w:r>
    </w:p>
    <w:p w:rsidR="004846BD" w:rsidRPr="00831995" w:rsidRDefault="004846BD"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i/>
          <w:sz w:val="28"/>
          <w:szCs w:val="28"/>
          <w:lang w:eastAsia="ru-RU"/>
        </w:rPr>
        <w:t>Насыщенность</w:t>
      </w:r>
      <w:r w:rsidRPr="007F2E44">
        <w:rPr>
          <w:rFonts w:ascii="Times New Roman" w:hAnsi="Times New Roman" w:cs="Times New Roman"/>
          <w:sz w:val="28"/>
          <w:szCs w:val="28"/>
          <w:lang w:eastAsia="ru-RU"/>
        </w:rPr>
        <w:t xml:space="preserve"> среды соответствует возрастным возможностя</w:t>
      </w:r>
      <w:r w:rsidR="004376CF">
        <w:rPr>
          <w:rFonts w:ascii="Times New Roman" w:hAnsi="Times New Roman" w:cs="Times New Roman"/>
          <w:sz w:val="28"/>
          <w:szCs w:val="28"/>
          <w:lang w:eastAsia="ru-RU"/>
        </w:rPr>
        <w:t xml:space="preserve">м детей и содержанию Программы. </w:t>
      </w:r>
      <w:proofErr w:type="gramStart"/>
      <w:r w:rsidRPr="007F2E44">
        <w:rPr>
          <w:rFonts w:ascii="Times New Roman" w:hAnsi="Times New Roman" w:cs="Times New Roman"/>
          <w:sz w:val="28"/>
          <w:szCs w:val="28"/>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w:t>
      </w:r>
      <w:r w:rsidR="004376CF">
        <w:rPr>
          <w:rFonts w:ascii="Times New Roman" w:hAnsi="Times New Roman" w:cs="Times New Roman"/>
          <w:sz w:val="28"/>
          <w:szCs w:val="28"/>
          <w:lang w:eastAsia="ru-RU"/>
        </w:rPr>
        <w:t xml:space="preserve">вентарем, которые  обеспечивают </w:t>
      </w:r>
      <w:r w:rsidRPr="007F2E44">
        <w:rPr>
          <w:rFonts w:ascii="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w:t>
      </w:r>
      <w:r w:rsidR="004376CF">
        <w:rPr>
          <w:rFonts w:ascii="Times New Roman" w:hAnsi="Times New Roman" w:cs="Times New Roman"/>
          <w:sz w:val="28"/>
          <w:szCs w:val="28"/>
          <w:lang w:eastAsia="ru-RU"/>
        </w:rPr>
        <w:t>и</w:t>
      </w:r>
      <w:r w:rsidRPr="007F2E44">
        <w:rPr>
          <w:rFonts w:ascii="Times New Roman" w:hAnsi="Times New Roman" w:cs="Times New Roman"/>
          <w:sz w:val="28"/>
          <w:szCs w:val="28"/>
          <w:lang w:eastAsia="ru-RU"/>
        </w:rPr>
        <w:t>;</w:t>
      </w:r>
      <w:r w:rsidR="00831995">
        <w:rPr>
          <w:rFonts w:ascii="Times New Roman" w:hAnsi="Times New Roman" w:cs="Times New Roman"/>
          <w:sz w:val="28"/>
          <w:szCs w:val="28"/>
          <w:lang w:eastAsia="ru-RU"/>
        </w:rPr>
        <w:t xml:space="preserve"> </w:t>
      </w:r>
      <w:r w:rsidRPr="007F2E44">
        <w:rPr>
          <w:rFonts w:ascii="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r w:rsidR="00831995">
        <w:rPr>
          <w:rFonts w:ascii="Times New Roman" w:hAnsi="Times New Roman" w:cs="Times New Roman"/>
          <w:sz w:val="28"/>
          <w:szCs w:val="28"/>
          <w:lang w:eastAsia="ru-RU"/>
        </w:rPr>
        <w:t xml:space="preserve"> </w:t>
      </w:r>
      <w:r w:rsidRPr="007F2E44">
        <w:rPr>
          <w:rFonts w:ascii="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roofErr w:type="gramEnd"/>
      <w:r w:rsidR="00831995">
        <w:rPr>
          <w:rFonts w:ascii="Times New Roman" w:hAnsi="Times New Roman" w:cs="Times New Roman"/>
          <w:sz w:val="28"/>
          <w:szCs w:val="28"/>
          <w:lang w:eastAsia="ru-RU"/>
        </w:rPr>
        <w:t xml:space="preserve"> </w:t>
      </w:r>
      <w:r w:rsidRPr="00831995">
        <w:rPr>
          <w:rFonts w:ascii="Times New Roman" w:hAnsi="Times New Roman" w:cs="Times New Roman"/>
          <w:sz w:val="28"/>
          <w:szCs w:val="28"/>
          <w:lang w:eastAsia="ru-RU"/>
        </w:rPr>
        <w:t>возможность самовыражения детей.</w:t>
      </w:r>
    </w:p>
    <w:p w:rsidR="00831995" w:rsidRDefault="004846BD"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sz w:val="28"/>
          <w:szCs w:val="28"/>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31995" w:rsidRDefault="004846BD" w:rsidP="00831995">
      <w:pPr>
        <w:pStyle w:val="af5"/>
        <w:ind w:left="0" w:firstLine="567"/>
        <w:jc w:val="both"/>
        <w:rPr>
          <w:rFonts w:ascii="Times New Roman" w:hAnsi="Times New Roman" w:cs="Times New Roman"/>
          <w:sz w:val="28"/>
          <w:szCs w:val="28"/>
          <w:lang w:eastAsia="ru-RU"/>
        </w:rPr>
      </w:pPr>
      <w:proofErr w:type="spellStart"/>
      <w:r w:rsidRPr="007F2E44">
        <w:rPr>
          <w:rFonts w:ascii="Times New Roman" w:hAnsi="Times New Roman" w:cs="Times New Roman"/>
          <w:i/>
          <w:sz w:val="28"/>
          <w:szCs w:val="28"/>
          <w:lang w:eastAsia="ru-RU"/>
        </w:rPr>
        <w:t>Трансформируемость</w:t>
      </w:r>
      <w:proofErr w:type="spellEnd"/>
      <w:r w:rsidRPr="007F2E44">
        <w:rPr>
          <w:rFonts w:ascii="Times New Roman" w:hAnsi="Times New Roman" w:cs="Times New Roman"/>
          <w:sz w:val="28"/>
          <w:szCs w:val="28"/>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31995" w:rsidRDefault="004846BD" w:rsidP="00831995">
      <w:pPr>
        <w:pStyle w:val="af5"/>
        <w:ind w:left="0" w:firstLine="567"/>
        <w:jc w:val="both"/>
        <w:rPr>
          <w:rFonts w:ascii="Times New Roman" w:hAnsi="Times New Roman" w:cs="Times New Roman"/>
          <w:sz w:val="28"/>
          <w:szCs w:val="28"/>
          <w:lang w:eastAsia="ru-RU"/>
        </w:rPr>
      </w:pPr>
      <w:proofErr w:type="spellStart"/>
      <w:r w:rsidRPr="007F2E44">
        <w:rPr>
          <w:rFonts w:ascii="Times New Roman" w:hAnsi="Times New Roman" w:cs="Times New Roman"/>
          <w:i/>
          <w:sz w:val="28"/>
          <w:szCs w:val="28"/>
          <w:lang w:eastAsia="ru-RU"/>
        </w:rPr>
        <w:t>Полифункциональность</w:t>
      </w:r>
      <w:proofErr w:type="spellEnd"/>
      <w:r w:rsidRPr="007F2E44">
        <w:rPr>
          <w:rFonts w:ascii="Times New Roman" w:hAnsi="Times New Roman" w:cs="Times New Roman"/>
          <w:sz w:val="28"/>
          <w:szCs w:val="28"/>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w:t>
      </w:r>
      <w:r w:rsidRPr="007F2E44">
        <w:rPr>
          <w:rFonts w:ascii="Times New Roman" w:hAnsi="Times New Roman" w:cs="Times New Roman"/>
          <w:sz w:val="28"/>
          <w:szCs w:val="28"/>
          <w:lang w:eastAsia="ru-RU"/>
        </w:rPr>
        <w:lastRenderedPageBreak/>
        <w:t>видах детской активности (в том числе в качестве предметов-заместителей в детской игре).</w:t>
      </w:r>
    </w:p>
    <w:p w:rsidR="004846BD" w:rsidRPr="007F2E44" w:rsidRDefault="004846BD"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i/>
          <w:sz w:val="28"/>
          <w:szCs w:val="28"/>
          <w:lang w:eastAsia="ru-RU"/>
        </w:rPr>
        <w:t>Вариативность</w:t>
      </w:r>
      <w:r w:rsidRPr="007F2E44">
        <w:rPr>
          <w:rFonts w:ascii="Times New Roman" w:hAnsi="Times New Roman" w:cs="Times New Roman"/>
          <w:sz w:val="28"/>
          <w:szCs w:val="28"/>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4846BD" w:rsidRPr="007F2E44" w:rsidRDefault="004846BD"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sz w:val="28"/>
          <w:szCs w:val="28"/>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831995" w:rsidRDefault="004846BD"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sz w:val="28"/>
          <w:szCs w:val="28"/>
          <w:lang w:eastAsia="ru-RU"/>
        </w:rPr>
        <w:t xml:space="preserve"> </w:t>
      </w:r>
      <w:r w:rsidRPr="007F2E44">
        <w:rPr>
          <w:rFonts w:ascii="Times New Roman" w:hAnsi="Times New Roman" w:cs="Times New Roman"/>
          <w:i/>
          <w:sz w:val="28"/>
          <w:szCs w:val="28"/>
          <w:lang w:eastAsia="ru-RU"/>
        </w:rPr>
        <w:t>Доступность</w:t>
      </w:r>
      <w:r w:rsidRPr="007F2E44">
        <w:rPr>
          <w:rFonts w:ascii="Times New Roman" w:hAnsi="Times New Roman" w:cs="Times New Roman"/>
          <w:sz w:val="28"/>
          <w:szCs w:val="28"/>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r w:rsidR="00831995">
        <w:rPr>
          <w:rFonts w:ascii="Times New Roman" w:hAnsi="Times New Roman" w:cs="Times New Roman"/>
          <w:sz w:val="28"/>
          <w:szCs w:val="28"/>
          <w:lang w:eastAsia="ru-RU"/>
        </w:rPr>
        <w:t xml:space="preserve"> </w:t>
      </w:r>
      <w:r w:rsidRPr="00831995">
        <w:rPr>
          <w:rFonts w:ascii="Times New Roman" w:hAnsi="Times New Roman" w:cs="Times New Roman"/>
          <w:sz w:val="28"/>
          <w:szCs w:val="28"/>
          <w:lang w:eastAsia="ru-RU"/>
        </w:rPr>
        <w:t>исправность и сохранность материалов и оборудования.</w:t>
      </w:r>
    </w:p>
    <w:p w:rsidR="004846BD" w:rsidRPr="004846BD" w:rsidRDefault="004846BD" w:rsidP="00831995">
      <w:pPr>
        <w:pStyle w:val="af5"/>
        <w:ind w:left="0" w:firstLine="567"/>
        <w:jc w:val="both"/>
        <w:rPr>
          <w:rFonts w:ascii="Times New Roman" w:hAnsi="Times New Roman" w:cs="Times New Roman"/>
          <w:sz w:val="28"/>
          <w:szCs w:val="28"/>
          <w:lang w:eastAsia="ru-RU"/>
        </w:rPr>
      </w:pPr>
      <w:r w:rsidRPr="007F2E44">
        <w:rPr>
          <w:rFonts w:ascii="Times New Roman" w:hAnsi="Times New Roman" w:cs="Times New Roman"/>
          <w:i/>
          <w:sz w:val="28"/>
          <w:szCs w:val="28"/>
          <w:lang w:eastAsia="ru-RU"/>
        </w:rPr>
        <w:t>Безопасность</w:t>
      </w:r>
      <w:r w:rsidRPr="007F2E44">
        <w:rPr>
          <w:rFonts w:ascii="Times New Roman" w:hAnsi="Times New Roman" w:cs="Times New Roman"/>
          <w:sz w:val="28"/>
          <w:szCs w:val="28"/>
          <w:lang w:eastAsia="ru-RU"/>
        </w:rPr>
        <w:t xml:space="preserve"> предметно-пространственной среды обеспечивает соответствие всех ее элементов требованиям по надежности и</w:t>
      </w:r>
      <w:r w:rsidR="006855CA">
        <w:rPr>
          <w:rFonts w:ascii="Times New Roman" w:hAnsi="Times New Roman" w:cs="Times New Roman"/>
          <w:sz w:val="28"/>
          <w:szCs w:val="28"/>
          <w:lang w:eastAsia="ru-RU"/>
        </w:rPr>
        <w:t xml:space="preserve"> безопасности их использован</w:t>
      </w:r>
      <w:r w:rsidR="00831995">
        <w:rPr>
          <w:rFonts w:ascii="Times New Roman" w:hAnsi="Times New Roman" w:cs="Times New Roman"/>
          <w:sz w:val="28"/>
          <w:szCs w:val="28"/>
          <w:lang w:eastAsia="ru-RU"/>
        </w:rPr>
        <w:t>и</w:t>
      </w:r>
      <w:r w:rsidR="006855CA">
        <w:rPr>
          <w:rFonts w:ascii="Times New Roman" w:hAnsi="Times New Roman" w:cs="Times New Roman"/>
          <w:sz w:val="28"/>
          <w:szCs w:val="28"/>
          <w:lang w:eastAsia="ru-RU"/>
        </w:rPr>
        <w:t>я.</w:t>
      </w:r>
    </w:p>
    <w:tbl>
      <w:tblPr>
        <w:tblW w:w="9370" w:type="dxa"/>
        <w:tblInd w:w="108" w:type="dxa"/>
        <w:tblLayout w:type="fixed"/>
        <w:tblLook w:val="0000"/>
      </w:tblPr>
      <w:tblGrid>
        <w:gridCol w:w="1754"/>
        <w:gridCol w:w="2916"/>
        <w:gridCol w:w="4700"/>
      </w:tblGrid>
      <w:tr w:rsidR="004846BD" w:rsidTr="00BC4CA3">
        <w:trPr>
          <w:trHeight w:val="144"/>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spacing w:after="0"/>
              <w:jc w:val="center"/>
              <w:textAlignment w:val="baseline"/>
            </w:pPr>
            <w:r>
              <w:rPr>
                <w:rFonts w:ascii="Times New Roman" w:hAnsi="Times New Roman" w:cs="Times New Roman"/>
                <w:sz w:val="28"/>
                <w:szCs w:val="28"/>
              </w:rPr>
              <w:t>Вид помещения, количество</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jc w:val="center"/>
              <w:textAlignment w:val="baseline"/>
            </w:pPr>
            <w:r>
              <w:rPr>
                <w:rFonts w:ascii="Times New Roman" w:hAnsi="Times New Roman" w:cs="Times New Roman"/>
                <w:sz w:val="28"/>
                <w:szCs w:val="28"/>
              </w:rPr>
              <w:t>Функциональное использование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tabs>
                <w:tab w:val="left" w:pos="1080"/>
                <w:tab w:val="left" w:pos="1353"/>
              </w:tabs>
              <w:spacing w:after="0"/>
              <w:jc w:val="center"/>
              <w:textAlignment w:val="baseline"/>
            </w:pPr>
            <w:r>
              <w:rPr>
                <w:rFonts w:ascii="Times New Roman" w:hAnsi="Times New Roman" w:cs="Times New Roman"/>
                <w:sz w:val="28"/>
                <w:szCs w:val="28"/>
              </w:rPr>
              <w:t>Оснащение</w:t>
            </w:r>
          </w:p>
        </w:tc>
      </w:tr>
      <w:tr w:rsidR="004846BD" w:rsidTr="00BC4CA3">
        <w:trPr>
          <w:trHeight w:val="144"/>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Групповые помещения - 4</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Проведение режимных моментов, игровой деятельности. Самообслуживание, трудовая деятельность.</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Самостоятельная творческая деятельность.</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Ознакомление с природой, труд в природе.</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Дневной сон.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Детская мебель, стульчики, столы, спальная  мебель.</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Игровые модули для сюжетно-ролевых игр, атрибуты для сюжетно-ролевых игр, игровая мебель.</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Центр книги и развития речи,    центр природы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центр детского творчества, центр труда, центр театрализованной деятельности, центр    патриотического воспитания, центр экспериментирования,  физкультурно-оздоровительный центр, центр игры.  Игровая зона  «Фиолетовый лес»</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Конструкторы, дидактические и настольно-печатные игры.</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 xml:space="preserve">Телевизоры,  </w:t>
            </w:r>
            <w:r>
              <w:rPr>
                <w:rFonts w:ascii="Times New Roman" w:hAnsi="Times New Roman" w:cs="Times New Roman"/>
                <w:sz w:val="28"/>
                <w:szCs w:val="28"/>
                <w:lang w:val="en-US"/>
              </w:rPr>
              <w:t>DVD</w:t>
            </w:r>
            <w:r>
              <w:rPr>
                <w:rFonts w:ascii="Times New Roman" w:hAnsi="Times New Roman" w:cs="Times New Roman"/>
                <w:sz w:val="28"/>
                <w:szCs w:val="28"/>
              </w:rPr>
              <w:t>.</w:t>
            </w:r>
          </w:p>
          <w:p w:rsidR="004846BD" w:rsidRDefault="004846BD" w:rsidP="009E5EBB">
            <w:pPr>
              <w:pStyle w:val="af6"/>
              <w:spacing w:line="276" w:lineRule="auto"/>
            </w:pPr>
            <w:r>
              <w:rPr>
                <w:rFonts w:ascii="Times New Roman" w:hAnsi="Times New Roman" w:cs="Times New Roman"/>
                <w:sz w:val="28"/>
                <w:szCs w:val="28"/>
              </w:rPr>
              <w:t>Стол воспитателя, методический шкаф (полка)</w:t>
            </w:r>
          </w:p>
        </w:tc>
      </w:tr>
      <w:tr w:rsidR="004846BD" w:rsidTr="00BC4CA3">
        <w:trPr>
          <w:trHeight w:val="144"/>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 xml:space="preserve">Приемная </w:t>
            </w:r>
            <w:r>
              <w:rPr>
                <w:rFonts w:ascii="Times New Roman" w:hAnsi="Times New Roman" w:cs="Times New Roman"/>
                <w:sz w:val="28"/>
                <w:szCs w:val="28"/>
              </w:rPr>
              <w:lastRenderedPageBreak/>
              <w:t>комната (раздевалки для детей – 4)</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lastRenderedPageBreak/>
              <w:t>Информационно-</w:t>
            </w:r>
            <w:r>
              <w:rPr>
                <w:rFonts w:ascii="Times New Roman" w:hAnsi="Times New Roman" w:cs="Times New Roman"/>
                <w:sz w:val="28"/>
                <w:szCs w:val="28"/>
              </w:rPr>
              <w:lastRenderedPageBreak/>
              <w:t>просветительская работа с родителями.</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Развитие у детей навыков самообслуживания.</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Информационные стенды для </w:t>
            </w:r>
            <w:r>
              <w:rPr>
                <w:rFonts w:ascii="Times New Roman" w:hAnsi="Times New Roman" w:cs="Times New Roman"/>
                <w:sz w:val="28"/>
                <w:szCs w:val="28"/>
              </w:rPr>
              <w:lastRenderedPageBreak/>
              <w:t>родителей.</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Наглядно-информационный материал.</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Выставки детского творчества.</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Выносной материал для прогулки.</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Шкафы для детской одежды.</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Полки для обуви</w:t>
            </w:r>
          </w:p>
        </w:tc>
      </w:tr>
      <w:tr w:rsidR="004846BD" w:rsidTr="00BC4CA3">
        <w:trPr>
          <w:trHeight w:val="132"/>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lastRenderedPageBreak/>
              <w:t xml:space="preserve">Музыкальный (спортивный) зал </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Занятия по музыкальному и физическому воспитанию.</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Утренняя гимнастика.</w:t>
            </w:r>
            <w:r>
              <w:rPr>
                <w:rFonts w:ascii="Times New Roman" w:hAnsi="Times New Roman" w:cs="Times New Roman"/>
                <w:sz w:val="28"/>
                <w:szCs w:val="28"/>
              </w:rPr>
              <w:br/>
              <w:t>Тематические досуги, праздники и развлечения, театральные представления,  спортивные досуги.</w:t>
            </w:r>
            <w:r>
              <w:rPr>
                <w:rFonts w:ascii="Times New Roman" w:hAnsi="Times New Roman" w:cs="Times New Roman"/>
                <w:sz w:val="28"/>
                <w:szCs w:val="28"/>
              </w:rPr>
              <w:br/>
              <w:t>Родительские собрания и мероприятия, консультативно-просветительская работа с родителями.</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 xml:space="preserve">Выставки  детского творчества.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 xml:space="preserve">Стенка для используемых музыкальным руководителем и инструктором по ФК пособий, атрибутов, игрушек. </w:t>
            </w:r>
            <w:r w:rsidR="00AA7530" w:rsidRPr="00AA7530">
              <w:rPr>
                <w:rFonts w:ascii="Times New Roman" w:hAnsi="Times New Roman" w:cs="Times New Roman"/>
                <w:sz w:val="28"/>
                <w:szCs w:val="28"/>
              </w:rPr>
              <w:t xml:space="preserve"> </w:t>
            </w:r>
            <w:r>
              <w:rPr>
                <w:rFonts w:ascii="Times New Roman" w:hAnsi="Times New Roman" w:cs="Times New Roman"/>
                <w:sz w:val="28"/>
                <w:szCs w:val="28"/>
              </w:rPr>
              <w:t xml:space="preserve"> </w:t>
            </w:r>
            <w:r w:rsidR="005453FE">
              <w:rPr>
                <w:rFonts w:ascii="Times New Roman" w:hAnsi="Times New Roman" w:cs="Times New Roman"/>
                <w:sz w:val="28"/>
                <w:szCs w:val="28"/>
              </w:rPr>
              <w:t xml:space="preserve"> </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Информационный уголок</w:t>
            </w:r>
            <w:r w:rsidR="005453FE">
              <w:rPr>
                <w:rFonts w:ascii="Times New Roman" w:hAnsi="Times New Roman" w:cs="Times New Roman"/>
                <w:sz w:val="28"/>
                <w:szCs w:val="28"/>
              </w:rPr>
              <w:t>.</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Библиотека методич</w:t>
            </w:r>
            <w:r w:rsidR="005453FE">
              <w:rPr>
                <w:rFonts w:ascii="Times New Roman" w:hAnsi="Times New Roman" w:cs="Times New Roman"/>
                <w:sz w:val="28"/>
                <w:szCs w:val="28"/>
              </w:rPr>
              <w:t>еской литературы, сборники нот.</w:t>
            </w:r>
          </w:p>
          <w:p w:rsidR="00AA7530" w:rsidRPr="00AA7530" w:rsidRDefault="00AA7530" w:rsidP="009E5EBB">
            <w:pPr>
              <w:tabs>
                <w:tab w:val="left" w:pos="1080"/>
                <w:tab w:val="left" w:pos="1353"/>
              </w:tabs>
              <w:spacing w:after="0"/>
              <w:textAlignment w:val="baseline"/>
              <w:rPr>
                <w:rFonts w:ascii="Times New Roman" w:hAnsi="Times New Roman" w:cs="Times New Roman"/>
                <w:sz w:val="28"/>
                <w:szCs w:val="28"/>
              </w:rPr>
            </w:pPr>
            <w:r w:rsidRPr="00AA7530">
              <w:rPr>
                <w:rFonts w:ascii="Times New Roman" w:hAnsi="Times New Roman" w:cs="Times New Roman"/>
                <w:sz w:val="28"/>
                <w:szCs w:val="28"/>
                <w:lang w:eastAsia="ru-RU"/>
              </w:rPr>
              <w:t xml:space="preserve">Музыкальный центр, магнитофон, переносная </w:t>
            </w:r>
            <w:proofErr w:type="spellStart"/>
            <w:r w:rsidRPr="00AA7530">
              <w:rPr>
                <w:rFonts w:ascii="Times New Roman" w:hAnsi="Times New Roman" w:cs="Times New Roman"/>
                <w:sz w:val="28"/>
                <w:szCs w:val="28"/>
                <w:lang w:eastAsia="ru-RU"/>
              </w:rPr>
              <w:t>мультимедийная</w:t>
            </w:r>
            <w:proofErr w:type="spellEnd"/>
            <w:r w:rsidRPr="00AA7530">
              <w:rPr>
                <w:rFonts w:ascii="Times New Roman" w:hAnsi="Times New Roman" w:cs="Times New Roman"/>
                <w:sz w:val="28"/>
                <w:szCs w:val="28"/>
                <w:lang w:eastAsia="ru-RU"/>
              </w:rPr>
              <w:t xml:space="preserve"> установка, ноутбук</w:t>
            </w:r>
            <w:r>
              <w:rPr>
                <w:rFonts w:ascii="Times New Roman" w:hAnsi="Times New Roman" w:cs="Times New Roman"/>
                <w:sz w:val="28"/>
                <w:szCs w:val="28"/>
                <w:lang w:eastAsia="ru-RU"/>
              </w:rPr>
              <w:t>.</w:t>
            </w:r>
            <w:r w:rsidR="005453FE">
              <w:rPr>
                <w:rFonts w:ascii="Times New Roman" w:hAnsi="Times New Roman" w:cs="Times New Roman"/>
                <w:sz w:val="28"/>
                <w:szCs w:val="28"/>
              </w:rPr>
              <w:t xml:space="preserve"> Аудио и </w:t>
            </w:r>
            <w:proofErr w:type="gramStart"/>
            <w:r w:rsidR="005453FE">
              <w:rPr>
                <w:rFonts w:ascii="Times New Roman" w:hAnsi="Times New Roman" w:cs="Times New Roman"/>
                <w:sz w:val="28"/>
                <w:szCs w:val="28"/>
              </w:rPr>
              <w:t>видео кассеты</w:t>
            </w:r>
            <w:proofErr w:type="gramEnd"/>
            <w:r w:rsidR="005453FE">
              <w:rPr>
                <w:rFonts w:ascii="Times New Roman" w:hAnsi="Times New Roman" w:cs="Times New Roman"/>
                <w:sz w:val="28"/>
                <w:szCs w:val="28"/>
              </w:rPr>
              <w:t xml:space="preserve">, </w:t>
            </w:r>
            <w:r w:rsidR="005453FE">
              <w:rPr>
                <w:rFonts w:ascii="Times New Roman" w:hAnsi="Times New Roman" w:cs="Times New Roman"/>
                <w:sz w:val="28"/>
                <w:szCs w:val="28"/>
                <w:lang w:val="en-US"/>
              </w:rPr>
              <w:t>CD</w:t>
            </w:r>
            <w:r w:rsidR="005453FE">
              <w:rPr>
                <w:rFonts w:ascii="Times New Roman" w:hAnsi="Times New Roman" w:cs="Times New Roman"/>
                <w:sz w:val="28"/>
                <w:szCs w:val="28"/>
              </w:rPr>
              <w:t xml:space="preserve"> диски. </w:t>
            </w:r>
            <w:r w:rsidRPr="00AA7530">
              <w:rPr>
                <w:rFonts w:ascii="Times New Roman" w:hAnsi="Times New Roman" w:cs="Times New Roman"/>
                <w:sz w:val="28"/>
                <w:szCs w:val="28"/>
                <w:lang w:eastAsia="ru-RU"/>
              </w:rPr>
              <w:t>Пианино</w:t>
            </w:r>
            <w:r w:rsidR="005453FE">
              <w:rPr>
                <w:rFonts w:ascii="Times New Roman" w:hAnsi="Times New Roman" w:cs="Times New Roman"/>
                <w:sz w:val="28"/>
                <w:szCs w:val="28"/>
                <w:lang w:eastAsia="ru-RU"/>
              </w:rPr>
              <w:t xml:space="preserve">. </w:t>
            </w:r>
            <w:r w:rsidRPr="00AA7530">
              <w:rPr>
                <w:rFonts w:ascii="Times New Roman" w:hAnsi="Times New Roman" w:cs="Times New Roman"/>
                <w:sz w:val="28"/>
                <w:szCs w:val="28"/>
                <w:lang w:eastAsia="ru-RU"/>
              </w:rPr>
              <w:t>Детские музыкальные инструменты</w:t>
            </w:r>
          </w:p>
          <w:p w:rsidR="005453FE" w:rsidRDefault="00AA7530" w:rsidP="009E5EBB">
            <w:pPr>
              <w:suppressAutoHyphens w:val="0"/>
              <w:spacing w:after="0"/>
              <w:rPr>
                <w:rFonts w:ascii="Times New Roman" w:hAnsi="Times New Roman" w:cs="Times New Roman"/>
                <w:sz w:val="28"/>
                <w:szCs w:val="28"/>
                <w:lang w:eastAsia="ru-RU"/>
              </w:rPr>
            </w:pPr>
            <w:r w:rsidRPr="00AA7530">
              <w:rPr>
                <w:rFonts w:ascii="Times New Roman" w:hAnsi="Times New Roman" w:cs="Times New Roman"/>
                <w:sz w:val="28"/>
                <w:szCs w:val="28"/>
                <w:lang w:eastAsia="ru-RU"/>
              </w:rPr>
              <w:t>Различные виды театра,  ширмы</w:t>
            </w:r>
          </w:p>
          <w:p w:rsidR="00AA7530" w:rsidRPr="00AA7530" w:rsidRDefault="00AA7530" w:rsidP="009E5EBB">
            <w:pPr>
              <w:suppressAutoHyphens w:val="0"/>
              <w:spacing w:after="0"/>
              <w:rPr>
                <w:rFonts w:ascii="Times New Roman" w:hAnsi="Times New Roman" w:cs="Times New Roman"/>
                <w:sz w:val="28"/>
                <w:szCs w:val="28"/>
                <w:lang w:eastAsia="ru-RU"/>
              </w:rPr>
            </w:pPr>
            <w:r w:rsidRPr="00AA7530">
              <w:rPr>
                <w:rFonts w:ascii="Times New Roman" w:hAnsi="Times New Roman" w:cs="Times New Roman"/>
                <w:sz w:val="28"/>
                <w:szCs w:val="28"/>
                <w:lang w:eastAsia="ru-RU"/>
              </w:rPr>
              <w:t>Спортивное оборудование для прыжков, метания, лазания, равновесия</w:t>
            </w:r>
          </w:p>
          <w:p w:rsidR="00AA7530" w:rsidRDefault="00AA7530" w:rsidP="009E5EBB">
            <w:pPr>
              <w:suppressAutoHyphens w:val="0"/>
              <w:spacing w:after="0"/>
              <w:rPr>
                <w:rFonts w:ascii="Times New Roman" w:hAnsi="Times New Roman" w:cs="Times New Roman"/>
                <w:sz w:val="28"/>
                <w:szCs w:val="28"/>
                <w:lang w:eastAsia="ru-RU"/>
              </w:rPr>
            </w:pPr>
            <w:r w:rsidRPr="00AA7530">
              <w:rPr>
                <w:rFonts w:ascii="Times New Roman" w:hAnsi="Times New Roman" w:cs="Times New Roman"/>
                <w:sz w:val="28"/>
                <w:szCs w:val="28"/>
                <w:lang w:eastAsia="ru-RU"/>
              </w:rPr>
              <w:t>Нетрадиционное физкультурное оборудование</w:t>
            </w:r>
          </w:p>
          <w:p w:rsidR="004846BD" w:rsidRPr="00AA7530" w:rsidRDefault="005453FE" w:rsidP="00AC00FB">
            <w:pPr>
              <w:tabs>
                <w:tab w:val="left" w:pos="1080"/>
                <w:tab w:val="left" w:pos="1353"/>
              </w:tabs>
              <w:spacing w:after="0"/>
              <w:textAlignment w:val="baseline"/>
            </w:pPr>
            <w:r>
              <w:rPr>
                <w:rFonts w:ascii="Times New Roman" w:hAnsi="Times New Roman" w:cs="Times New Roman"/>
                <w:sz w:val="28"/>
                <w:szCs w:val="28"/>
              </w:rPr>
              <w:t>Елка.</w:t>
            </w:r>
          </w:p>
        </w:tc>
      </w:tr>
      <w:tr w:rsidR="004846BD" w:rsidTr="00BC4CA3">
        <w:trPr>
          <w:trHeight w:val="144"/>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Спальни - 4</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Дневной сон.</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Гимнастика после сна.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Кровати.</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Физкультурное оборудование для гимнастики после сна: ребристая дорожка, массажные коврики и мячи.</w:t>
            </w:r>
          </w:p>
        </w:tc>
      </w:tr>
      <w:tr w:rsidR="004846BD" w:rsidTr="00BC4CA3">
        <w:trPr>
          <w:trHeight w:val="144"/>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Кабинет  заведующего МКДОУ</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pStyle w:val="af6"/>
              <w:spacing w:line="276" w:lineRule="auto"/>
            </w:pPr>
            <w:r>
              <w:rPr>
                <w:rFonts w:ascii="Times New Roman" w:hAnsi="Times New Roman" w:cs="Times New Roman"/>
                <w:sz w:val="28"/>
                <w:szCs w:val="28"/>
              </w:rPr>
              <w:t>Индивидуальные консультации, беседы с педагогическим, медицинским, обслуживающим персоналом и родителями;</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pStyle w:val="af6"/>
              <w:spacing w:line="276" w:lineRule="auto"/>
              <w:rPr>
                <w:rFonts w:ascii="Times New Roman" w:hAnsi="Times New Roman" w:cs="Times New Roman"/>
                <w:sz w:val="28"/>
                <w:szCs w:val="28"/>
              </w:rPr>
            </w:pPr>
            <w:r>
              <w:rPr>
                <w:rFonts w:ascii="Times New Roman" w:hAnsi="Times New Roman" w:cs="Times New Roman"/>
                <w:sz w:val="28"/>
                <w:szCs w:val="28"/>
              </w:rPr>
              <w:t>Библиотека  нормативно – правовой документации;</w:t>
            </w:r>
          </w:p>
          <w:p w:rsidR="004846BD" w:rsidRDefault="004846BD" w:rsidP="009E5EBB">
            <w:pPr>
              <w:pStyle w:val="af6"/>
              <w:spacing w:line="276" w:lineRule="auto"/>
              <w:rPr>
                <w:rFonts w:ascii="Times New Roman" w:hAnsi="Times New Roman" w:cs="Times New Roman"/>
                <w:sz w:val="28"/>
                <w:szCs w:val="28"/>
              </w:rPr>
            </w:pPr>
            <w:r>
              <w:rPr>
                <w:rFonts w:ascii="Times New Roman" w:hAnsi="Times New Roman" w:cs="Times New Roman"/>
                <w:sz w:val="28"/>
                <w:szCs w:val="28"/>
              </w:rPr>
              <w:t>Компьютер, принтер, сканер</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Документа</w:t>
            </w:r>
            <w:r w:rsidR="00626595">
              <w:rPr>
                <w:rFonts w:ascii="Times New Roman" w:hAnsi="Times New Roman" w:cs="Times New Roman"/>
                <w:sz w:val="28"/>
                <w:szCs w:val="28"/>
              </w:rPr>
              <w:t>ция по содержанию  работы  в  МК</w:t>
            </w:r>
            <w:r>
              <w:rPr>
                <w:rFonts w:ascii="Times New Roman" w:hAnsi="Times New Roman" w:cs="Times New Roman"/>
                <w:sz w:val="28"/>
                <w:szCs w:val="28"/>
              </w:rPr>
              <w:t>ДОУ (охрана  труда,  приказы, пожарная безопасность, договоры с организациями и пр.)</w:t>
            </w:r>
          </w:p>
        </w:tc>
      </w:tr>
      <w:tr w:rsidR="004846BD" w:rsidTr="00BC4CA3">
        <w:trPr>
          <w:trHeight w:val="144"/>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Медицински</w:t>
            </w:r>
            <w:r>
              <w:rPr>
                <w:rFonts w:ascii="Times New Roman" w:hAnsi="Times New Roman" w:cs="Times New Roman"/>
                <w:sz w:val="28"/>
                <w:szCs w:val="28"/>
              </w:rPr>
              <w:lastRenderedPageBreak/>
              <w:t xml:space="preserve">й кабинет </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(кабинет медицинской сестры)</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Осмотр детей. </w:t>
            </w:r>
            <w:r>
              <w:rPr>
                <w:rFonts w:ascii="Times New Roman" w:hAnsi="Times New Roman" w:cs="Times New Roman"/>
                <w:sz w:val="28"/>
                <w:szCs w:val="28"/>
              </w:rPr>
              <w:br/>
            </w:r>
            <w:r>
              <w:rPr>
                <w:rFonts w:ascii="Times New Roman" w:hAnsi="Times New Roman" w:cs="Times New Roman"/>
                <w:sz w:val="28"/>
                <w:szCs w:val="28"/>
              </w:rPr>
              <w:lastRenderedPageBreak/>
              <w:t>Учет состояния здоровья.</w:t>
            </w:r>
            <w:r>
              <w:rPr>
                <w:rFonts w:ascii="Times New Roman" w:hAnsi="Times New Roman" w:cs="Times New Roman"/>
                <w:sz w:val="28"/>
                <w:szCs w:val="28"/>
              </w:rPr>
              <w:br/>
              <w:t xml:space="preserve">Профилактика заболеваний.  </w:t>
            </w:r>
            <w:r>
              <w:rPr>
                <w:rFonts w:ascii="Times New Roman" w:hAnsi="Times New Roman" w:cs="Times New Roman"/>
                <w:sz w:val="28"/>
                <w:szCs w:val="28"/>
              </w:rPr>
              <w:br/>
              <w:t>Медико-педагогический контроль.</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 xml:space="preserve">консультативно-просветительская работа с родителями и сотрудниками МКДОУ.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spacing w:after="0"/>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Шкаф для документации, стол и стул </w:t>
            </w:r>
            <w:r>
              <w:rPr>
                <w:rFonts w:ascii="Times New Roman" w:hAnsi="Times New Roman" w:cs="Times New Roman"/>
                <w:sz w:val="28"/>
                <w:szCs w:val="28"/>
              </w:rPr>
              <w:lastRenderedPageBreak/>
              <w:t>для медсестры.</w:t>
            </w:r>
          </w:p>
          <w:p w:rsidR="004846BD" w:rsidRPr="007F5C1E" w:rsidRDefault="004846BD" w:rsidP="009E5EBB">
            <w:pPr>
              <w:spacing w:after="0"/>
              <w:textAlignment w:val="baseline"/>
              <w:rPr>
                <w:rFonts w:ascii="Times New Roman" w:hAnsi="Times New Roman" w:cs="Times New Roman"/>
                <w:sz w:val="28"/>
                <w:szCs w:val="28"/>
              </w:rPr>
            </w:pPr>
            <w:r>
              <w:rPr>
                <w:rFonts w:ascii="Times New Roman" w:hAnsi="Times New Roman" w:cs="Times New Roman"/>
                <w:sz w:val="28"/>
                <w:szCs w:val="28"/>
              </w:rPr>
              <w:t>Электронные весы, ростомер, кушетка,</w:t>
            </w:r>
            <w:r>
              <w:rPr>
                <w:rFonts w:ascii="Times New Roman" w:hAnsi="Times New Roman" w:cs="Times New Roman"/>
                <w:color w:val="000000"/>
                <w:sz w:val="28"/>
                <w:szCs w:val="28"/>
              </w:rPr>
              <w:t xml:space="preserve"> лампа для </w:t>
            </w:r>
            <w:proofErr w:type="spellStart"/>
            <w:r>
              <w:rPr>
                <w:rFonts w:ascii="Times New Roman" w:hAnsi="Times New Roman" w:cs="Times New Roman"/>
                <w:color w:val="000000"/>
                <w:sz w:val="28"/>
                <w:szCs w:val="28"/>
              </w:rPr>
              <w:t>кварцевания</w:t>
            </w:r>
            <w:proofErr w:type="spellEnd"/>
            <w:r>
              <w:rPr>
                <w:rFonts w:ascii="Times New Roman" w:hAnsi="Times New Roman" w:cs="Times New Roman"/>
                <w:color w:val="000000"/>
                <w:sz w:val="28"/>
                <w:szCs w:val="28"/>
              </w:rPr>
              <w:t>.</w:t>
            </w:r>
          </w:p>
          <w:p w:rsidR="004846BD" w:rsidRDefault="004846BD" w:rsidP="009E5EBB">
            <w:pPr>
              <w:tabs>
                <w:tab w:val="left" w:pos="1080"/>
                <w:tab w:val="left" w:pos="1353"/>
              </w:tabs>
              <w:spacing w:after="0"/>
              <w:textAlignment w:val="baseline"/>
            </w:pPr>
            <w:r>
              <w:rPr>
                <w:rFonts w:ascii="Times New Roman" w:hAnsi="Times New Roman" w:cs="Times New Roman"/>
                <w:color w:val="000000"/>
                <w:sz w:val="28"/>
                <w:szCs w:val="28"/>
              </w:rPr>
              <w:t>Стеклянный шкаф для медикаментов, тумбочка медицинская, стеклянный столик.</w:t>
            </w:r>
          </w:p>
        </w:tc>
      </w:tr>
      <w:tr w:rsidR="004846BD" w:rsidTr="00BC4CA3">
        <w:trPr>
          <w:trHeight w:val="144"/>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lastRenderedPageBreak/>
              <w:t xml:space="preserve">Методический кабинет </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pStyle w:val="af6"/>
              <w:spacing w:line="276" w:lineRule="auto"/>
            </w:pPr>
            <w:r>
              <w:rPr>
                <w:rFonts w:ascii="Times New Roman" w:hAnsi="Times New Roman" w:cs="Times New Roman"/>
                <w:sz w:val="28"/>
                <w:szCs w:val="28"/>
              </w:rPr>
              <w:t xml:space="preserve">Повышение профессионального уровня педагогов, осуществление методической помощи  педагогам, организация консультаций, педсоветов, семинаров и других форм повышения педагогического мастерства, планирование, организация и контроль образовательного процесса, </w:t>
            </w:r>
            <w:r>
              <w:rPr>
                <w:rFonts w:ascii="Times New Roman" w:hAnsi="Times New Roman" w:cs="Times New Roman"/>
                <w:sz w:val="28"/>
                <w:szCs w:val="28"/>
              </w:rPr>
              <w:br/>
              <w:t xml:space="preserve">консультативно-просветительская работа с родителями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Библиотека педагогической, методической, передовой и детской литературы.</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Опыт работы педагогов, накопление передового педагогического опыта.</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Докумен</w:t>
            </w:r>
            <w:r w:rsidR="00626595">
              <w:rPr>
                <w:rFonts w:ascii="Times New Roman" w:hAnsi="Times New Roman" w:cs="Times New Roman"/>
                <w:sz w:val="28"/>
                <w:szCs w:val="28"/>
              </w:rPr>
              <w:t>тация по содержанию работы  в МК</w:t>
            </w:r>
            <w:r>
              <w:rPr>
                <w:rFonts w:ascii="Times New Roman" w:hAnsi="Times New Roman" w:cs="Times New Roman"/>
                <w:sz w:val="28"/>
                <w:szCs w:val="28"/>
              </w:rPr>
              <w:t>ДОУ.</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 xml:space="preserve">Материалы по формам работы с педагогическим коллективом, демонстрационный, раздаточный материал, пособия  для занятий с детьми. </w:t>
            </w:r>
          </w:p>
          <w:p w:rsidR="004846BD" w:rsidRDefault="004846BD" w:rsidP="009E5EBB">
            <w:pPr>
              <w:pStyle w:val="af6"/>
              <w:spacing w:line="276" w:lineRule="auto"/>
              <w:rPr>
                <w:rFonts w:ascii="Times New Roman" w:hAnsi="Times New Roman" w:cs="Times New Roman"/>
                <w:sz w:val="28"/>
                <w:szCs w:val="28"/>
              </w:rPr>
            </w:pPr>
            <w:r>
              <w:rPr>
                <w:rFonts w:ascii="Times New Roman" w:hAnsi="Times New Roman" w:cs="Times New Roman"/>
                <w:sz w:val="28"/>
                <w:szCs w:val="28"/>
              </w:rPr>
              <w:t>Компьютер, принтер, сканер, фотоаппарат, проектор</w:t>
            </w:r>
          </w:p>
          <w:p w:rsidR="004846BD" w:rsidRPr="007F5C1E" w:rsidRDefault="004846BD" w:rsidP="009E5EBB"/>
        </w:tc>
      </w:tr>
      <w:tr w:rsidR="004846BD" w:rsidTr="00BC4CA3">
        <w:trPr>
          <w:trHeight w:val="144"/>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Кабинет педагога-психолога и логопеда</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Психолого-педагогическая диагностика.</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 xml:space="preserve">Консультативно-просветительская работа с родителями и </w:t>
            </w:r>
            <w:r>
              <w:rPr>
                <w:rFonts w:ascii="Times New Roman" w:hAnsi="Times New Roman" w:cs="Times New Roman"/>
                <w:sz w:val="28"/>
                <w:szCs w:val="28"/>
              </w:rPr>
              <w:lastRenderedPageBreak/>
              <w:t xml:space="preserve">сотрудниками МБДОУ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lastRenderedPageBreak/>
              <w:t>Стол и стулья для детей, шкаф  и полки для методической литературы, игрушек и пособий.</w:t>
            </w:r>
          </w:p>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Стимулирующий материал для психолого-педагогического обследования детей.</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lastRenderedPageBreak/>
              <w:t>Игровой материал, развивающие игры,  стол для рисования  песком. Зеркало. Ноутбук</w:t>
            </w:r>
            <w:r w:rsidR="00DC6BF8">
              <w:rPr>
                <w:rFonts w:ascii="Times New Roman" w:hAnsi="Times New Roman" w:cs="Times New Roman"/>
                <w:sz w:val="28"/>
                <w:szCs w:val="28"/>
              </w:rPr>
              <w:t>.</w:t>
            </w:r>
            <w:r>
              <w:rPr>
                <w:rFonts w:ascii="Times New Roman" w:hAnsi="Times New Roman" w:cs="Times New Roman"/>
                <w:sz w:val="28"/>
                <w:szCs w:val="28"/>
              </w:rPr>
              <w:t xml:space="preserve">   </w:t>
            </w:r>
          </w:p>
        </w:tc>
      </w:tr>
      <w:tr w:rsidR="004846BD" w:rsidTr="00BC4CA3">
        <w:trPr>
          <w:trHeight w:val="89"/>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lastRenderedPageBreak/>
              <w:t xml:space="preserve">Пищеблок </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Приготовление и выдача горячего питания для детей</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 xml:space="preserve">Ванна, стеллажи, разделочные столы, электроплита, </w:t>
            </w:r>
            <w:proofErr w:type="spellStart"/>
            <w:r>
              <w:rPr>
                <w:rFonts w:ascii="Times New Roman" w:hAnsi="Times New Roman" w:cs="Times New Roman"/>
                <w:color w:val="000000"/>
                <w:sz w:val="28"/>
                <w:szCs w:val="28"/>
              </w:rPr>
              <w:t>электродуховой</w:t>
            </w:r>
            <w:proofErr w:type="spellEnd"/>
            <w:r>
              <w:rPr>
                <w:rFonts w:ascii="Times New Roman" w:hAnsi="Times New Roman" w:cs="Times New Roman"/>
                <w:color w:val="000000"/>
                <w:sz w:val="28"/>
                <w:szCs w:val="28"/>
              </w:rPr>
              <w:t xml:space="preserve"> шкаф, холодильное оборудование, лампа для </w:t>
            </w:r>
            <w:proofErr w:type="spellStart"/>
            <w:r>
              <w:rPr>
                <w:rFonts w:ascii="Times New Roman" w:hAnsi="Times New Roman" w:cs="Times New Roman"/>
                <w:color w:val="000000"/>
                <w:sz w:val="28"/>
                <w:szCs w:val="28"/>
              </w:rPr>
              <w:t>кварцевания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электроводонагреватель</w:t>
            </w:r>
            <w:proofErr w:type="spellEnd"/>
            <w:r>
              <w:rPr>
                <w:rFonts w:ascii="Times New Roman" w:hAnsi="Times New Roman" w:cs="Times New Roman"/>
                <w:color w:val="000000"/>
                <w:sz w:val="28"/>
                <w:szCs w:val="28"/>
              </w:rPr>
              <w:t>.</w:t>
            </w:r>
          </w:p>
        </w:tc>
      </w:tr>
      <w:tr w:rsidR="004846BD" w:rsidTr="00BC4CA3">
        <w:trPr>
          <w:trHeight w:val="1483"/>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 xml:space="preserve">Прачечная </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Прием и выдача мягкого инвентаря, стирка белья, глажение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color w:val="000000"/>
                <w:sz w:val="28"/>
                <w:szCs w:val="28"/>
              </w:rPr>
              <w:t>Стиральная машина автомат,     ванна, бак для грязного белья, шкафы для хранения чистого белья, швейная машина,   2 утюга, гладильная доска.</w:t>
            </w:r>
          </w:p>
        </w:tc>
      </w:tr>
      <w:tr w:rsidR="004846BD" w:rsidTr="00BC4CA3">
        <w:trPr>
          <w:trHeight w:val="2577"/>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pStyle w:val="af6"/>
              <w:spacing w:line="276" w:lineRule="auto"/>
            </w:pPr>
            <w:r>
              <w:rPr>
                <w:rFonts w:ascii="Times New Roman" w:hAnsi="Times New Roman" w:cs="Times New Roman"/>
                <w:sz w:val="28"/>
                <w:szCs w:val="28"/>
              </w:rPr>
              <w:t>Коридоры МКДОУ</w:t>
            </w:r>
          </w:p>
          <w:p w:rsidR="004846BD" w:rsidRDefault="004846BD" w:rsidP="009E5EBB">
            <w:pPr>
              <w:pStyle w:val="af6"/>
              <w:spacing w:line="276" w:lineRule="auto"/>
            </w:pP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pStyle w:val="af6"/>
              <w:spacing w:line="276" w:lineRule="auto"/>
              <w:rPr>
                <w:rFonts w:ascii="Times New Roman" w:hAnsi="Times New Roman" w:cs="Times New Roman"/>
                <w:sz w:val="28"/>
                <w:szCs w:val="28"/>
              </w:rPr>
            </w:pPr>
            <w:r>
              <w:rPr>
                <w:rFonts w:ascii="Times New Roman" w:hAnsi="Times New Roman" w:cs="Times New Roman"/>
                <w:sz w:val="28"/>
                <w:szCs w:val="28"/>
              </w:rPr>
              <w:t>Информационно-просветительс</w:t>
            </w:r>
            <w:r w:rsidR="00626595">
              <w:rPr>
                <w:rFonts w:ascii="Times New Roman" w:hAnsi="Times New Roman" w:cs="Times New Roman"/>
                <w:sz w:val="28"/>
                <w:szCs w:val="28"/>
              </w:rPr>
              <w:t>кая  работа  с  сотрудниками  МК</w:t>
            </w:r>
            <w:r>
              <w:rPr>
                <w:rFonts w:ascii="Times New Roman" w:hAnsi="Times New Roman" w:cs="Times New Roman"/>
                <w:sz w:val="28"/>
                <w:szCs w:val="28"/>
              </w:rPr>
              <w:t xml:space="preserve">ДОУ  и  родителями. </w:t>
            </w:r>
          </w:p>
          <w:p w:rsidR="004846BD" w:rsidRDefault="004846BD" w:rsidP="009E5EBB">
            <w:pPr>
              <w:pStyle w:val="af6"/>
              <w:spacing w:line="276" w:lineRule="auto"/>
            </w:pPr>
            <w:r>
              <w:rPr>
                <w:rFonts w:ascii="Times New Roman" w:hAnsi="Times New Roman" w:cs="Times New Roman"/>
                <w:sz w:val="28"/>
                <w:szCs w:val="28"/>
              </w:rPr>
              <w:t>Выставки детского творчества.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pStyle w:val="af6"/>
              <w:spacing w:line="276" w:lineRule="auto"/>
              <w:rPr>
                <w:rFonts w:ascii="Times New Roman" w:hAnsi="Times New Roman" w:cs="Times New Roman"/>
                <w:sz w:val="28"/>
                <w:szCs w:val="28"/>
              </w:rPr>
            </w:pPr>
            <w:r>
              <w:rPr>
                <w:rFonts w:ascii="Times New Roman" w:hAnsi="Times New Roman" w:cs="Times New Roman"/>
                <w:sz w:val="28"/>
                <w:szCs w:val="28"/>
              </w:rPr>
              <w:t>Стенды для  родителей,  визитка  МКДОУ.</w:t>
            </w:r>
          </w:p>
          <w:p w:rsidR="004846BD" w:rsidRDefault="004846BD" w:rsidP="009E5EBB">
            <w:pPr>
              <w:pStyle w:val="af6"/>
              <w:spacing w:line="276" w:lineRule="auto"/>
            </w:pPr>
            <w:r>
              <w:rPr>
                <w:rFonts w:ascii="Times New Roman" w:hAnsi="Times New Roman" w:cs="Times New Roman"/>
                <w:sz w:val="28"/>
                <w:szCs w:val="28"/>
              </w:rPr>
              <w:t>Стенды  для  сотрудников (административные  вести, охрана труда, уголок профкома, пожарная безопасность и др.)</w:t>
            </w:r>
          </w:p>
        </w:tc>
      </w:tr>
      <w:tr w:rsidR="004846BD" w:rsidTr="00BC4CA3">
        <w:trPr>
          <w:trHeight w:val="98"/>
        </w:trPr>
        <w:tc>
          <w:tcPr>
            <w:tcW w:w="1754"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pPr>
            <w:r>
              <w:rPr>
                <w:rFonts w:ascii="Times New Roman" w:hAnsi="Times New Roman" w:cs="Times New Roman"/>
                <w:sz w:val="28"/>
                <w:szCs w:val="28"/>
              </w:rPr>
              <w:t>Территория МКДОУ</w:t>
            </w:r>
          </w:p>
        </w:tc>
        <w:tc>
          <w:tcPr>
            <w:tcW w:w="2916" w:type="dxa"/>
            <w:tcBorders>
              <w:top w:val="single" w:sz="4" w:space="0" w:color="000000"/>
              <w:left w:val="single" w:sz="4" w:space="0" w:color="000000"/>
              <w:bottom w:val="single" w:sz="4" w:space="0" w:color="000000"/>
            </w:tcBorders>
            <w:shd w:val="clear" w:color="auto" w:fill="auto"/>
          </w:tcPr>
          <w:p w:rsidR="004846BD" w:rsidRDefault="004846BD" w:rsidP="009E5EBB">
            <w:pPr>
              <w:tabs>
                <w:tab w:val="left" w:pos="1080"/>
                <w:tab w:val="left" w:pos="1353"/>
              </w:tabs>
              <w:spacing w:after="0"/>
              <w:textAlignment w:val="baseline"/>
              <w:rPr>
                <w:rFonts w:ascii="Times New Roman" w:hAnsi="Times New Roman" w:cs="Times New Roman"/>
                <w:sz w:val="28"/>
                <w:szCs w:val="28"/>
              </w:rPr>
            </w:pPr>
            <w:r>
              <w:rPr>
                <w:rFonts w:ascii="Times New Roman" w:hAnsi="Times New Roman" w:cs="Times New Roman"/>
                <w:sz w:val="28"/>
                <w:szCs w:val="28"/>
              </w:rPr>
              <w:t xml:space="preserve">Прогулки и наблюдения. </w:t>
            </w:r>
            <w:r>
              <w:rPr>
                <w:rFonts w:ascii="Times New Roman" w:hAnsi="Times New Roman" w:cs="Times New Roman"/>
                <w:sz w:val="28"/>
                <w:szCs w:val="28"/>
              </w:rPr>
              <w:br/>
              <w:t>Природоведческая работа.</w:t>
            </w:r>
            <w:r>
              <w:rPr>
                <w:rFonts w:ascii="Times New Roman" w:hAnsi="Times New Roman" w:cs="Times New Roman"/>
                <w:sz w:val="28"/>
                <w:szCs w:val="28"/>
              </w:rPr>
              <w:br/>
              <w:t>Игровая деятельность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изические занятия на улице. </w:t>
            </w:r>
            <w:r>
              <w:rPr>
                <w:rFonts w:ascii="Times New Roman" w:hAnsi="Times New Roman" w:cs="Times New Roman"/>
                <w:sz w:val="28"/>
                <w:szCs w:val="28"/>
              </w:rPr>
              <w:br/>
              <w:t>Самостоятельная двигательная активность.</w:t>
            </w:r>
          </w:p>
          <w:p w:rsidR="004846BD" w:rsidRDefault="004846BD" w:rsidP="009E5EBB">
            <w:pPr>
              <w:tabs>
                <w:tab w:val="left" w:pos="1080"/>
                <w:tab w:val="left" w:pos="1353"/>
              </w:tabs>
              <w:spacing w:after="0"/>
              <w:textAlignment w:val="baseline"/>
            </w:pPr>
            <w:r>
              <w:rPr>
                <w:rFonts w:ascii="Times New Roman" w:hAnsi="Times New Roman" w:cs="Times New Roman"/>
                <w:sz w:val="28"/>
                <w:szCs w:val="28"/>
              </w:rPr>
              <w:t>Праздники, развлечения, спортивные мероприятия. Трудовая деятельность.</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846BD" w:rsidRDefault="004846BD" w:rsidP="009E5EBB">
            <w:pPr>
              <w:spacing w:after="0"/>
              <w:textAlignment w:val="baseline"/>
              <w:rPr>
                <w:rFonts w:ascii="Times New Roman" w:hAnsi="Times New Roman" w:cs="Times New Roman"/>
                <w:sz w:val="28"/>
                <w:szCs w:val="28"/>
              </w:rPr>
            </w:pPr>
            <w:r>
              <w:rPr>
                <w:rFonts w:ascii="Times New Roman" w:hAnsi="Times New Roman" w:cs="Times New Roman"/>
                <w:sz w:val="28"/>
                <w:szCs w:val="28"/>
              </w:rPr>
              <w:t>Игровые площадки для групп  - 4, теневые навесы, малые формы.</w:t>
            </w:r>
          </w:p>
          <w:p w:rsidR="004846BD" w:rsidRDefault="004846BD" w:rsidP="009E5EBB">
            <w:pPr>
              <w:spacing w:after="0"/>
              <w:textAlignment w:val="baseline"/>
              <w:rPr>
                <w:rFonts w:ascii="Times New Roman" w:hAnsi="Times New Roman" w:cs="Times New Roman"/>
                <w:sz w:val="28"/>
                <w:szCs w:val="28"/>
              </w:rPr>
            </w:pPr>
            <w:r>
              <w:rPr>
                <w:rFonts w:ascii="Times New Roman" w:hAnsi="Times New Roman" w:cs="Times New Roman"/>
                <w:sz w:val="28"/>
                <w:szCs w:val="28"/>
              </w:rPr>
              <w:t>Цветники.</w:t>
            </w:r>
          </w:p>
          <w:p w:rsidR="004846BD" w:rsidRDefault="004846BD" w:rsidP="009E5EBB">
            <w:pPr>
              <w:spacing w:after="0"/>
              <w:textAlignment w:val="baseline"/>
              <w:rPr>
                <w:rFonts w:ascii="Times New Roman" w:hAnsi="Times New Roman" w:cs="Times New Roman"/>
                <w:sz w:val="28"/>
                <w:szCs w:val="28"/>
              </w:rPr>
            </w:pPr>
            <w:r>
              <w:rPr>
                <w:rFonts w:ascii="Times New Roman" w:hAnsi="Times New Roman" w:cs="Times New Roman"/>
                <w:sz w:val="28"/>
                <w:szCs w:val="28"/>
              </w:rPr>
              <w:t>Спортивная площадка.</w:t>
            </w:r>
          </w:p>
          <w:p w:rsidR="004846BD" w:rsidRDefault="004846BD" w:rsidP="009E5EBB">
            <w:pPr>
              <w:pStyle w:val="af6"/>
              <w:spacing w:line="276" w:lineRule="auto"/>
            </w:pPr>
            <w:r>
              <w:rPr>
                <w:rFonts w:ascii="Times New Roman" w:hAnsi="Times New Roman" w:cs="Times New Roman"/>
                <w:sz w:val="28"/>
                <w:szCs w:val="28"/>
              </w:rPr>
              <w:t xml:space="preserve">  </w:t>
            </w:r>
          </w:p>
        </w:tc>
      </w:tr>
    </w:tbl>
    <w:p w:rsidR="00AC00FB" w:rsidRDefault="00AC00FB" w:rsidP="009E5EBB">
      <w:pPr>
        <w:spacing w:after="0"/>
        <w:jc w:val="both"/>
        <w:rPr>
          <w:rFonts w:ascii="Times New Roman" w:hAnsi="Times New Roman" w:cs="Times New Roman"/>
          <w:sz w:val="28"/>
          <w:szCs w:val="28"/>
        </w:rPr>
      </w:pPr>
    </w:p>
    <w:p w:rsidR="00AC00FB" w:rsidRDefault="00AC00FB" w:rsidP="00862B55">
      <w:pPr>
        <w:spacing w:after="0"/>
        <w:ind w:firstLine="567"/>
        <w:jc w:val="both"/>
        <w:rPr>
          <w:rFonts w:ascii="Times New Roman" w:hAnsi="Times New Roman" w:cs="Times New Roman"/>
          <w:b/>
          <w:sz w:val="32"/>
          <w:szCs w:val="32"/>
        </w:rPr>
      </w:pPr>
      <w:r w:rsidRPr="006D2EE7">
        <w:rPr>
          <w:rFonts w:ascii="Times New Roman" w:hAnsi="Times New Roman" w:cs="Times New Roman"/>
          <w:b/>
          <w:sz w:val="32"/>
          <w:szCs w:val="32"/>
        </w:rPr>
        <w:lastRenderedPageBreak/>
        <w:t>3.2. Обеспеченность методическими материалами                                             и  средствами обучения и воспитания.</w:t>
      </w:r>
    </w:p>
    <w:p w:rsidR="002A0FC9"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основной образовательной программы дошкольного образования; качество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Методическое обеспечение образовательного процесса в ДОУ</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осуществляется методической службой образовательного учреждения.</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Методическое обеспечение включает в себя:</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методические пособия для педагогов ДОУ по всем направлениям развития</w:t>
      </w:r>
      <w:r w:rsidR="002A0F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детей (по образовательным областям);</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-методические рекомендации для педагогов по планированию</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образовательного процесса в разных возрастных группах;</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методические рекомендации для педагогов по организации жизни детей в</w:t>
      </w:r>
      <w:r w:rsidR="002A0F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разных возрастных группах;</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комплекты развивающих пособий для детей по направлениям образования и</w:t>
      </w:r>
      <w:r w:rsidR="002A0F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 возрастным группам;</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комплекты дидактических и демонстрационных материалов;</w:t>
      </w:r>
    </w:p>
    <w:p w:rsidR="00AC00FB" w:rsidRDefault="00AC00FB" w:rsidP="00862B55">
      <w:pPr>
        <w:suppressAutoHyphens w:val="0"/>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электронные образовательные ресурсы;</w:t>
      </w:r>
    </w:p>
    <w:p w:rsidR="00AC00FB" w:rsidRDefault="00AC00FB" w:rsidP="00862B55">
      <w:pPr>
        <w:spacing w:after="0"/>
        <w:ind w:firstLine="567"/>
        <w:jc w:val="both"/>
        <w:rPr>
          <w:rFonts w:ascii="Times New Roman" w:hAnsi="Times New Roman" w:cs="Times New Roman"/>
          <w:b/>
          <w:sz w:val="32"/>
          <w:szCs w:val="32"/>
        </w:rPr>
      </w:pPr>
      <w:r>
        <w:rPr>
          <w:rFonts w:ascii="Times New Roman" w:hAnsi="Times New Roman" w:cs="Times New Roman"/>
          <w:sz w:val="28"/>
          <w:szCs w:val="28"/>
          <w:lang w:eastAsia="ru-RU"/>
        </w:rPr>
        <w:t>- детская художественная литература.</w:t>
      </w:r>
    </w:p>
    <w:p w:rsidR="002A0FC9" w:rsidRDefault="002A0FC9" w:rsidP="002A0FC9">
      <w:pPr>
        <w:spacing w:after="0"/>
        <w:ind w:firstLine="567"/>
        <w:rPr>
          <w:rFonts w:ascii="Times New Roman" w:hAnsi="Times New Roman" w:cs="Times New Roman"/>
          <w:b/>
          <w:sz w:val="32"/>
          <w:szCs w:val="32"/>
        </w:rPr>
      </w:pPr>
    </w:p>
    <w:p w:rsidR="002A0FC9" w:rsidRPr="00AC00FB" w:rsidRDefault="00AC00FB" w:rsidP="002A0FC9">
      <w:pPr>
        <w:spacing w:after="0"/>
        <w:ind w:firstLine="567"/>
        <w:rPr>
          <w:rFonts w:ascii="Times New Roman" w:hAnsi="Times New Roman" w:cs="Times New Roman"/>
          <w:b/>
          <w:sz w:val="32"/>
          <w:szCs w:val="32"/>
        </w:rPr>
      </w:pPr>
      <w:r w:rsidRPr="006D2EE7">
        <w:rPr>
          <w:rFonts w:ascii="Times New Roman" w:hAnsi="Times New Roman" w:cs="Times New Roman"/>
          <w:b/>
          <w:sz w:val="32"/>
          <w:szCs w:val="32"/>
        </w:rPr>
        <w:t>3.3. Оп</w:t>
      </w:r>
      <w:r>
        <w:rPr>
          <w:rFonts w:ascii="Times New Roman" w:hAnsi="Times New Roman" w:cs="Times New Roman"/>
          <w:b/>
          <w:sz w:val="32"/>
          <w:szCs w:val="32"/>
        </w:rPr>
        <w:t>исание распорядка и режима дня.</w:t>
      </w:r>
    </w:p>
    <w:p w:rsidR="00AC00FB" w:rsidRDefault="00AC00FB" w:rsidP="002A0FC9">
      <w:pPr>
        <w:suppressAutoHyphens w:val="0"/>
        <w:spacing w:after="0"/>
        <w:ind w:firstLine="567"/>
        <w:jc w:val="both"/>
        <w:rPr>
          <w:rFonts w:ascii="Times New Roman" w:hAnsi="Times New Roman" w:cs="Times New Roman"/>
          <w:sz w:val="28"/>
          <w:szCs w:val="28"/>
          <w:lang w:eastAsia="ru-RU"/>
        </w:rPr>
      </w:pPr>
      <w:r w:rsidRPr="00116930">
        <w:rPr>
          <w:rFonts w:ascii="Times New Roman" w:hAnsi="Times New Roman" w:cs="Times New Roman"/>
          <w:sz w:val="28"/>
          <w:szCs w:val="28"/>
          <w:lang w:eastAsia="ru-RU"/>
        </w:rPr>
        <w:t xml:space="preserve">Функционирование детского сада осуществляется  в часовом режиме с 7.30  до 18.00 часов. </w:t>
      </w:r>
    </w:p>
    <w:p w:rsidR="00AC00FB" w:rsidRPr="00472391" w:rsidRDefault="00AC00FB" w:rsidP="002A0FC9">
      <w:pPr>
        <w:suppressAutoHyphens w:val="0"/>
        <w:spacing w:after="0"/>
        <w:ind w:firstLine="567"/>
        <w:rPr>
          <w:rFonts w:ascii="Times New Roman" w:hAnsi="Times New Roman" w:cs="Times New Roman"/>
          <w:sz w:val="28"/>
          <w:szCs w:val="28"/>
          <w:lang w:eastAsia="ru-RU"/>
        </w:rPr>
      </w:pPr>
      <w:r w:rsidRPr="00472391">
        <w:rPr>
          <w:rFonts w:ascii="Times New Roman" w:hAnsi="Times New Roman" w:cs="Times New Roman"/>
          <w:sz w:val="28"/>
          <w:szCs w:val="28"/>
          <w:lang w:eastAsia="ru-RU"/>
        </w:rPr>
        <w:t xml:space="preserve">При проведении режимных процессов МКДОУ придерживается следующих </w:t>
      </w:r>
      <w:r w:rsidRPr="00472391">
        <w:rPr>
          <w:rFonts w:ascii="Times New Roman" w:hAnsi="Times New Roman" w:cs="Times New Roman"/>
          <w:b/>
          <w:i/>
          <w:sz w:val="28"/>
          <w:szCs w:val="28"/>
          <w:lang w:eastAsia="ru-RU"/>
        </w:rPr>
        <w:t>правил</w:t>
      </w:r>
      <w:r w:rsidRPr="00472391">
        <w:rPr>
          <w:rFonts w:ascii="Times New Roman" w:hAnsi="Times New Roman" w:cs="Times New Roman"/>
          <w:sz w:val="28"/>
          <w:szCs w:val="28"/>
          <w:lang w:eastAsia="ru-RU"/>
        </w:rPr>
        <w:t>:</w:t>
      </w:r>
    </w:p>
    <w:p w:rsidR="00AC00FB" w:rsidRPr="00472391" w:rsidRDefault="00AC00FB" w:rsidP="002A0FC9">
      <w:pPr>
        <w:suppressAutoHyphens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72391">
        <w:rPr>
          <w:rFonts w:ascii="Times New Roman" w:hAnsi="Times New Roman" w:cs="Times New Roman"/>
          <w:sz w:val="28"/>
          <w:szCs w:val="28"/>
          <w:lang w:eastAsia="ru-RU"/>
        </w:rPr>
        <w:t xml:space="preserve">Полное и своевременное удовлетворение всех органических потребностей детей </w:t>
      </w:r>
      <w:r>
        <w:rPr>
          <w:rFonts w:ascii="Times New Roman" w:hAnsi="Times New Roman" w:cs="Times New Roman"/>
          <w:sz w:val="28"/>
          <w:szCs w:val="28"/>
          <w:lang w:eastAsia="ru-RU"/>
        </w:rPr>
        <w:t xml:space="preserve"> </w:t>
      </w:r>
      <w:r w:rsidRPr="00472391">
        <w:rPr>
          <w:rFonts w:ascii="Times New Roman" w:hAnsi="Times New Roman" w:cs="Times New Roman"/>
          <w:sz w:val="28"/>
          <w:szCs w:val="28"/>
          <w:lang w:eastAsia="ru-RU"/>
        </w:rPr>
        <w:t>(</w:t>
      </w:r>
      <w:proofErr w:type="gramStart"/>
      <w:r w:rsidRPr="00472391">
        <w:rPr>
          <w:rFonts w:ascii="Times New Roman" w:hAnsi="Times New Roman" w:cs="Times New Roman"/>
          <w:sz w:val="28"/>
          <w:szCs w:val="28"/>
          <w:lang w:eastAsia="ru-RU"/>
        </w:rPr>
        <w:t>в</w:t>
      </w:r>
      <w:proofErr w:type="gramEnd"/>
      <w:r w:rsidRPr="00472391">
        <w:rPr>
          <w:rFonts w:ascii="Times New Roman" w:hAnsi="Times New Roman" w:cs="Times New Roman"/>
          <w:sz w:val="28"/>
          <w:szCs w:val="28"/>
          <w:lang w:eastAsia="ru-RU"/>
        </w:rPr>
        <w:t xml:space="preserve"> сне, питании).</w:t>
      </w:r>
    </w:p>
    <w:p w:rsidR="00AC00FB" w:rsidRPr="00472391" w:rsidRDefault="00AC00FB" w:rsidP="002A0FC9">
      <w:pPr>
        <w:suppressAutoHyphens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72391">
        <w:rPr>
          <w:rFonts w:ascii="Times New Roman" w:hAnsi="Times New Roman" w:cs="Times New Roman"/>
          <w:sz w:val="28"/>
          <w:szCs w:val="28"/>
          <w:lang w:eastAsia="ru-RU"/>
        </w:rPr>
        <w:t>Тщательный гигиенический уход, обеспечение чистоты тела, одежды, постели.</w:t>
      </w:r>
    </w:p>
    <w:p w:rsidR="00AC00FB" w:rsidRPr="00472391" w:rsidRDefault="00AC00FB" w:rsidP="002A0FC9">
      <w:pPr>
        <w:suppressAutoHyphens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72391">
        <w:rPr>
          <w:rFonts w:ascii="Times New Roman" w:hAnsi="Times New Roman" w:cs="Times New Roman"/>
          <w:sz w:val="28"/>
          <w:szCs w:val="28"/>
          <w:lang w:eastAsia="ru-RU"/>
        </w:rPr>
        <w:t>Привлечение детей к посильному участию в режимных процессах; поощрение самостоятельности и активности.</w:t>
      </w:r>
    </w:p>
    <w:p w:rsidR="00AC00FB" w:rsidRPr="00472391" w:rsidRDefault="00AC00FB" w:rsidP="002A0FC9">
      <w:pPr>
        <w:suppressAutoHyphens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72391">
        <w:rPr>
          <w:rFonts w:ascii="Times New Roman" w:hAnsi="Times New Roman" w:cs="Times New Roman"/>
          <w:sz w:val="28"/>
          <w:szCs w:val="28"/>
          <w:lang w:eastAsia="ru-RU"/>
        </w:rPr>
        <w:t>Формирование культурно-гигиенических навыков.</w:t>
      </w:r>
    </w:p>
    <w:p w:rsidR="00AC00FB" w:rsidRPr="00472391" w:rsidRDefault="00AC00FB" w:rsidP="002A0FC9">
      <w:pPr>
        <w:suppressAutoHyphens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72391">
        <w:rPr>
          <w:rFonts w:ascii="Times New Roman" w:hAnsi="Times New Roman" w:cs="Times New Roman"/>
          <w:sz w:val="28"/>
          <w:szCs w:val="28"/>
          <w:lang w:eastAsia="ru-RU"/>
        </w:rPr>
        <w:t>Эмоциональное общение в ходе выполнения режимных процессов.</w:t>
      </w:r>
    </w:p>
    <w:p w:rsidR="00AC00FB" w:rsidRPr="00472391" w:rsidRDefault="00AC00FB" w:rsidP="002A0FC9">
      <w:pPr>
        <w:suppressAutoHyphens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472391">
        <w:rPr>
          <w:rFonts w:ascii="Times New Roman" w:hAnsi="Times New Roman" w:cs="Times New Roman"/>
          <w:sz w:val="28"/>
          <w:szCs w:val="28"/>
          <w:lang w:eastAsia="ru-RU"/>
        </w:rPr>
        <w:t>Учет потребностей детей, индивидуальных особенностей каждого ребенка.</w:t>
      </w:r>
    </w:p>
    <w:p w:rsidR="00AC00FB" w:rsidRPr="00472391" w:rsidRDefault="00AC00FB" w:rsidP="002A0FC9">
      <w:pPr>
        <w:suppressAutoHyphens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72391">
        <w:rPr>
          <w:rFonts w:ascii="Times New Roman" w:hAnsi="Times New Roman" w:cs="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C00FB" w:rsidRDefault="00AC00FB" w:rsidP="002A0FC9">
      <w:pPr>
        <w:tabs>
          <w:tab w:val="left" w:pos="6090"/>
        </w:tabs>
        <w:spacing w:after="0"/>
        <w:ind w:firstLine="567"/>
        <w:jc w:val="both"/>
        <w:rPr>
          <w:rFonts w:ascii="Times New Roman" w:hAnsi="Times New Roman" w:cs="Times New Roman"/>
          <w:sz w:val="28"/>
          <w:szCs w:val="28"/>
        </w:rPr>
      </w:pPr>
      <w:r w:rsidRPr="00116930">
        <w:rPr>
          <w:rFonts w:ascii="Times New Roman" w:hAnsi="Times New Roman" w:cs="Times New Roman"/>
          <w:sz w:val="28"/>
          <w:szCs w:val="28"/>
          <w:lang w:eastAsia="ru-RU"/>
        </w:rPr>
        <w:t xml:space="preserve">Режим дня  </w:t>
      </w:r>
      <w:r w:rsidR="005E7BCC" w:rsidRPr="00694FBC">
        <w:rPr>
          <w:rFonts w:ascii="Times New Roman" w:hAnsi="Times New Roman" w:cs="Times New Roman"/>
          <w:b/>
          <w:sz w:val="28"/>
          <w:szCs w:val="28"/>
          <w:lang w:eastAsia="ru-RU"/>
        </w:rPr>
        <w:t>(Приложение 11)</w:t>
      </w:r>
      <w:r w:rsidR="005E7BCC" w:rsidRPr="00984811">
        <w:rPr>
          <w:rFonts w:ascii="Times New Roman" w:hAnsi="Times New Roman" w:cs="Times New Roman"/>
          <w:b/>
          <w:sz w:val="28"/>
          <w:szCs w:val="28"/>
          <w:lang w:eastAsia="ru-RU"/>
        </w:rPr>
        <w:t xml:space="preserve"> </w:t>
      </w:r>
      <w:r w:rsidRPr="00116930">
        <w:rPr>
          <w:rFonts w:ascii="Times New Roman" w:hAnsi="Times New Roman" w:cs="Times New Roman"/>
          <w:sz w:val="28"/>
          <w:szCs w:val="28"/>
          <w:lang w:eastAsia="ru-RU"/>
        </w:rPr>
        <w:t xml:space="preserve">установлен для каждой возрастной группы в соответствии с программными требованиями, требованиями </w:t>
      </w:r>
      <w:proofErr w:type="spellStart"/>
      <w:r w:rsidRPr="00116930">
        <w:rPr>
          <w:rFonts w:ascii="Times New Roman" w:hAnsi="Times New Roman" w:cs="Times New Roman"/>
          <w:sz w:val="28"/>
          <w:szCs w:val="28"/>
          <w:lang w:eastAsia="ru-RU"/>
        </w:rPr>
        <w:t>СанПиН</w:t>
      </w:r>
      <w:proofErr w:type="spellEnd"/>
      <w:r w:rsidRPr="00116930">
        <w:rPr>
          <w:rFonts w:ascii="Times New Roman" w:hAnsi="Times New Roman" w:cs="Times New Roman"/>
          <w:sz w:val="28"/>
          <w:szCs w:val="28"/>
          <w:lang w:eastAsia="ru-RU"/>
        </w:rPr>
        <w:t xml:space="preserve">. При прохождении процесса адаптации режим дня для ребёнка гибкий, строится с учётом особенностей привыкания ребёнка (приход на прогулку, оставление на обед и сон). </w:t>
      </w:r>
      <w:r>
        <w:rPr>
          <w:rFonts w:ascii="Times New Roman" w:hAnsi="Times New Roman" w:cs="Times New Roman"/>
          <w:sz w:val="28"/>
          <w:szCs w:val="28"/>
        </w:rPr>
        <w:t>В период адаптации к условиям детского сада, дети освобождаются от специально организованной деятельности, основой познавательной, творческой деятельности ребенка в этот период является игровая деятельность. Обучению новому материалу впоследствии ведется индивидуально или подгруппами. Педагог-психолог наблюдает и корректирует воспитательно-образовательный процесс, нацеливает сотрудников детского сада на создание благоприятного, эмоционально-психологического микроклимата в отдельно возрастных группах и в дошкольном учреждении в целом.</w:t>
      </w:r>
    </w:p>
    <w:p w:rsidR="00AC00FB" w:rsidRPr="00116930" w:rsidRDefault="00AC00FB" w:rsidP="002A0FC9">
      <w:pPr>
        <w:suppressAutoHyphens w:val="0"/>
        <w:spacing w:after="0"/>
        <w:ind w:firstLine="567"/>
        <w:jc w:val="both"/>
        <w:rPr>
          <w:rFonts w:ascii="Times New Roman" w:hAnsi="Times New Roman" w:cs="Times New Roman"/>
          <w:i/>
          <w:sz w:val="28"/>
          <w:szCs w:val="28"/>
          <w:lang w:eastAsia="ru-RU"/>
        </w:rPr>
      </w:pPr>
      <w:r w:rsidRPr="00116930">
        <w:rPr>
          <w:rFonts w:ascii="Times New Roman" w:hAnsi="Times New Roman" w:cs="Times New Roman"/>
          <w:sz w:val="28"/>
          <w:szCs w:val="28"/>
          <w:lang w:eastAsia="ru-RU"/>
        </w:rPr>
        <w:t xml:space="preserve">В течение дня с целью осуществления личностно-ориентированного подхода, учёта индивидуальных особенностей воспитанников, педагогами планируется и организуется индивидуальная работа. Педагоги групп сопровождают режимные процессы (приём пищи, одевание) различным лексическим материалом с целью обогащения словаря и усвоения лексико-грамматических категорий. А также проводят индивидуальную работу с детьми, включают в режимные моменты артикуляционную и пальчиковую, корригирующую гимнастики с целью развития речевого дыхания, органов артикуляционного аппарата.  </w:t>
      </w:r>
    </w:p>
    <w:p w:rsidR="005E7BCC" w:rsidRDefault="00AC00FB" w:rsidP="002A0FC9">
      <w:pPr>
        <w:suppressAutoHyphens w:val="0"/>
        <w:spacing w:after="0"/>
        <w:ind w:firstLine="567"/>
        <w:jc w:val="both"/>
        <w:rPr>
          <w:rFonts w:ascii="Times New Roman" w:hAnsi="Times New Roman" w:cs="Times New Roman"/>
          <w:sz w:val="28"/>
          <w:szCs w:val="28"/>
          <w:lang w:eastAsia="ru-RU"/>
        </w:rPr>
      </w:pPr>
      <w:r w:rsidRPr="00116930">
        <w:rPr>
          <w:rFonts w:ascii="Times New Roman" w:hAnsi="Times New Roman" w:cs="Times New Roman"/>
          <w:sz w:val="28"/>
          <w:szCs w:val="28"/>
          <w:lang w:eastAsia="ru-RU"/>
        </w:rPr>
        <w:t xml:space="preserve">  Дополнительные образовательные услуги бесплатны и проходят во второй половине дня. </w:t>
      </w:r>
    </w:p>
    <w:p w:rsidR="00116930" w:rsidRPr="005E7BCC" w:rsidRDefault="00AC00FB" w:rsidP="005E7BCC">
      <w:pPr>
        <w:suppressAutoHyphens w:val="0"/>
        <w:spacing w:after="0"/>
        <w:ind w:firstLine="567"/>
        <w:jc w:val="both"/>
        <w:rPr>
          <w:rFonts w:ascii="Times New Roman" w:hAnsi="Times New Roman" w:cs="Times New Roman"/>
          <w:sz w:val="28"/>
          <w:szCs w:val="28"/>
          <w:lang w:eastAsia="ru-RU"/>
        </w:rPr>
      </w:pPr>
      <w:r w:rsidRPr="00694FBC">
        <w:rPr>
          <w:rFonts w:ascii="Times New Roman" w:hAnsi="Times New Roman" w:cs="Times New Roman"/>
          <w:sz w:val="28"/>
          <w:szCs w:val="28"/>
          <w:lang w:eastAsia="ru-RU"/>
        </w:rPr>
        <w:t xml:space="preserve">Разработан </w:t>
      </w:r>
      <w:r w:rsidR="00575931" w:rsidRPr="00694FBC">
        <w:rPr>
          <w:rFonts w:ascii="Times New Roman" w:hAnsi="Times New Roman" w:cs="Times New Roman"/>
          <w:sz w:val="28"/>
          <w:szCs w:val="28"/>
          <w:lang w:eastAsia="ru-RU"/>
        </w:rPr>
        <w:t xml:space="preserve">режим занятий воспитанников </w:t>
      </w:r>
      <w:r w:rsidR="00575931" w:rsidRPr="00694FBC">
        <w:rPr>
          <w:rFonts w:ascii="Times New Roman" w:hAnsi="Times New Roman" w:cs="Times New Roman"/>
          <w:b/>
          <w:sz w:val="28"/>
          <w:szCs w:val="28"/>
          <w:lang w:eastAsia="ru-RU"/>
        </w:rPr>
        <w:t>(Приложение 11),</w:t>
      </w:r>
      <w:r w:rsidR="00575931" w:rsidRPr="00694FBC">
        <w:rPr>
          <w:rFonts w:ascii="Times New Roman" w:hAnsi="Times New Roman" w:cs="Times New Roman"/>
          <w:sz w:val="28"/>
          <w:szCs w:val="28"/>
          <w:lang w:eastAsia="ru-RU"/>
        </w:rPr>
        <w:t xml:space="preserve"> </w:t>
      </w:r>
      <w:r w:rsidR="00575931" w:rsidRPr="00694FBC">
        <w:rPr>
          <w:rFonts w:ascii="Times New Roman" w:hAnsi="Times New Roman" w:cs="Times New Roman"/>
          <w:sz w:val="28"/>
          <w:szCs w:val="28"/>
        </w:rPr>
        <w:t xml:space="preserve"> расписание  организованной  образовательной деятельности </w:t>
      </w:r>
      <w:r w:rsidR="00575931" w:rsidRPr="00694FBC">
        <w:rPr>
          <w:rFonts w:ascii="Times New Roman" w:hAnsi="Times New Roman" w:cs="Times New Roman"/>
          <w:b/>
          <w:sz w:val="28"/>
          <w:szCs w:val="28"/>
          <w:lang w:eastAsia="ru-RU"/>
        </w:rPr>
        <w:t xml:space="preserve">(Приложение 12) </w:t>
      </w:r>
      <w:r w:rsidR="00575931" w:rsidRPr="00694FBC">
        <w:rPr>
          <w:rFonts w:ascii="Times New Roman" w:hAnsi="Times New Roman" w:cs="Times New Roman"/>
          <w:sz w:val="28"/>
          <w:szCs w:val="28"/>
          <w:lang w:eastAsia="ru-RU"/>
        </w:rPr>
        <w:t>и</w:t>
      </w:r>
      <w:r w:rsidR="00575931" w:rsidRPr="00694FBC">
        <w:rPr>
          <w:rFonts w:ascii="Times New Roman" w:hAnsi="Times New Roman" w:cs="Times New Roman"/>
          <w:b/>
          <w:sz w:val="28"/>
          <w:szCs w:val="28"/>
          <w:lang w:eastAsia="ru-RU"/>
        </w:rPr>
        <w:t xml:space="preserve"> </w:t>
      </w:r>
      <w:r w:rsidR="00575931" w:rsidRPr="00694FBC">
        <w:rPr>
          <w:rFonts w:ascii="Times New Roman" w:hAnsi="Times New Roman" w:cs="Times New Roman"/>
          <w:sz w:val="28"/>
          <w:szCs w:val="28"/>
          <w:lang w:eastAsia="ru-RU"/>
        </w:rPr>
        <w:t xml:space="preserve"> режим дня групп </w:t>
      </w:r>
      <w:r w:rsidR="005E7BCC" w:rsidRPr="00694FBC">
        <w:rPr>
          <w:rFonts w:ascii="Times New Roman" w:hAnsi="Times New Roman" w:cs="Times New Roman"/>
          <w:b/>
          <w:sz w:val="28"/>
          <w:szCs w:val="28"/>
          <w:lang w:eastAsia="ru-RU"/>
        </w:rPr>
        <w:t>(</w:t>
      </w:r>
      <w:r w:rsidR="00575931" w:rsidRPr="00694FBC">
        <w:rPr>
          <w:rFonts w:ascii="Times New Roman" w:hAnsi="Times New Roman" w:cs="Times New Roman"/>
          <w:b/>
          <w:sz w:val="28"/>
          <w:szCs w:val="28"/>
          <w:lang w:eastAsia="ru-RU"/>
        </w:rPr>
        <w:t>Приложение 13</w:t>
      </w:r>
      <w:r w:rsidR="005E7BCC" w:rsidRPr="00694FBC">
        <w:rPr>
          <w:rFonts w:ascii="Times New Roman" w:hAnsi="Times New Roman" w:cs="Times New Roman"/>
          <w:b/>
          <w:sz w:val="28"/>
          <w:szCs w:val="28"/>
          <w:lang w:eastAsia="ru-RU"/>
        </w:rPr>
        <w:t>)</w:t>
      </w:r>
      <w:r w:rsidRPr="00984811">
        <w:rPr>
          <w:rFonts w:ascii="Times New Roman" w:hAnsi="Times New Roman" w:cs="Times New Roman"/>
          <w:b/>
          <w:sz w:val="28"/>
          <w:szCs w:val="28"/>
          <w:lang w:eastAsia="ru-RU"/>
        </w:rPr>
        <w:t xml:space="preserve">                               </w:t>
      </w:r>
      <w:r w:rsidR="00034AEF" w:rsidRPr="00984811">
        <w:rPr>
          <w:rFonts w:ascii="Times New Roman" w:hAnsi="Times New Roman" w:cs="Times New Roman"/>
          <w:b/>
          <w:sz w:val="28"/>
          <w:szCs w:val="28"/>
          <w:lang w:eastAsia="ru-RU"/>
        </w:rPr>
        <w:t xml:space="preserve">                               </w:t>
      </w:r>
      <w:r w:rsidRPr="00984811">
        <w:rPr>
          <w:rFonts w:ascii="Times New Roman" w:hAnsi="Times New Roman" w:cs="Times New Roman"/>
          <w:b/>
          <w:sz w:val="28"/>
          <w:szCs w:val="28"/>
          <w:lang w:eastAsia="ru-RU"/>
        </w:rPr>
        <w:t xml:space="preserve">                           </w:t>
      </w:r>
    </w:p>
    <w:p w:rsidR="002A0FC9" w:rsidRDefault="002A0FC9" w:rsidP="002A0FC9">
      <w:pPr>
        <w:suppressAutoHyphens w:val="0"/>
        <w:autoSpaceDE w:val="0"/>
        <w:autoSpaceDN w:val="0"/>
        <w:adjustRightInd w:val="0"/>
        <w:spacing w:after="0"/>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116930" w:rsidRPr="00116930">
        <w:rPr>
          <w:rFonts w:ascii="Times New Roman" w:eastAsia="Calibri" w:hAnsi="Times New Roman" w:cs="Times New Roman"/>
          <w:color w:val="000000"/>
          <w:sz w:val="28"/>
          <w:szCs w:val="28"/>
          <w:lang w:eastAsia="en-US"/>
        </w:rPr>
        <w:t>В течение недели во всех возрастных группах  воспитатель проводит 3 физкультурных  занятия, и музыкальный р</w:t>
      </w:r>
      <w:r>
        <w:rPr>
          <w:rFonts w:ascii="Times New Roman" w:eastAsia="Calibri" w:hAnsi="Times New Roman" w:cs="Times New Roman"/>
          <w:color w:val="000000"/>
          <w:sz w:val="28"/>
          <w:szCs w:val="28"/>
          <w:lang w:eastAsia="en-US"/>
        </w:rPr>
        <w:t>уководитель проводит 2 занятия.</w:t>
      </w:r>
    </w:p>
    <w:p w:rsidR="002A0FC9" w:rsidRDefault="00116930" w:rsidP="002A0FC9">
      <w:pPr>
        <w:suppressAutoHyphens w:val="0"/>
        <w:autoSpaceDE w:val="0"/>
        <w:autoSpaceDN w:val="0"/>
        <w:adjustRightInd w:val="0"/>
        <w:spacing w:after="0"/>
        <w:ind w:firstLine="567"/>
        <w:jc w:val="both"/>
        <w:rPr>
          <w:rFonts w:ascii="Times New Roman" w:eastAsia="Calibri" w:hAnsi="Times New Roman" w:cs="Times New Roman"/>
          <w:color w:val="000000"/>
          <w:sz w:val="28"/>
          <w:szCs w:val="28"/>
          <w:lang w:eastAsia="en-US"/>
        </w:rPr>
      </w:pPr>
      <w:r w:rsidRPr="00116930">
        <w:rPr>
          <w:rFonts w:ascii="Times New Roman" w:eastAsia="Calibri" w:hAnsi="Times New Roman" w:cs="Times New Roman"/>
          <w:color w:val="000000"/>
          <w:sz w:val="28"/>
          <w:szCs w:val="28"/>
          <w:lang w:eastAsia="en-US"/>
        </w:rPr>
        <w:t>Третье физкультурное занятие для детей старшего возраста проводится    на улице при температуре воздуха до -15ºС.</w:t>
      </w:r>
    </w:p>
    <w:p w:rsidR="00116930" w:rsidRPr="00116930" w:rsidRDefault="00116930" w:rsidP="002A0FC9">
      <w:pPr>
        <w:suppressAutoHyphens w:val="0"/>
        <w:autoSpaceDE w:val="0"/>
        <w:autoSpaceDN w:val="0"/>
        <w:adjustRightInd w:val="0"/>
        <w:spacing w:after="0"/>
        <w:ind w:firstLine="567"/>
        <w:jc w:val="both"/>
        <w:rPr>
          <w:rFonts w:ascii="Times New Roman" w:eastAsia="Calibri" w:hAnsi="Times New Roman" w:cs="Times New Roman"/>
          <w:color w:val="000000"/>
          <w:sz w:val="28"/>
          <w:szCs w:val="28"/>
          <w:lang w:eastAsia="en-US"/>
        </w:rPr>
      </w:pPr>
      <w:r w:rsidRPr="00116930">
        <w:rPr>
          <w:rFonts w:ascii="Times New Roman" w:eastAsia="Calibri" w:hAnsi="Times New Roman" w:cs="Times New Roman"/>
          <w:color w:val="000000"/>
          <w:sz w:val="28"/>
          <w:szCs w:val="28"/>
          <w:lang w:eastAsia="en-US"/>
        </w:rPr>
        <w:t xml:space="preserve">Максимальная продолжительность непрерывного бодрствования детей составляет 5,5 – 6 часов. Самостоятельная деятельность занимает в режиме дня 3-4 часа. </w:t>
      </w:r>
    </w:p>
    <w:p w:rsidR="00116930" w:rsidRPr="00116930" w:rsidRDefault="00116930" w:rsidP="002A0FC9">
      <w:pPr>
        <w:suppressAutoHyphens w:val="0"/>
        <w:autoSpaceDE w:val="0"/>
        <w:autoSpaceDN w:val="0"/>
        <w:adjustRightInd w:val="0"/>
        <w:spacing w:after="0"/>
        <w:ind w:firstLine="567"/>
        <w:jc w:val="both"/>
        <w:rPr>
          <w:rFonts w:ascii="Times New Roman" w:eastAsia="Calibri" w:hAnsi="Times New Roman" w:cs="Times New Roman"/>
          <w:color w:val="000000"/>
          <w:sz w:val="28"/>
          <w:szCs w:val="28"/>
          <w:lang w:eastAsia="en-US"/>
        </w:rPr>
      </w:pPr>
      <w:r w:rsidRPr="00116930">
        <w:rPr>
          <w:rFonts w:ascii="Times New Roman" w:eastAsia="Calibri" w:hAnsi="Times New Roman" w:cs="Times New Roman"/>
          <w:i/>
          <w:iCs/>
          <w:color w:val="000000"/>
          <w:sz w:val="28"/>
          <w:szCs w:val="28"/>
          <w:lang w:eastAsia="en-US"/>
        </w:rPr>
        <w:lastRenderedPageBreak/>
        <w:t xml:space="preserve">Сон. </w:t>
      </w:r>
      <w:r w:rsidRPr="00116930">
        <w:rPr>
          <w:rFonts w:ascii="Times New Roman" w:eastAsia="Calibri" w:hAnsi="Times New Roman" w:cs="Times New Roman"/>
          <w:color w:val="000000"/>
          <w:sz w:val="28"/>
          <w:szCs w:val="28"/>
          <w:lang w:eastAsia="en-US"/>
        </w:rPr>
        <w:t xml:space="preserve">Общая продолжительность суточного сна 12-12,5 часа, из </w:t>
      </w:r>
      <w:proofErr w:type="gramStart"/>
      <w:r w:rsidRPr="00116930">
        <w:rPr>
          <w:rFonts w:ascii="Times New Roman" w:eastAsia="Calibri" w:hAnsi="Times New Roman" w:cs="Times New Roman"/>
          <w:color w:val="000000"/>
          <w:sz w:val="28"/>
          <w:szCs w:val="28"/>
          <w:lang w:eastAsia="en-US"/>
        </w:rPr>
        <w:t>которых</w:t>
      </w:r>
      <w:proofErr w:type="gramEnd"/>
      <w:r w:rsidRPr="00116930">
        <w:rPr>
          <w:rFonts w:ascii="Times New Roman" w:eastAsia="Calibri" w:hAnsi="Times New Roman" w:cs="Times New Roman"/>
          <w:color w:val="000000"/>
          <w:sz w:val="28"/>
          <w:szCs w:val="28"/>
          <w:lang w:eastAsia="en-US"/>
        </w:rPr>
        <w:t xml:space="preserve"> 2,0-2,5 отводится дневному сну.   Организация сна регулируется следующими правилами: </w:t>
      </w:r>
    </w:p>
    <w:p w:rsidR="00116930" w:rsidRPr="00116930" w:rsidRDefault="00116930" w:rsidP="002A0FC9">
      <w:pPr>
        <w:suppressAutoHyphens w:val="0"/>
        <w:autoSpaceDE w:val="0"/>
        <w:autoSpaceDN w:val="0"/>
        <w:adjustRightInd w:val="0"/>
        <w:spacing w:after="55"/>
        <w:ind w:firstLine="567"/>
        <w:jc w:val="both"/>
        <w:rPr>
          <w:rFonts w:ascii="Times New Roman" w:eastAsia="Calibri" w:hAnsi="Times New Roman" w:cs="Times New Roman"/>
          <w:color w:val="000000"/>
          <w:sz w:val="28"/>
          <w:szCs w:val="28"/>
          <w:lang w:eastAsia="en-US"/>
        </w:rPr>
      </w:pPr>
      <w:r w:rsidRPr="00116930">
        <w:rPr>
          <w:rFonts w:ascii="Times New Roman" w:eastAsia="Calibri" w:hAnsi="Times New Roman" w:cs="Times New Roman"/>
          <w:color w:val="000000"/>
          <w:sz w:val="28"/>
          <w:szCs w:val="28"/>
          <w:lang w:eastAsia="en-US"/>
        </w:rPr>
        <w:t xml:space="preserve">- в момент подготовки детей ко сну обстановка спокойная, шумные игры исключаются за 30 минут до сна; </w:t>
      </w:r>
    </w:p>
    <w:p w:rsidR="00116930" w:rsidRPr="00116930" w:rsidRDefault="00116930" w:rsidP="002A0FC9">
      <w:pPr>
        <w:suppressAutoHyphens w:val="0"/>
        <w:autoSpaceDE w:val="0"/>
        <w:autoSpaceDN w:val="0"/>
        <w:adjustRightInd w:val="0"/>
        <w:spacing w:after="55"/>
        <w:ind w:firstLine="567"/>
        <w:jc w:val="both"/>
        <w:rPr>
          <w:rFonts w:ascii="Times New Roman" w:eastAsia="Calibri" w:hAnsi="Times New Roman" w:cs="Times New Roman"/>
          <w:color w:val="000000"/>
          <w:sz w:val="28"/>
          <w:szCs w:val="28"/>
          <w:lang w:eastAsia="en-US"/>
        </w:rPr>
      </w:pPr>
      <w:r w:rsidRPr="00116930">
        <w:rPr>
          <w:rFonts w:ascii="Times New Roman" w:eastAsia="Calibri" w:hAnsi="Times New Roman" w:cs="Times New Roman"/>
          <w:color w:val="000000"/>
          <w:sz w:val="28"/>
          <w:szCs w:val="28"/>
          <w:lang w:eastAsia="en-US"/>
        </w:rPr>
        <w:t xml:space="preserve">- спальню перед сном проветривают со снижением температуры воздуха в помещении на 3-5 градусов;  </w:t>
      </w:r>
    </w:p>
    <w:p w:rsidR="00116930" w:rsidRPr="00116930" w:rsidRDefault="00116930" w:rsidP="002A0FC9">
      <w:pPr>
        <w:suppressAutoHyphens w:val="0"/>
        <w:ind w:firstLine="567"/>
        <w:rPr>
          <w:rFonts w:ascii="Times New Roman" w:eastAsia="Calibri" w:hAnsi="Times New Roman" w:cs="Times New Roman"/>
          <w:sz w:val="28"/>
          <w:szCs w:val="28"/>
          <w:lang w:eastAsia="en-US"/>
        </w:rPr>
      </w:pPr>
      <w:r w:rsidRPr="00116930">
        <w:rPr>
          <w:rFonts w:ascii="Times New Roman" w:eastAsia="Calibri" w:hAnsi="Times New Roman" w:cs="Times New Roman"/>
          <w:sz w:val="28"/>
          <w:szCs w:val="28"/>
          <w:lang w:eastAsia="en-US"/>
        </w:rPr>
        <w:t xml:space="preserve">-  во время сна детей присутствие воспитателя (или его помощника) в спальне обязательно. </w:t>
      </w:r>
    </w:p>
    <w:p w:rsidR="00116930" w:rsidRPr="00116930" w:rsidRDefault="00116930" w:rsidP="002A0FC9">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116930">
        <w:rPr>
          <w:rFonts w:ascii="Times New Roman" w:eastAsia="Calibri" w:hAnsi="Times New Roman" w:cs="Times New Roman"/>
          <w:i/>
          <w:iCs/>
          <w:sz w:val="28"/>
          <w:szCs w:val="28"/>
          <w:lang w:eastAsia="en-US"/>
        </w:rPr>
        <w:t xml:space="preserve">Прогулка. </w:t>
      </w:r>
      <w:r w:rsidRPr="00116930">
        <w:rPr>
          <w:rFonts w:ascii="Times New Roman" w:eastAsia="Calibri" w:hAnsi="Times New Roman" w:cs="Times New Roman"/>
          <w:sz w:val="28"/>
          <w:szCs w:val="28"/>
          <w:lang w:eastAsia="en-US"/>
        </w:rPr>
        <w:t xml:space="preserve">Ежедневная продолжительность прогулки детей составляет около 4-4,5 часов. Прогулку организуют 2 раза в день: в первую половину дня – до обеда и во вторую половину дня – после дневного сна или перед уходом детей домой. Утренний прием детей ежедневно летом и при теплых погодных условиях в течение года осуществляется на свежем воздухе. </w:t>
      </w:r>
    </w:p>
    <w:p w:rsidR="00116930" w:rsidRDefault="00116930" w:rsidP="002A0FC9">
      <w:pPr>
        <w:suppressAutoHyphens w:val="0"/>
        <w:autoSpaceDE w:val="0"/>
        <w:autoSpaceDN w:val="0"/>
        <w:adjustRightInd w:val="0"/>
        <w:spacing w:after="0"/>
        <w:ind w:firstLine="567"/>
        <w:jc w:val="both"/>
        <w:rPr>
          <w:rFonts w:ascii="Times New Roman" w:eastAsia="Calibri" w:hAnsi="Times New Roman" w:cs="Times New Roman"/>
          <w:sz w:val="28"/>
          <w:szCs w:val="28"/>
          <w:lang w:eastAsia="en-US"/>
        </w:rPr>
      </w:pPr>
      <w:r w:rsidRPr="00116930">
        <w:rPr>
          <w:rFonts w:ascii="Times New Roman" w:eastAsia="Calibri" w:hAnsi="Times New Roman" w:cs="Times New Roman"/>
          <w:sz w:val="28"/>
          <w:szCs w:val="28"/>
          <w:lang w:eastAsia="en-US"/>
        </w:rPr>
        <w:t>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-15С и скорости ветра более 15 м/с для детей до 4 лет, а для детей 5-7 лет – при температуре воздуха ниже -20С и скорости ветра более 15м/</w:t>
      </w:r>
      <w:proofErr w:type="gramStart"/>
      <w:r w:rsidRPr="00116930">
        <w:rPr>
          <w:rFonts w:ascii="Times New Roman" w:eastAsia="Calibri" w:hAnsi="Times New Roman" w:cs="Times New Roman"/>
          <w:sz w:val="28"/>
          <w:szCs w:val="28"/>
          <w:lang w:eastAsia="en-US"/>
        </w:rPr>
        <w:t>с</w:t>
      </w:r>
      <w:proofErr w:type="gramEnd"/>
      <w:r w:rsidRPr="00116930">
        <w:rPr>
          <w:rFonts w:ascii="Times New Roman" w:eastAsia="Calibri" w:hAnsi="Times New Roman" w:cs="Times New Roman"/>
          <w:sz w:val="28"/>
          <w:szCs w:val="28"/>
          <w:lang w:eastAsia="en-US"/>
        </w:rPr>
        <w:t xml:space="preserve">. </w:t>
      </w:r>
    </w:p>
    <w:p w:rsidR="00572139" w:rsidRDefault="00572139" w:rsidP="002A0FC9">
      <w:pPr>
        <w:pStyle w:val="12"/>
        <w:widowControl w:val="0"/>
        <w:tabs>
          <w:tab w:val="left" w:pos="0"/>
          <w:tab w:val="left" w:pos="567"/>
          <w:tab w:val="left" w:pos="1125"/>
          <w:tab w:val="left" w:pos="1425"/>
        </w:tabs>
        <w:autoSpaceDE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 холодное время года дети не могут осуществлять прогулки с учетом требований </w:t>
      </w:r>
      <w:proofErr w:type="spellStart"/>
      <w:r>
        <w:rPr>
          <w:rFonts w:ascii="Times New Roman" w:hAnsi="Times New Roman" w:cs="Times New Roman"/>
          <w:sz w:val="28"/>
          <w:szCs w:val="28"/>
        </w:rPr>
        <w:t>СанПина</w:t>
      </w:r>
      <w:proofErr w:type="spellEnd"/>
      <w:r>
        <w:rPr>
          <w:rFonts w:ascii="Times New Roman" w:hAnsi="Times New Roman" w:cs="Times New Roman"/>
          <w:sz w:val="28"/>
          <w:szCs w:val="28"/>
        </w:rPr>
        <w:t>. Программа предусматривает включение в двигательный режим, во время,  отведенное для прогулок, спортивные игры, театрализованные представления, развлечения, просмотры детских передач и мультфильмов и т.д.</w:t>
      </w:r>
    </w:p>
    <w:p w:rsidR="00572139" w:rsidRPr="00116930" w:rsidRDefault="008A0E88" w:rsidP="002A0FC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2139">
        <w:rPr>
          <w:rFonts w:ascii="Times New Roman" w:hAnsi="Times New Roman" w:cs="Times New Roman"/>
          <w:sz w:val="28"/>
          <w:szCs w:val="28"/>
        </w:rPr>
        <w:t xml:space="preserve"> </w:t>
      </w:r>
      <w:r w:rsidR="00572139" w:rsidRPr="00116930">
        <w:rPr>
          <w:rFonts w:ascii="Times New Roman" w:hAnsi="Times New Roman" w:cs="Times New Roman"/>
          <w:sz w:val="28"/>
          <w:szCs w:val="28"/>
        </w:rPr>
        <w:t xml:space="preserve">В летнее время все виды детской деятельности максимально выносятся на улицу. </w:t>
      </w:r>
    </w:p>
    <w:p w:rsidR="001D11B1" w:rsidRPr="00386DF8" w:rsidRDefault="001D11B1" w:rsidP="00984811">
      <w:pPr>
        <w:suppressAutoHyphens w:val="0"/>
        <w:rPr>
          <w:rFonts w:ascii="Times New Roman" w:hAnsi="Times New Roman" w:cs="Times New Roman"/>
          <w:sz w:val="16"/>
          <w:szCs w:val="16"/>
          <w:lang w:eastAsia="ru-RU"/>
        </w:rPr>
      </w:pPr>
    </w:p>
    <w:p w:rsidR="001D11B1" w:rsidRPr="006D2EE7" w:rsidRDefault="00116930" w:rsidP="002A0FC9">
      <w:pPr>
        <w:pStyle w:val="16"/>
        <w:spacing w:line="276" w:lineRule="auto"/>
        <w:ind w:firstLine="567"/>
        <w:jc w:val="both"/>
        <w:rPr>
          <w:rFonts w:ascii="Times New Roman" w:hAnsi="Times New Roman" w:cs="Times New Roman"/>
          <w:b/>
          <w:bCs/>
          <w:sz w:val="32"/>
          <w:szCs w:val="32"/>
        </w:rPr>
      </w:pPr>
      <w:r w:rsidRPr="006855CA">
        <w:rPr>
          <w:rFonts w:ascii="Times New Roman" w:hAnsi="Times New Roman" w:cs="Times New Roman"/>
          <w:b/>
        </w:rPr>
        <w:t xml:space="preserve"> </w:t>
      </w:r>
      <w:r w:rsidR="006855CA" w:rsidRPr="006855CA">
        <w:rPr>
          <w:rFonts w:ascii="Times New Roman" w:hAnsi="Times New Roman" w:cs="Times New Roman"/>
          <w:b/>
        </w:rPr>
        <w:t>3.4</w:t>
      </w:r>
      <w:r w:rsidR="006855CA">
        <w:rPr>
          <w:rFonts w:ascii="Times New Roman" w:hAnsi="Times New Roman" w:cs="Times New Roman"/>
        </w:rPr>
        <w:t xml:space="preserve"> </w:t>
      </w:r>
      <w:r w:rsidR="001D11B1" w:rsidRPr="006D2EE7">
        <w:rPr>
          <w:rFonts w:ascii="Times New Roman" w:hAnsi="Times New Roman" w:cs="Times New Roman"/>
          <w:b/>
          <w:bCs/>
          <w:sz w:val="32"/>
          <w:szCs w:val="32"/>
        </w:rPr>
        <w:t>Особенности традиционных событий, праздников и мероприятий.</w:t>
      </w:r>
    </w:p>
    <w:p w:rsidR="00E8224B" w:rsidRPr="00E8224B" w:rsidRDefault="00E8224B" w:rsidP="002A0FC9">
      <w:pPr>
        <w:spacing w:after="0"/>
        <w:ind w:firstLine="567"/>
        <w:jc w:val="both"/>
        <w:rPr>
          <w:rFonts w:ascii="Times New Roman" w:hAnsi="Times New Roman" w:cs="Times New Roman"/>
          <w:sz w:val="28"/>
          <w:szCs w:val="28"/>
        </w:rPr>
      </w:pPr>
      <w:proofErr w:type="spellStart"/>
      <w:r w:rsidRPr="00E8224B">
        <w:rPr>
          <w:rFonts w:ascii="Times New Roman" w:hAnsi="Times New Roman" w:cs="Times New Roman"/>
          <w:sz w:val="28"/>
          <w:szCs w:val="28"/>
        </w:rPr>
        <w:t>Культурно-досуговые</w:t>
      </w:r>
      <w:proofErr w:type="spellEnd"/>
      <w:r w:rsidRPr="00E8224B">
        <w:rPr>
          <w:rFonts w:ascii="Times New Roman" w:hAnsi="Times New Roman" w:cs="Times New Roman"/>
          <w:sz w:val="28"/>
          <w:szCs w:val="28"/>
        </w:rPr>
        <w:t xml:space="preserve">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образовательного процесса, создает комфортные условия для формирования личности каждого ребенка.</w:t>
      </w:r>
    </w:p>
    <w:p w:rsidR="00E8224B" w:rsidRPr="00E8224B" w:rsidRDefault="00E8224B" w:rsidP="002A0FC9">
      <w:pPr>
        <w:spacing w:after="0"/>
        <w:ind w:firstLine="567"/>
        <w:jc w:val="both"/>
        <w:rPr>
          <w:rFonts w:ascii="Times New Roman" w:hAnsi="Times New Roman" w:cs="Times New Roman"/>
          <w:sz w:val="28"/>
          <w:szCs w:val="28"/>
        </w:rPr>
      </w:pPr>
      <w:r w:rsidRPr="00E8224B">
        <w:rPr>
          <w:rFonts w:ascii="Times New Roman" w:hAnsi="Times New Roman" w:cs="Times New Roman"/>
          <w:sz w:val="28"/>
          <w:szCs w:val="28"/>
        </w:rPr>
        <w:t xml:space="preserve">Данную часть Программы мы реализуем с помощью комплексно-тематического планирования воспитательно-образовательной работы в МКДОУ. </w:t>
      </w:r>
    </w:p>
    <w:p w:rsidR="00E8224B" w:rsidRPr="00E8224B" w:rsidRDefault="00E8224B" w:rsidP="002A0FC9">
      <w:pPr>
        <w:spacing w:after="0"/>
        <w:ind w:firstLine="567"/>
        <w:jc w:val="both"/>
        <w:rPr>
          <w:rFonts w:ascii="Times New Roman" w:hAnsi="Times New Roman" w:cs="Times New Roman"/>
          <w:color w:val="000000"/>
          <w:sz w:val="28"/>
          <w:szCs w:val="28"/>
        </w:rPr>
      </w:pPr>
      <w:r w:rsidRPr="00E8224B">
        <w:rPr>
          <w:rFonts w:ascii="Times New Roman" w:hAnsi="Times New Roman" w:cs="Times New Roman"/>
          <w:sz w:val="28"/>
          <w:szCs w:val="28"/>
        </w:rP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E8224B">
        <w:rPr>
          <w:rFonts w:ascii="Times New Roman" w:hAnsi="Times New Roman" w:cs="Times New Roman"/>
          <w:sz w:val="28"/>
          <w:szCs w:val="28"/>
        </w:rPr>
        <w:t>к</w:t>
      </w:r>
      <w:proofErr w:type="gramEnd"/>
      <w:r w:rsidRPr="00E8224B">
        <w:rPr>
          <w:rFonts w:ascii="Times New Roman" w:hAnsi="Times New Roman" w:cs="Times New Roman"/>
          <w:sz w:val="28"/>
          <w:szCs w:val="28"/>
        </w:rPr>
        <w:t xml:space="preserve">: </w:t>
      </w:r>
    </w:p>
    <w:p w:rsidR="00E8224B" w:rsidRPr="00E8224B" w:rsidRDefault="00E8224B" w:rsidP="002A0FC9">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E8224B">
        <w:rPr>
          <w:rFonts w:ascii="Times New Roman" w:hAnsi="Times New Roman" w:cs="Times New Roman"/>
          <w:sz w:val="28"/>
          <w:szCs w:val="28"/>
          <w:lang w:eastAsia="ru-RU"/>
        </w:rPr>
        <w:t xml:space="preserve">• явлениям нравственной жизни ребенка </w:t>
      </w:r>
    </w:p>
    <w:p w:rsidR="00E8224B" w:rsidRPr="00E8224B" w:rsidRDefault="00E8224B" w:rsidP="002A0FC9">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E8224B">
        <w:rPr>
          <w:rFonts w:ascii="Times New Roman" w:hAnsi="Times New Roman" w:cs="Times New Roman"/>
          <w:sz w:val="28"/>
          <w:szCs w:val="28"/>
          <w:lang w:eastAsia="ru-RU"/>
        </w:rPr>
        <w:t xml:space="preserve">• окружающей природе </w:t>
      </w:r>
    </w:p>
    <w:p w:rsidR="00E8224B" w:rsidRPr="00E8224B" w:rsidRDefault="00E8224B" w:rsidP="002A0FC9">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E8224B">
        <w:rPr>
          <w:rFonts w:ascii="Times New Roman" w:hAnsi="Times New Roman" w:cs="Times New Roman"/>
          <w:sz w:val="28"/>
          <w:szCs w:val="28"/>
          <w:lang w:eastAsia="ru-RU"/>
        </w:rPr>
        <w:t xml:space="preserve">• миру искусства и литературы </w:t>
      </w:r>
    </w:p>
    <w:p w:rsidR="00E8224B" w:rsidRPr="00E8224B" w:rsidRDefault="00E8224B" w:rsidP="002A0FC9">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E8224B">
        <w:rPr>
          <w:rFonts w:ascii="Times New Roman" w:hAnsi="Times New Roman" w:cs="Times New Roman"/>
          <w:sz w:val="28"/>
          <w:szCs w:val="28"/>
          <w:lang w:eastAsia="ru-RU"/>
        </w:rPr>
        <w:t xml:space="preserve">• традиционным для семьи, общества и государства праздничным событиям </w:t>
      </w:r>
    </w:p>
    <w:p w:rsidR="00E8224B" w:rsidRPr="00E8224B" w:rsidRDefault="00E8224B" w:rsidP="002A0FC9">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E8224B">
        <w:rPr>
          <w:rFonts w:ascii="Times New Roman" w:hAnsi="Times New Roman" w:cs="Times New Roman"/>
          <w:sz w:val="28"/>
          <w:szCs w:val="28"/>
          <w:lang w:eastAsia="ru-RU"/>
        </w:rPr>
        <w:t xml:space="preserve">• событиям, формирующим чувство гражданской принадлежности ребенка (День народного единства, День защитника Отечества и др.) </w:t>
      </w:r>
    </w:p>
    <w:p w:rsidR="00E8224B" w:rsidRPr="00E8224B" w:rsidRDefault="00E8224B" w:rsidP="002A0FC9">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E8224B">
        <w:rPr>
          <w:rFonts w:ascii="Times New Roman" w:hAnsi="Times New Roman" w:cs="Times New Roman"/>
          <w:sz w:val="28"/>
          <w:szCs w:val="28"/>
          <w:lang w:eastAsia="ru-RU"/>
        </w:rPr>
        <w:t xml:space="preserve">• сезонным явлениям </w:t>
      </w:r>
    </w:p>
    <w:p w:rsidR="00E8224B" w:rsidRPr="00E8224B" w:rsidRDefault="00E8224B" w:rsidP="002A0FC9">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E8224B">
        <w:rPr>
          <w:rFonts w:ascii="Times New Roman" w:hAnsi="Times New Roman" w:cs="Times New Roman"/>
          <w:sz w:val="28"/>
          <w:szCs w:val="28"/>
          <w:lang w:eastAsia="ru-RU"/>
        </w:rPr>
        <w:t xml:space="preserve">• народной культуре и традициям. </w:t>
      </w:r>
    </w:p>
    <w:p w:rsidR="00656157" w:rsidRDefault="00E8224B" w:rsidP="00656157">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575931">
        <w:rPr>
          <w:rFonts w:ascii="Times New Roman" w:hAnsi="Times New Roman" w:cs="Times New Roman"/>
          <w:sz w:val="28"/>
          <w:szCs w:val="28"/>
          <w:lang w:eastAsia="ru-RU"/>
        </w:rPr>
        <w:t xml:space="preserve">Формы подготовки и реализации тем носят интегративный характер, то есть позволяют решать задачи </w:t>
      </w:r>
      <w:r w:rsidR="00656157" w:rsidRPr="00575931">
        <w:rPr>
          <w:rFonts w:ascii="Times New Roman" w:hAnsi="Times New Roman" w:cs="Times New Roman"/>
          <w:sz w:val="28"/>
          <w:szCs w:val="28"/>
          <w:lang w:eastAsia="ru-RU"/>
        </w:rPr>
        <w:t xml:space="preserve">воспитательной </w:t>
      </w:r>
      <w:r w:rsidRPr="00575931">
        <w:rPr>
          <w:rFonts w:ascii="Times New Roman" w:hAnsi="Times New Roman" w:cs="Times New Roman"/>
          <w:sz w:val="28"/>
          <w:szCs w:val="28"/>
          <w:lang w:eastAsia="ru-RU"/>
        </w:rPr>
        <w:t xml:space="preserve">работы </w:t>
      </w:r>
      <w:r w:rsidR="00C32875" w:rsidRPr="00575931">
        <w:rPr>
          <w:rFonts w:ascii="Times New Roman" w:hAnsi="Times New Roman" w:cs="Times New Roman"/>
          <w:sz w:val="28"/>
          <w:szCs w:val="28"/>
          <w:lang w:eastAsia="ru-RU"/>
        </w:rPr>
        <w:t xml:space="preserve">в </w:t>
      </w:r>
      <w:r w:rsidRPr="00575931">
        <w:rPr>
          <w:rFonts w:ascii="Times New Roman" w:hAnsi="Times New Roman" w:cs="Times New Roman"/>
          <w:sz w:val="28"/>
          <w:szCs w:val="28"/>
          <w:lang w:eastAsia="ru-RU"/>
        </w:rPr>
        <w:t>нес</w:t>
      </w:r>
      <w:r w:rsidR="00C32875" w:rsidRPr="00575931">
        <w:rPr>
          <w:rFonts w:ascii="Times New Roman" w:hAnsi="Times New Roman" w:cs="Times New Roman"/>
          <w:sz w:val="28"/>
          <w:szCs w:val="28"/>
          <w:lang w:eastAsia="ru-RU"/>
        </w:rPr>
        <w:t>кольких образовательных областях</w:t>
      </w:r>
      <w:r w:rsidRPr="00575931">
        <w:rPr>
          <w:rFonts w:ascii="Times New Roman" w:hAnsi="Times New Roman" w:cs="Times New Roman"/>
          <w:sz w:val="28"/>
          <w:szCs w:val="28"/>
          <w:lang w:eastAsia="ru-RU"/>
        </w:rPr>
        <w:t>.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w:t>
      </w:r>
      <w:r w:rsidR="00984811" w:rsidRPr="00575931">
        <w:rPr>
          <w:rFonts w:ascii="Times New Roman" w:hAnsi="Times New Roman" w:cs="Times New Roman"/>
          <w:sz w:val="28"/>
          <w:szCs w:val="28"/>
          <w:lang w:eastAsia="ru-RU"/>
        </w:rPr>
        <w:t xml:space="preserve"> и общении воспитателя с детьми и отражена в Рабочей Программе Воспитания</w:t>
      </w:r>
      <w:r w:rsidR="00984811">
        <w:rPr>
          <w:rFonts w:ascii="Times New Roman" w:hAnsi="Times New Roman" w:cs="Times New Roman"/>
          <w:sz w:val="28"/>
          <w:szCs w:val="28"/>
          <w:lang w:eastAsia="ru-RU"/>
        </w:rPr>
        <w:t xml:space="preserve"> </w:t>
      </w:r>
      <w:r w:rsidR="00984811" w:rsidRPr="00694FBC">
        <w:rPr>
          <w:rFonts w:ascii="Times New Roman" w:hAnsi="Times New Roman" w:cs="Times New Roman"/>
          <w:b/>
          <w:sz w:val="28"/>
          <w:szCs w:val="28"/>
          <w:lang w:eastAsia="ru-RU"/>
        </w:rPr>
        <w:t>(Приложение 7)</w:t>
      </w:r>
      <w:r w:rsidRPr="00E8224B">
        <w:rPr>
          <w:rFonts w:ascii="Times New Roman" w:hAnsi="Times New Roman" w:cs="Times New Roman"/>
          <w:sz w:val="28"/>
          <w:szCs w:val="28"/>
          <w:lang w:eastAsia="ru-RU"/>
        </w:rPr>
        <w:t xml:space="preserve"> </w:t>
      </w:r>
    </w:p>
    <w:p w:rsidR="00E8224B" w:rsidRPr="00656157" w:rsidRDefault="00E8224B" w:rsidP="00656157">
      <w:pPr>
        <w:suppressAutoHyphens w:val="0"/>
        <w:autoSpaceDE w:val="0"/>
        <w:autoSpaceDN w:val="0"/>
        <w:adjustRightInd w:val="0"/>
        <w:spacing w:after="0"/>
        <w:ind w:firstLine="567"/>
        <w:jc w:val="both"/>
        <w:rPr>
          <w:rFonts w:ascii="Times New Roman" w:hAnsi="Times New Roman" w:cs="Times New Roman"/>
          <w:sz w:val="28"/>
          <w:szCs w:val="28"/>
          <w:lang w:eastAsia="ru-RU"/>
        </w:rPr>
      </w:pPr>
      <w:r w:rsidRPr="00E8224B">
        <w:rPr>
          <w:rFonts w:ascii="Times New Roman" w:hAnsi="Times New Roman" w:cs="Times New Roman"/>
          <w:color w:val="000000"/>
          <w:sz w:val="28"/>
          <w:szCs w:val="28"/>
        </w:rPr>
        <w:t>Мы хотим, чтобы наши воспитанники с удовольствием приходили в детский сад и считали его своим вторым домом. Поэтому мы считаем необходимым установление традиций в жизнедеятельность детского сада.</w:t>
      </w:r>
      <w:r w:rsidRPr="00E8224B">
        <w:rPr>
          <w:rFonts w:ascii="Times New Roman" w:hAnsi="Times New Roman" w:cs="Times New Roman"/>
          <w:iCs/>
          <w:color w:val="000000"/>
          <w:sz w:val="28"/>
          <w:szCs w:val="28"/>
          <w:shd w:val="clear" w:color="auto" w:fill="FFFFFF"/>
        </w:rPr>
        <w:t xml:space="preserve"> </w:t>
      </w:r>
      <w:r w:rsidRPr="00C75CB6">
        <w:rPr>
          <w:rFonts w:ascii="Times New Roman" w:hAnsi="Times New Roman" w:cs="Times New Roman"/>
          <w:bCs/>
          <w:iCs/>
          <w:color w:val="000000"/>
          <w:sz w:val="28"/>
          <w:szCs w:val="28"/>
          <w:shd w:val="clear" w:color="auto" w:fill="FFFFFF"/>
        </w:rPr>
        <w:t>Каждая традиция решает определенные образовательные задачи и соответствует возрастным особенностям детей.</w:t>
      </w:r>
      <w:r w:rsidRPr="00C75CB6">
        <w:rPr>
          <w:rFonts w:ascii="Times New Roman" w:hAnsi="Times New Roman" w:cs="Times New Roman"/>
          <w:iCs/>
          <w:color w:val="000000"/>
          <w:sz w:val="28"/>
          <w:szCs w:val="28"/>
          <w:shd w:val="clear" w:color="auto" w:fill="FFFFFF"/>
        </w:rPr>
        <w:t> </w:t>
      </w:r>
    </w:p>
    <w:p w:rsidR="00C32875" w:rsidRDefault="00E8224B" w:rsidP="00C32875">
      <w:pPr>
        <w:shd w:val="clear" w:color="auto" w:fill="FFFFFF"/>
        <w:spacing w:after="0"/>
        <w:ind w:firstLine="567"/>
        <w:jc w:val="both"/>
        <w:rPr>
          <w:rFonts w:ascii="Times New Roman" w:hAnsi="Times New Roman" w:cs="Times New Roman"/>
          <w:bCs/>
          <w:iCs/>
          <w:color w:val="000000"/>
          <w:sz w:val="28"/>
          <w:szCs w:val="28"/>
          <w:shd w:val="clear" w:color="auto" w:fill="FFFFFF"/>
        </w:rPr>
      </w:pPr>
      <w:r w:rsidRPr="00C75CB6">
        <w:rPr>
          <w:rFonts w:ascii="Times New Roman" w:hAnsi="Times New Roman" w:cs="Times New Roman"/>
          <w:bCs/>
          <w:iCs/>
          <w:color w:val="000000"/>
          <w:sz w:val="28"/>
          <w:szCs w:val="28"/>
          <w:shd w:val="clear" w:color="auto" w:fill="FFFFFF"/>
        </w:rPr>
        <w:t xml:space="preserve">В нашем детском саду введение в режим дня добрых традиций, ритуалов, обычаев позволяет дошкольникам непринужденно общаться друг с другом, с взрослыми, чувствовать себя спокойно и комфортно.  </w:t>
      </w:r>
    </w:p>
    <w:p w:rsidR="00897AC0" w:rsidRPr="00C32875" w:rsidRDefault="00C32875" w:rsidP="00C32875">
      <w:pPr>
        <w:shd w:val="clear" w:color="auto" w:fill="FFFFFF"/>
        <w:spacing w:after="0"/>
        <w:ind w:firstLine="567"/>
        <w:jc w:val="both"/>
        <w:rPr>
          <w:rFonts w:ascii="Times New Roman" w:hAnsi="Times New Roman" w:cs="Times New Roman"/>
          <w:bCs/>
          <w:iCs/>
          <w:color w:val="000000"/>
          <w:sz w:val="28"/>
          <w:szCs w:val="28"/>
          <w:shd w:val="clear" w:color="auto" w:fill="FFFFFF"/>
        </w:rPr>
      </w:pPr>
      <w:r>
        <w:rPr>
          <w:rFonts w:ascii="Times New Roman" w:hAnsi="Times New Roman" w:cs="Times New Roman"/>
          <w:bCs/>
          <w:iCs/>
          <w:color w:val="000000"/>
          <w:sz w:val="28"/>
          <w:szCs w:val="28"/>
          <w:shd w:val="clear" w:color="auto" w:fill="FFFFFF"/>
        </w:rPr>
        <w:t>В</w:t>
      </w:r>
      <w:r w:rsidR="00897AC0" w:rsidRPr="00897AC0">
        <w:rPr>
          <w:rFonts w:ascii="Times New Roman" w:hAnsi="Times New Roman" w:cs="Times New Roman"/>
          <w:bCs/>
          <w:iCs/>
          <w:sz w:val="28"/>
          <w:szCs w:val="28"/>
          <w:shd w:val="clear" w:color="auto" w:fill="FFFFFF"/>
        </w:rPr>
        <w:t xml:space="preserve"> каждой группе есть свои добрые обычаи, ритуалы:</w:t>
      </w:r>
    </w:p>
    <w:p w:rsidR="00897AC0" w:rsidRPr="00897AC0" w:rsidRDefault="00897AC0" w:rsidP="00960985">
      <w:pPr>
        <w:shd w:val="clear" w:color="auto" w:fill="FFFFFF"/>
        <w:spacing w:after="0"/>
        <w:ind w:right="-65" w:firstLine="567"/>
        <w:contextualSpacing/>
        <w:jc w:val="both"/>
        <w:rPr>
          <w:rFonts w:ascii="Times New Roman" w:eastAsia="Calibri" w:hAnsi="Times New Roman" w:cs="Times New Roman"/>
          <w:bCs/>
          <w:iCs/>
          <w:sz w:val="28"/>
          <w:szCs w:val="28"/>
          <w:shd w:val="clear" w:color="auto" w:fill="FFFFFF"/>
        </w:rPr>
      </w:pPr>
      <w:r>
        <w:rPr>
          <w:rFonts w:ascii="Times New Roman" w:eastAsia="Calibri" w:hAnsi="Times New Roman" w:cs="Times New Roman"/>
          <w:bCs/>
          <w:iCs/>
          <w:sz w:val="28"/>
          <w:szCs w:val="28"/>
          <w:shd w:val="clear" w:color="auto" w:fill="FFFFFF"/>
        </w:rPr>
        <w:t xml:space="preserve">- </w:t>
      </w:r>
      <w:r w:rsidRPr="00897AC0">
        <w:rPr>
          <w:rFonts w:ascii="Times New Roman" w:eastAsia="Calibri" w:hAnsi="Times New Roman" w:cs="Times New Roman"/>
          <w:bCs/>
          <w:iCs/>
          <w:sz w:val="28"/>
          <w:szCs w:val="28"/>
          <w:shd w:val="clear" w:color="auto" w:fill="FFFFFF"/>
        </w:rPr>
        <w:t>«Минутки» здоровья, добра, фантазии</w:t>
      </w:r>
      <w:r w:rsidR="00C32875">
        <w:rPr>
          <w:rFonts w:ascii="Times New Roman" w:eastAsia="Calibri" w:hAnsi="Times New Roman" w:cs="Times New Roman"/>
          <w:bCs/>
          <w:iCs/>
          <w:sz w:val="28"/>
          <w:szCs w:val="28"/>
          <w:shd w:val="clear" w:color="auto" w:fill="FFFFFF"/>
        </w:rPr>
        <w:t>, «Утренний круг»</w:t>
      </w:r>
      <w:r w:rsidRPr="00897AC0">
        <w:rPr>
          <w:rFonts w:ascii="Times New Roman" w:eastAsia="Calibri" w:hAnsi="Times New Roman" w:cs="Times New Roman"/>
          <w:bCs/>
          <w:iCs/>
          <w:sz w:val="28"/>
          <w:szCs w:val="28"/>
          <w:shd w:val="clear" w:color="auto" w:fill="FFFFFF"/>
        </w:rPr>
        <w:t xml:space="preserve">. </w:t>
      </w:r>
    </w:p>
    <w:p w:rsidR="00897AC0" w:rsidRPr="00897AC0" w:rsidRDefault="00897AC0" w:rsidP="00960985">
      <w:pPr>
        <w:shd w:val="clear" w:color="auto" w:fill="FFFFFF"/>
        <w:spacing w:after="0"/>
        <w:ind w:right="-65" w:firstLine="567"/>
        <w:contextualSpacing/>
        <w:jc w:val="both"/>
        <w:rPr>
          <w:rFonts w:ascii="Times New Roman" w:hAnsi="Times New Roman" w:cs="Times New Roman"/>
          <w:sz w:val="28"/>
          <w:szCs w:val="28"/>
        </w:rPr>
      </w:pPr>
      <w:r>
        <w:rPr>
          <w:rFonts w:ascii="Times New Roman" w:eastAsia="Calibri" w:hAnsi="Times New Roman" w:cs="Times New Roman"/>
          <w:bCs/>
          <w:iCs/>
          <w:sz w:val="28"/>
          <w:szCs w:val="28"/>
          <w:shd w:val="clear" w:color="auto" w:fill="FFFFFF"/>
        </w:rPr>
        <w:t xml:space="preserve">- </w:t>
      </w:r>
      <w:r w:rsidRPr="00897AC0">
        <w:rPr>
          <w:rFonts w:ascii="Times New Roman" w:eastAsia="Calibri" w:hAnsi="Times New Roman" w:cs="Times New Roman"/>
          <w:bCs/>
          <w:iCs/>
          <w:sz w:val="28"/>
          <w:szCs w:val="28"/>
          <w:shd w:val="clear" w:color="auto" w:fill="FFFFFF"/>
        </w:rPr>
        <w:t>Встречи с интересными людьми</w:t>
      </w:r>
      <w:r w:rsidRPr="00897AC0">
        <w:rPr>
          <w:rFonts w:ascii="Times New Roman" w:hAnsi="Times New Roman" w:cs="Times New Roman"/>
          <w:sz w:val="28"/>
          <w:szCs w:val="28"/>
        </w:rPr>
        <w:t xml:space="preserve"> способствующие расширению  контактов </w:t>
      </w:r>
      <w:proofErr w:type="gramStart"/>
      <w:r w:rsidRPr="00897AC0">
        <w:rPr>
          <w:rFonts w:ascii="Times New Roman" w:hAnsi="Times New Roman" w:cs="Times New Roman"/>
          <w:sz w:val="28"/>
          <w:szCs w:val="28"/>
        </w:rPr>
        <w:t>со</w:t>
      </w:r>
      <w:proofErr w:type="gramEnd"/>
      <w:r w:rsidRPr="00897AC0">
        <w:rPr>
          <w:rFonts w:ascii="Times New Roman" w:hAnsi="Times New Roman" w:cs="Times New Roman"/>
          <w:sz w:val="28"/>
          <w:szCs w:val="28"/>
        </w:rPr>
        <w:t xml:space="preserve"> взрослыми людьми, ознакомлению с профессиями, бытовыми обязанностями и увлечениями взрослых, развитию коммуникативных навыков</w:t>
      </w:r>
      <w:r>
        <w:rPr>
          <w:rFonts w:ascii="Times New Roman" w:hAnsi="Times New Roman" w:cs="Times New Roman"/>
          <w:sz w:val="28"/>
          <w:szCs w:val="28"/>
        </w:rPr>
        <w:t>.</w:t>
      </w:r>
    </w:p>
    <w:p w:rsidR="00E8224B" w:rsidRPr="00897AC0" w:rsidRDefault="00897AC0" w:rsidP="00960985">
      <w:pPr>
        <w:spacing w:after="0"/>
        <w:ind w:right="-65"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E8224B" w:rsidRPr="00897AC0">
        <w:rPr>
          <w:rFonts w:ascii="Times New Roman" w:hAnsi="Times New Roman" w:cs="Times New Roman"/>
          <w:sz w:val="28"/>
          <w:szCs w:val="28"/>
        </w:rPr>
        <w:t xml:space="preserve">- «Утро радостных встреч». Особенность данной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w:t>
      </w:r>
      <w:r w:rsidR="00E8224B" w:rsidRPr="00897AC0">
        <w:rPr>
          <w:rFonts w:ascii="Times New Roman" w:hAnsi="Times New Roman" w:cs="Times New Roman"/>
          <w:sz w:val="28"/>
          <w:szCs w:val="28"/>
        </w:rPr>
        <w:lastRenderedPageBreak/>
        <w:t xml:space="preserve">проходит традиционное утреннее приветствие, а также сроки, когда одно приветствие может смениться другим. </w:t>
      </w:r>
    </w:p>
    <w:p w:rsidR="00E8224B" w:rsidRPr="00E8224B" w:rsidRDefault="00E8224B" w:rsidP="00960985">
      <w:pPr>
        <w:spacing w:after="0"/>
        <w:ind w:right="-65" w:firstLine="567"/>
        <w:jc w:val="both"/>
      </w:pPr>
      <w:r w:rsidRPr="00897AC0">
        <w:rPr>
          <w:rFonts w:ascii="Times New Roman" w:hAnsi="Times New Roman" w:cs="Times New Roman"/>
          <w:sz w:val="28"/>
          <w:szCs w:val="28"/>
        </w:rPr>
        <w:t>- «День рождения». Особенность данной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каждый ребен</w:t>
      </w:r>
      <w:r w:rsidR="00897AC0">
        <w:rPr>
          <w:rFonts w:ascii="Times New Roman" w:hAnsi="Times New Roman" w:cs="Times New Roman"/>
          <w:sz w:val="28"/>
          <w:szCs w:val="28"/>
        </w:rPr>
        <w:t>ок говорит имениннику пожелание.</w:t>
      </w:r>
      <w:r w:rsidR="00897AC0">
        <w:rPr>
          <w:rFonts w:ascii="Times New Roman" w:hAnsi="Times New Roman" w:cs="Times New Roman"/>
          <w:color w:val="FF0000"/>
          <w:sz w:val="28"/>
          <w:szCs w:val="28"/>
        </w:rPr>
        <w:t xml:space="preserve"> </w:t>
      </w:r>
    </w:p>
    <w:p w:rsidR="001D11B1" w:rsidRDefault="001D11B1" w:rsidP="00960985">
      <w:pPr>
        <w:spacing w:after="0"/>
        <w:ind w:right="-65" w:firstLine="567"/>
        <w:jc w:val="both"/>
        <w:rPr>
          <w:rFonts w:ascii="Times New Roman" w:hAnsi="Times New Roman" w:cs="Times New Roman"/>
          <w:bCs/>
          <w:sz w:val="28"/>
          <w:szCs w:val="28"/>
          <w:u w:val="single"/>
        </w:rPr>
      </w:pPr>
    </w:p>
    <w:p w:rsidR="001D11B1" w:rsidRDefault="001D11B1" w:rsidP="00960985">
      <w:pPr>
        <w:spacing w:after="0"/>
        <w:ind w:right="-65" w:firstLine="567"/>
        <w:jc w:val="both"/>
        <w:rPr>
          <w:rFonts w:ascii="Times New Roman" w:hAnsi="Times New Roman" w:cs="Times New Roman"/>
          <w:b/>
          <w:bCs/>
          <w:iCs/>
          <w:color w:val="000000"/>
          <w:sz w:val="28"/>
          <w:szCs w:val="28"/>
          <w:shd w:val="clear" w:color="auto" w:fill="FFFFFF"/>
        </w:rPr>
      </w:pPr>
    </w:p>
    <w:p w:rsidR="001D11B1" w:rsidRPr="002A0FC9" w:rsidRDefault="001D11B1" w:rsidP="00C32875">
      <w:pPr>
        <w:spacing w:after="0" w:line="240" w:lineRule="auto"/>
        <w:ind w:right="-65" w:firstLine="567"/>
        <w:jc w:val="both"/>
        <w:rPr>
          <w:rFonts w:ascii="Times New Roman" w:hAnsi="Times New Roman" w:cs="Times New Roman"/>
          <w:b/>
          <w:bCs/>
          <w:sz w:val="28"/>
          <w:szCs w:val="28"/>
        </w:rPr>
      </w:pPr>
      <w:r w:rsidRPr="002A0FC9">
        <w:rPr>
          <w:rFonts w:ascii="Times New Roman" w:hAnsi="Times New Roman" w:cs="Times New Roman"/>
          <w:b/>
          <w:bCs/>
          <w:sz w:val="28"/>
          <w:szCs w:val="28"/>
        </w:rPr>
        <w:t>3.5. Особенности организации развивающей предметно-пространственной среды.</w:t>
      </w:r>
    </w:p>
    <w:p w:rsidR="002A0FC9" w:rsidRDefault="002A0FC9" w:rsidP="00C32875">
      <w:pPr>
        <w:suppressAutoHyphens w:val="0"/>
        <w:spacing w:after="0" w:line="240" w:lineRule="auto"/>
        <w:ind w:right="-65"/>
        <w:jc w:val="both"/>
        <w:rPr>
          <w:rFonts w:ascii="Times New Roman" w:hAnsi="Times New Roman" w:cs="Times New Roman"/>
          <w:sz w:val="28"/>
          <w:szCs w:val="28"/>
          <w:u w:val="single"/>
        </w:rPr>
      </w:pPr>
    </w:p>
    <w:p w:rsidR="007A10DF" w:rsidRPr="002A0FC9" w:rsidRDefault="007A10DF" w:rsidP="00C32875">
      <w:pPr>
        <w:suppressAutoHyphens w:val="0"/>
        <w:spacing w:after="0"/>
        <w:ind w:right="-65" w:firstLine="567"/>
        <w:jc w:val="both"/>
        <w:rPr>
          <w:rFonts w:ascii="Times New Roman" w:hAnsi="Times New Roman" w:cs="Times New Roman"/>
          <w:color w:val="000000"/>
          <w:sz w:val="28"/>
          <w:szCs w:val="28"/>
          <w:lang w:eastAsia="ru-RU"/>
        </w:rPr>
      </w:pPr>
      <w:r w:rsidRPr="002A0FC9">
        <w:rPr>
          <w:rFonts w:ascii="Times New Roman" w:hAnsi="Times New Roman" w:cs="Times New Roman"/>
          <w:color w:val="000000"/>
          <w:sz w:val="28"/>
          <w:szCs w:val="28"/>
          <w:lang w:eastAsia="ru-RU"/>
        </w:rPr>
        <w:t>В дошкольном учреждении создана материально-техническая база для жизнеобеспечения и развития детей, ведется систематически работа по улучшению условий пребывания детей в детском саду. Все кабинеты оформлены. При создании предметн</w:t>
      </w:r>
      <w:proofErr w:type="gramStart"/>
      <w:r w:rsidRPr="002A0FC9">
        <w:rPr>
          <w:rFonts w:ascii="Times New Roman" w:hAnsi="Times New Roman" w:cs="Times New Roman"/>
          <w:color w:val="000000"/>
          <w:sz w:val="28"/>
          <w:szCs w:val="28"/>
          <w:lang w:eastAsia="ru-RU"/>
        </w:rPr>
        <w:t>о-</w:t>
      </w:r>
      <w:proofErr w:type="gramEnd"/>
      <w:r w:rsidRPr="002A0FC9">
        <w:rPr>
          <w:rFonts w:ascii="Times New Roman" w:hAnsi="Times New Roman" w:cs="Times New Roman"/>
          <w:color w:val="000000"/>
          <w:sz w:val="28"/>
          <w:szCs w:val="28"/>
          <w:lang w:eastAsia="ru-RU"/>
        </w:rPr>
        <w:t xml:space="preserve"> 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педагогическом процессе ДОУ для развития познавательного интереса, повышения уровня и качества знаний у детей используются разнообразные технические средства:  Пространство  групп  организовано в  виде  хорошо  разграниченных  центров,  оснащено   развивающим  материалом  (книги,  игрушки,  материалы  для  творчества  и т.п.).  Все  предметы  доступны  детям, игры и  игрушки соответствуют возрасту детей.    Оснащение  центров меняется  в  соответствии  с  тематическим  планированием  образовательного процесса.  </w:t>
      </w:r>
    </w:p>
    <w:p w:rsidR="002A0FC9" w:rsidRDefault="007A10DF" w:rsidP="00C32875">
      <w:pPr>
        <w:suppressAutoHyphens w:val="0"/>
        <w:spacing w:after="0"/>
        <w:ind w:right="-65" w:firstLine="567"/>
        <w:jc w:val="both"/>
        <w:rPr>
          <w:rFonts w:ascii="Times New Roman" w:hAnsi="Times New Roman" w:cs="Times New Roman"/>
          <w:color w:val="000000"/>
          <w:sz w:val="28"/>
          <w:szCs w:val="28"/>
          <w:lang w:eastAsia="ru-RU"/>
        </w:rPr>
      </w:pPr>
      <w:r w:rsidRPr="002A0FC9">
        <w:rPr>
          <w:rFonts w:ascii="Times New Roman" w:hAnsi="Times New Roman" w:cs="Times New Roman"/>
          <w:color w:val="000000"/>
          <w:sz w:val="28"/>
          <w:szCs w:val="28"/>
          <w:lang w:eastAsia="ru-RU"/>
        </w:rPr>
        <w:t>В  групповых  комнатах  предусмотрено  пространство  для  самостоятельной  двигательной  активности  детей</w:t>
      </w:r>
      <w:r w:rsidR="002A0FC9">
        <w:rPr>
          <w:rFonts w:ascii="Times New Roman" w:hAnsi="Times New Roman" w:cs="Times New Roman"/>
          <w:color w:val="000000"/>
          <w:sz w:val="28"/>
          <w:szCs w:val="28"/>
          <w:lang w:eastAsia="ru-RU"/>
        </w:rPr>
        <w:t>.</w:t>
      </w:r>
    </w:p>
    <w:p w:rsidR="007A10DF" w:rsidRPr="002A0FC9" w:rsidRDefault="007A10DF" w:rsidP="00C32875">
      <w:pPr>
        <w:suppressAutoHyphens w:val="0"/>
        <w:spacing w:after="0"/>
        <w:ind w:right="-65" w:firstLine="567"/>
        <w:jc w:val="both"/>
        <w:rPr>
          <w:rFonts w:ascii="Times New Roman" w:hAnsi="Times New Roman" w:cs="Times New Roman"/>
          <w:color w:val="000000"/>
          <w:sz w:val="28"/>
          <w:szCs w:val="28"/>
          <w:lang w:eastAsia="ru-RU"/>
        </w:rPr>
      </w:pPr>
      <w:r w:rsidRPr="002A0FC9">
        <w:rPr>
          <w:rFonts w:ascii="Times New Roman" w:hAnsi="Times New Roman" w:cs="Times New Roman"/>
          <w:color w:val="000000"/>
          <w:sz w:val="28"/>
          <w:szCs w:val="28"/>
          <w:lang w:eastAsia="ru-RU"/>
        </w:rPr>
        <w:t xml:space="preserve">Развивающая предметно-пространственная среда в ДОУ содержательна, насыщенна, трансформируема, </w:t>
      </w:r>
      <w:proofErr w:type="spellStart"/>
      <w:r w:rsidRPr="002A0FC9">
        <w:rPr>
          <w:rFonts w:ascii="Times New Roman" w:hAnsi="Times New Roman" w:cs="Times New Roman"/>
          <w:color w:val="000000"/>
          <w:sz w:val="28"/>
          <w:szCs w:val="28"/>
          <w:lang w:eastAsia="ru-RU"/>
        </w:rPr>
        <w:t>полифункциональна</w:t>
      </w:r>
      <w:proofErr w:type="spellEnd"/>
      <w:r w:rsidRPr="002A0FC9">
        <w:rPr>
          <w:rFonts w:ascii="Times New Roman" w:hAnsi="Times New Roman" w:cs="Times New Roman"/>
          <w:color w:val="000000"/>
          <w:sz w:val="28"/>
          <w:szCs w:val="28"/>
          <w:lang w:eastAsia="ru-RU"/>
        </w:rPr>
        <w:t>, вариативна, доступна и безопасна.</w:t>
      </w:r>
    </w:p>
    <w:p w:rsidR="007A10DF" w:rsidRPr="002A0FC9" w:rsidRDefault="007A10DF" w:rsidP="00C32875">
      <w:pPr>
        <w:numPr>
          <w:ilvl w:val="0"/>
          <w:numId w:val="29"/>
        </w:numPr>
        <w:shd w:val="clear" w:color="auto" w:fill="FFFFFF"/>
        <w:suppressAutoHyphens w:val="0"/>
        <w:spacing w:after="0"/>
        <w:ind w:left="0" w:right="-65" w:firstLine="567"/>
        <w:jc w:val="both"/>
        <w:rPr>
          <w:rFonts w:ascii="Times New Roman" w:hAnsi="Times New Roman" w:cs="Times New Roman"/>
          <w:sz w:val="28"/>
          <w:szCs w:val="28"/>
          <w:lang w:eastAsia="en-US"/>
        </w:rPr>
      </w:pPr>
      <w:r w:rsidRPr="002A0FC9">
        <w:rPr>
          <w:rFonts w:ascii="Times New Roman" w:hAnsi="Times New Roman" w:cs="Times New Roman"/>
          <w:sz w:val="28"/>
          <w:szCs w:val="28"/>
          <w:lang w:eastAsia="en-US"/>
        </w:rPr>
        <w:t>Насыщенность:</w:t>
      </w:r>
    </w:p>
    <w:p w:rsidR="007A10DF" w:rsidRPr="002A0FC9" w:rsidRDefault="007A10DF" w:rsidP="00C32875">
      <w:pPr>
        <w:shd w:val="clear" w:color="auto" w:fill="FFFFFF"/>
        <w:suppressAutoHyphens w:val="0"/>
        <w:spacing w:after="0"/>
        <w:ind w:right="-65" w:firstLine="567"/>
        <w:jc w:val="both"/>
        <w:rPr>
          <w:rFonts w:ascii="Times New Roman" w:hAnsi="Times New Roman" w:cs="Times New Roman"/>
          <w:sz w:val="28"/>
          <w:szCs w:val="28"/>
          <w:lang w:eastAsia="en-US"/>
        </w:rPr>
      </w:pPr>
      <w:r w:rsidRPr="002A0FC9">
        <w:rPr>
          <w:rFonts w:ascii="Times New Roman" w:hAnsi="Times New Roman" w:cs="Times New Roman"/>
          <w:sz w:val="28"/>
          <w:szCs w:val="28"/>
          <w:lang w:eastAsia="en-US"/>
        </w:rPr>
        <w:lastRenderedPageBreak/>
        <w:t>- среда соответствует возрастным возможностям детей и содержанию образовательной программы с приоритетом художественно-эстетического развития детей.</w:t>
      </w:r>
    </w:p>
    <w:p w:rsidR="007A10DF" w:rsidRPr="002A0FC9" w:rsidRDefault="007A10DF" w:rsidP="00C32875">
      <w:pPr>
        <w:widowControl w:val="0"/>
        <w:numPr>
          <w:ilvl w:val="0"/>
          <w:numId w:val="29"/>
        </w:numPr>
        <w:shd w:val="clear" w:color="auto" w:fill="FFFFFF"/>
        <w:suppressAutoHyphens w:val="0"/>
        <w:autoSpaceDE w:val="0"/>
        <w:autoSpaceDN w:val="0"/>
        <w:adjustRightInd w:val="0"/>
        <w:spacing w:after="0"/>
        <w:ind w:left="0" w:right="-65" w:firstLine="567"/>
        <w:jc w:val="both"/>
        <w:rPr>
          <w:rFonts w:ascii="Times New Roman" w:hAnsi="Times New Roman" w:cs="Times New Roman"/>
          <w:spacing w:val="-8"/>
          <w:sz w:val="28"/>
          <w:szCs w:val="28"/>
          <w:lang w:eastAsia="en-US"/>
        </w:rPr>
      </w:pPr>
      <w:proofErr w:type="spellStart"/>
      <w:r w:rsidRPr="002A0FC9">
        <w:rPr>
          <w:rFonts w:ascii="Times New Roman" w:hAnsi="Times New Roman" w:cs="Times New Roman"/>
          <w:sz w:val="28"/>
          <w:szCs w:val="28"/>
          <w:lang w:eastAsia="en-US"/>
        </w:rPr>
        <w:t>Трансформируемость</w:t>
      </w:r>
      <w:proofErr w:type="spellEnd"/>
      <w:r w:rsidRPr="002A0FC9">
        <w:rPr>
          <w:rFonts w:ascii="Times New Roman" w:hAnsi="Times New Roman" w:cs="Times New Roman"/>
          <w:sz w:val="28"/>
          <w:szCs w:val="28"/>
          <w:lang w:eastAsia="en-US"/>
        </w:rPr>
        <w:t>:</w:t>
      </w:r>
    </w:p>
    <w:p w:rsidR="007A10DF" w:rsidRPr="002A0FC9" w:rsidRDefault="007A10DF" w:rsidP="00C32875">
      <w:pPr>
        <w:widowControl w:val="0"/>
        <w:shd w:val="clear" w:color="auto" w:fill="FFFFFF"/>
        <w:tabs>
          <w:tab w:val="left" w:pos="1013"/>
        </w:tabs>
        <w:suppressAutoHyphens w:val="0"/>
        <w:autoSpaceDE w:val="0"/>
        <w:autoSpaceDN w:val="0"/>
        <w:adjustRightInd w:val="0"/>
        <w:spacing w:after="0"/>
        <w:ind w:right="-65" w:firstLine="567"/>
        <w:jc w:val="both"/>
        <w:rPr>
          <w:rFonts w:ascii="Times New Roman" w:hAnsi="Times New Roman" w:cs="Times New Roman"/>
          <w:spacing w:val="-8"/>
          <w:sz w:val="28"/>
          <w:szCs w:val="28"/>
          <w:lang w:eastAsia="en-US"/>
        </w:rPr>
      </w:pPr>
      <w:r w:rsidRPr="002A0FC9">
        <w:rPr>
          <w:rFonts w:ascii="Times New Roman" w:hAnsi="Times New Roman" w:cs="Times New Roman"/>
          <w:sz w:val="28"/>
          <w:szCs w:val="28"/>
          <w:lang w:eastAsia="en-US"/>
        </w:rPr>
        <w:t>-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A10DF" w:rsidRPr="002A0FC9" w:rsidRDefault="007A10DF" w:rsidP="00C32875">
      <w:pPr>
        <w:widowControl w:val="0"/>
        <w:numPr>
          <w:ilvl w:val="0"/>
          <w:numId w:val="29"/>
        </w:numPr>
        <w:shd w:val="clear" w:color="auto" w:fill="FFFFFF"/>
        <w:tabs>
          <w:tab w:val="left" w:pos="426"/>
        </w:tabs>
        <w:suppressAutoHyphens w:val="0"/>
        <w:autoSpaceDE w:val="0"/>
        <w:autoSpaceDN w:val="0"/>
        <w:adjustRightInd w:val="0"/>
        <w:spacing w:after="0"/>
        <w:ind w:left="0" w:right="-65" w:firstLine="567"/>
        <w:jc w:val="both"/>
        <w:rPr>
          <w:rFonts w:ascii="Times New Roman" w:hAnsi="Times New Roman" w:cs="Times New Roman"/>
          <w:spacing w:val="-6"/>
          <w:sz w:val="28"/>
          <w:szCs w:val="28"/>
          <w:lang w:eastAsia="en-US"/>
        </w:rPr>
      </w:pPr>
      <w:proofErr w:type="spellStart"/>
      <w:r w:rsidRPr="002A0FC9">
        <w:rPr>
          <w:rFonts w:ascii="Times New Roman" w:hAnsi="Times New Roman" w:cs="Times New Roman"/>
          <w:spacing w:val="-1"/>
          <w:sz w:val="28"/>
          <w:szCs w:val="28"/>
          <w:lang w:eastAsia="en-US"/>
        </w:rPr>
        <w:t>Полифункциональность</w:t>
      </w:r>
      <w:proofErr w:type="spellEnd"/>
      <w:r w:rsidRPr="002A0FC9">
        <w:rPr>
          <w:rFonts w:ascii="Times New Roman" w:hAnsi="Times New Roman" w:cs="Times New Roman"/>
          <w:spacing w:val="-1"/>
          <w:sz w:val="28"/>
          <w:szCs w:val="28"/>
          <w:lang w:eastAsia="en-US"/>
        </w:rPr>
        <w:t>:</w:t>
      </w:r>
    </w:p>
    <w:p w:rsidR="007A10DF" w:rsidRPr="002A0FC9" w:rsidRDefault="007A10DF" w:rsidP="00C32875">
      <w:pPr>
        <w:shd w:val="clear" w:color="auto" w:fill="FFFFFF"/>
        <w:suppressAutoHyphens w:val="0"/>
        <w:spacing w:after="0"/>
        <w:ind w:right="-65" w:firstLine="567"/>
        <w:jc w:val="both"/>
        <w:rPr>
          <w:rFonts w:ascii="Times New Roman" w:hAnsi="Times New Roman" w:cs="Times New Roman"/>
          <w:sz w:val="28"/>
          <w:szCs w:val="28"/>
          <w:lang w:eastAsia="en-US"/>
        </w:rPr>
      </w:pPr>
      <w:r w:rsidRPr="002A0FC9">
        <w:rPr>
          <w:rFonts w:ascii="Times New Roman" w:hAnsi="Times New Roman" w:cs="Times New Roman"/>
          <w:sz w:val="28"/>
          <w:szCs w:val="28"/>
          <w:lang w:eastAsia="en-US"/>
        </w:rPr>
        <w:t xml:space="preserve">- возможность разнообразного использования различных составляющих </w:t>
      </w:r>
      <w:r w:rsidRPr="002A0FC9">
        <w:rPr>
          <w:rFonts w:ascii="Times New Roman" w:hAnsi="Times New Roman" w:cs="Times New Roman"/>
          <w:spacing w:val="-1"/>
          <w:sz w:val="28"/>
          <w:szCs w:val="28"/>
          <w:lang w:eastAsia="en-US"/>
        </w:rPr>
        <w:t>предметной среды, например, детской мебели, матов, мягких модулей, ширм и т.д.;</w:t>
      </w:r>
    </w:p>
    <w:p w:rsidR="007A10DF" w:rsidRPr="002A0FC9" w:rsidRDefault="007A10DF" w:rsidP="00C32875">
      <w:pPr>
        <w:shd w:val="clear" w:color="auto" w:fill="FFFFFF"/>
        <w:suppressAutoHyphens w:val="0"/>
        <w:spacing w:after="0"/>
        <w:ind w:right="-65" w:firstLine="567"/>
        <w:jc w:val="both"/>
        <w:rPr>
          <w:rFonts w:ascii="Times New Roman" w:hAnsi="Times New Roman" w:cs="Times New Roman"/>
          <w:spacing w:val="-1"/>
          <w:sz w:val="28"/>
          <w:szCs w:val="28"/>
          <w:lang w:eastAsia="en-US"/>
        </w:rPr>
      </w:pPr>
      <w:r w:rsidRPr="002A0FC9">
        <w:rPr>
          <w:rFonts w:ascii="Times New Roman" w:hAnsi="Times New Roman" w:cs="Times New Roman"/>
          <w:sz w:val="28"/>
          <w:szCs w:val="28"/>
          <w:lang w:eastAsia="en-US"/>
        </w:rPr>
        <w:t xml:space="preserve">- наличие в группах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w:t>
      </w:r>
      <w:r w:rsidRPr="002A0FC9">
        <w:rPr>
          <w:rFonts w:ascii="Times New Roman" w:hAnsi="Times New Roman" w:cs="Times New Roman"/>
          <w:spacing w:val="-1"/>
          <w:sz w:val="28"/>
          <w:szCs w:val="28"/>
          <w:lang w:eastAsia="en-US"/>
        </w:rPr>
        <w:t>(в том числе в качестве предметов-заместителей в детской игре).</w:t>
      </w:r>
    </w:p>
    <w:p w:rsidR="007A10DF" w:rsidRPr="002A0FC9" w:rsidRDefault="007A10DF" w:rsidP="00C32875">
      <w:pPr>
        <w:numPr>
          <w:ilvl w:val="0"/>
          <w:numId w:val="30"/>
        </w:numPr>
        <w:shd w:val="clear" w:color="auto" w:fill="FFFFFF"/>
        <w:tabs>
          <w:tab w:val="left" w:pos="426"/>
        </w:tabs>
        <w:suppressAutoHyphens w:val="0"/>
        <w:spacing w:after="0"/>
        <w:ind w:left="0" w:right="-65" w:firstLine="567"/>
        <w:jc w:val="both"/>
        <w:rPr>
          <w:rFonts w:ascii="Times New Roman" w:hAnsi="Times New Roman" w:cs="Times New Roman"/>
          <w:sz w:val="28"/>
          <w:szCs w:val="28"/>
          <w:lang w:eastAsia="en-US"/>
        </w:rPr>
      </w:pPr>
      <w:r w:rsidRPr="002A0FC9">
        <w:rPr>
          <w:rFonts w:ascii="Times New Roman" w:hAnsi="Times New Roman" w:cs="Times New Roman"/>
          <w:spacing w:val="-1"/>
          <w:sz w:val="28"/>
          <w:szCs w:val="28"/>
          <w:lang w:eastAsia="en-US"/>
        </w:rPr>
        <w:t>Вариативность:</w:t>
      </w:r>
    </w:p>
    <w:p w:rsidR="007A10DF" w:rsidRPr="002A0FC9" w:rsidRDefault="007A10DF" w:rsidP="00C32875">
      <w:pPr>
        <w:shd w:val="clear" w:color="auto" w:fill="FFFFFF"/>
        <w:suppressAutoHyphens w:val="0"/>
        <w:spacing w:after="0"/>
        <w:ind w:right="-65" w:firstLine="567"/>
        <w:jc w:val="both"/>
        <w:rPr>
          <w:rFonts w:ascii="Times New Roman" w:hAnsi="Times New Roman" w:cs="Times New Roman"/>
          <w:sz w:val="28"/>
          <w:szCs w:val="28"/>
          <w:lang w:eastAsia="en-US"/>
        </w:rPr>
      </w:pPr>
      <w:r w:rsidRPr="002A0FC9">
        <w:rPr>
          <w:rFonts w:ascii="Times New Roman" w:hAnsi="Times New Roman" w:cs="Times New Roman"/>
          <w:sz w:val="28"/>
          <w:szCs w:val="28"/>
          <w:lang w:eastAsia="en-US"/>
        </w:rPr>
        <w:t xml:space="preserve">- наличие различных пространств (для игры, конструирования, уединения и пр.), а также разнообразных материалов, игр, </w:t>
      </w:r>
      <w:r w:rsidRPr="002A0FC9">
        <w:rPr>
          <w:rFonts w:ascii="Times New Roman" w:hAnsi="Times New Roman" w:cs="Times New Roman"/>
          <w:spacing w:val="-1"/>
          <w:sz w:val="28"/>
          <w:szCs w:val="28"/>
          <w:lang w:eastAsia="en-US"/>
        </w:rPr>
        <w:t>игрушек и оборудования, обеспечивающих свободный выбор детей, а также самостоятельную художественную деятельность ребенка;</w:t>
      </w:r>
    </w:p>
    <w:p w:rsidR="007A10DF" w:rsidRPr="002A0FC9" w:rsidRDefault="007A10DF" w:rsidP="00C32875">
      <w:pPr>
        <w:shd w:val="clear" w:color="auto" w:fill="FFFFFF"/>
        <w:suppressAutoHyphens w:val="0"/>
        <w:spacing w:after="0"/>
        <w:ind w:right="-65" w:firstLine="567"/>
        <w:jc w:val="both"/>
        <w:rPr>
          <w:rFonts w:ascii="Times New Roman" w:hAnsi="Times New Roman" w:cs="Times New Roman"/>
          <w:sz w:val="28"/>
          <w:szCs w:val="28"/>
          <w:lang w:eastAsia="en-US"/>
        </w:rPr>
      </w:pPr>
      <w:r w:rsidRPr="002A0FC9">
        <w:rPr>
          <w:rFonts w:ascii="Times New Roman" w:hAnsi="Times New Roman" w:cs="Times New Roman"/>
          <w:spacing w:val="-2"/>
          <w:sz w:val="28"/>
          <w:szCs w:val="28"/>
          <w:lang w:eastAsia="en-US"/>
        </w:rPr>
        <w:t xml:space="preserve">- периодическая сменяемость игрового материала, появление новых предметов, </w:t>
      </w:r>
      <w:r w:rsidRPr="002A0FC9">
        <w:rPr>
          <w:rFonts w:ascii="Times New Roman" w:hAnsi="Times New Roman" w:cs="Times New Roman"/>
          <w:sz w:val="28"/>
          <w:szCs w:val="28"/>
          <w:lang w:eastAsia="en-US"/>
        </w:rPr>
        <w:t>стимулирующих игровую, двигательную, познавательную и исследовательскую активность детей.</w:t>
      </w:r>
    </w:p>
    <w:p w:rsidR="007A10DF" w:rsidRPr="002A0FC9" w:rsidRDefault="007A10DF" w:rsidP="00C32875">
      <w:pPr>
        <w:numPr>
          <w:ilvl w:val="0"/>
          <w:numId w:val="30"/>
        </w:numPr>
        <w:shd w:val="clear" w:color="auto" w:fill="FFFFFF"/>
        <w:tabs>
          <w:tab w:val="left" w:pos="426"/>
        </w:tabs>
        <w:suppressAutoHyphens w:val="0"/>
        <w:spacing w:after="0"/>
        <w:ind w:left="0" w:right="-65" w:firstLine="567"/>
        <w:jc w:val="both"/>
        <w:rPr>
          <w:rFonts w:ascii="Times New Roman" w:hAnsi="Times New Roman" w:cs="Times New Roman"/>
          <w:sz w:val="28"/>
          <w:szCs w:val="28"/>
          <w:lang w:eastAsia="en-US"/>
        </w:rPr>
      </w:pPr>
      <w:r w:rsidRPr="002A0FC9">
        <w:rPr>
          <w:rFonts w:ascii="Times New Roman" w:hAnsi="Times New Roman" w:cs="Times New Roman"/>
          <w:spacing w:val="-2"/>
          <w:sz w:val="28"/>
          <w:szCs w:val="28"/>
          <w:lang w:eastAsia="en-US"/>
        </w:rPr>
        <w:t>Доступность:</w:t>
      </w:r>
    </w:p>
    <w:p w:rsidR="007A10DF" w:rsidRPr="002A0FC9" w:rsidRDefault="007A10DF" w:rsidP="00C32875">
      <w:pPr>
        <w:shd w:val="clear" w:color="auto" w:fill="FFFFFF"/>
        <w:suppressAutoHyphens w:val="0"/>
        <w:spacing w:after="0"/>
        <w:ind w:right="-65" w:firstLine="567"/>
        <w:jc w:val="both"/>
        <w:rPr>
          <w:rFonts w:ascii="Times New Roman" w:hAnsi="Times New Roman" w:cs="Times New Roman"/>
          <w:sz w:val="28"/>
          <w:szCs w:val="28"/>
          <w:lang w:eastAsia="en-US"/>
        </w:rPr>
      </w:pPr>
      <w:r w:rsidRPr="002A0FC9">
        <w:rPr>
          <w:rFonts w:ascii="Times New Roman" w:hAnsi="Times New Roman" w:cs="Times New Roman"/>
          <w:sz w:val="28"/>
          <w:szCs w:val="28"/>
          <w:lang w:eastAsia="en-US"/>
        </w:rPr>
        <w:t>- все помещения для осуществления образовательной деятельности доступны для детей;</w:t>
      </w:r>
    </w:p>
    <w:p w:rsidR="007A10DF" w:rsidRPr="002A0FC9" w:rsidRDefault="007A10DF" w:rsidP="00C32875">
      <w:pPr>
        <w:shd w:val="clear" w:color="auto" w:fill="FFFFFF"/>
        <w:suppressAutoHyphens w:val="0"/>
        <w:spacing w:after="0"/>
        <w:ind w:right="-65" w:firstLine="567"/>
        <w:jc w:val="both"/>
        <w:rPr>
          <w:rFonts w:ascii="Times New Roman" w:hAnsi="Times New Roman" w:cs="Times New Roman"/>
          <w:sz w:val="28"/>
          <w:szCs w:val="28"/>
          <w:lang w:eastAsia="en-US"/>
        </w:rPr>
      </w:pPr>
      <w:r w:rsidRPr="002A0FC9">
        <w:rPr>
          <w:rFonts w:ascii="Times New Roman" w:hAnsi="Times New Roman" w:cs="Times New Roman"/>
          <w:spacing w:val="-1"/>
          <w:sz w:val="28"/>
          <w:szCs w:val="28"/>
          <w:lang w:eastAsia="en-US"/>
        </w:rPr>
        <w:t>- свободный доступ детей</w:t>
      </w:r>
      <w:r w:rsidRPr="002A0FC9">
        <w:rPr>
          <w:rFonts w:ascii="Times New Roman" w:hAnsi="Times New Roman" w:cs="Times New Roman"/>
          <w:spacing w:val="-2"/>
          <w:sz w:val="28"/>
          <w:szCs w:val="28"/>
          <w:lang w:eastAsia="en-US"/>
        </w:rPr>
        <w:t xml:space="preserve"> к играм, игрушкам, материалам, пособиям, обеспечивающим все основные </w:t>
      </w:r>
      <w:r w:rsidRPr="002A0FC9">
        <w:rPr>
          <w:rFonts w:ascii="Times New Roman" w:hAnsi="Times New Roman" w:cs="Times New Roman"/>
          <w:sz w:val="28"/>
          <w:szCs w:val="28"/>
          <w:lang w:eastAsia="en-US"/>
        </w:rPr>
        <w:t>виды детской активности;</w:t>
      </w:r>
    </w:p>
    <w:p w:rsidR="007A10DF" w:rsidRPr="002A0FC9" w:rsidRDefault="007A10DF" w:rsidP="00C32875">
      <w:pPr>
        <w:numPr>
          <w:ilvl w:val="0"/>
          <w:numId w:val="30"/>
        </w:numPr>
        <w:shd w:val="clear" w:color="auto" w:fill="FFFFFF"/>
        <w:tabs>
          <w:tab w:val="left" w:pos="426"/>
        </w:tabs>
        <w:suppressAutoHyphens w:val="0"/>
        <w:spacing w:after="0"/>
        <w:ind w:left="0" w:right="-65" w:firstLine="567"/>
        <w:jc w:val="both"/>
        <w:rPr>
          <w:rFonts w:ascii="Times New Roman" w:hAnsi="Times New Roman" w:cs="Times New Roman"/>
          <w:sz w:val="28"/>
          <w:szCs w:val="28"/>
          <w:lang w:eastAsia="en-US"/>
        </w:rPr>
      </w:pPr>
      <w:r w:rsidRPr="002A0FC9">
        <w:rPr>
          <w:rFonts w:ascii="Times New Roman" w:hAnsi="Times New Roman" w:cs="Times New Roman"/>
          <w:sz w:val="28"/>
          <w:szCs w:val="28"/>
          <w:lang w:eastAsia="en-US"/>
        </w:rPr>
        <w:t>Безопасность:</w:t>
      </w:r>
    </w:p>
    <w:p w:rsidR="007A10DF" w:rsidRPr="002A0FC9" w:rsidRDefault="007A10DF" w:rsidP="00C32875">
      <w:pPr>
        <w:shd w:val="clear" w:color="auto" w:fill="FFFFFF"/>
        <w:tabs>
          <w:tab w:val="left" w:pos="994"/>
        </w:tabs>
        <w:suppressAutoHyphens w:val="0"/>
        <w:spacing w:after="0"/>
        <w:ind w:right="-65" w:firstLine="567"/>
        <w:jc w:val="both"/>
        <w:rPr>
          <w:rFonts w:ascii="Times New Roman" w:hAnsi="Times New Roman" w:cs="Times New Roman"/>
          <w:sz w:val="28"/>
          <w:szCs w:val="28"/>
          <w:lang w:eastAsia="en-US"/>
        </w:rPr>
      </w:pPr>
      <w:r w:rsidRPr="002A0FC9">
        <w:rPr>
          <w:rFonts w:ascii="Times New Roman" w:hAnsi="Times New Roman" w:cs="Times New Roman"/>
          <w:sz w:val="28"/>
          <w:szCs w:val="28"/>
          <w:lang w:eastAsia="en-US"/>
        </w:rPr>
        <w:t xml:space="preserve"> - соответствие всех её элементов требованиям по обеспечению надёжности и безопасности их использования;</w:t>
      </w:r>
    </w:p>
    <w:p w:rsidR="007A10DF" w:rsidRPr="002A0FC9" w:rsidRDefault="007A10DF" w:rsidP="00C32875">
      <w:pPr>
        <w:shd w:val="clear" w:color="auto" w:fill="FFFFFF"/>
        <w:suppressAutoHyphens w:val="0"/>
        <w:spacing w:after="0"/>
        <w:ind w:right="-65" w:firstLine="567"/>
        <w:jc w:val="both"/>
        <w:rPr>
          <w:rFonts w:ascii="Times New Roman" w:hAnsi="Times New Roman" w:cs="Times New Roman"/>
          <w:spacing w:val="-1"/>
          <w:sz w:val="28"/>
          <w:szCs w:val="28"/>
          <w:lang w:eastAsia="en-US"/>
        </w:rPr>
      </w:pPr>
      <w:r w:rsidRPr="002A0FC9">
        <w:rPr>
          <w:rFonts w:ascii="Times New Roman" w:hAnsi="Times New Roman" w:cs="Times New Roman"/>
          <w:spacing w:val="-1"/>
          <w:sz w:val="28"/>
          <w:szCs w:val="28"/>
          <w:lang w:eastAsia="en-US"/>
        </w:rPr>
        <w:t>- исправность и сохранность материалов и оборудования.</w:t>
      </w:r>
    </w:p>
    <w:p w:rsidR="007A10DF" w:rsidRPr="002A0FC9" w:rsidRDefault="007A10DF" w:rsidP="00C32875">
      <w:pPr>
        <w:shd w:val="clear" w:color="auto" w:fill="FFFFFF"/>
        <w:suppressAutoHyphens w:val="0"/>
        <w:spacing w:after="0"/>
        <w:ind w:right="-65" w:firstLine="567"/>
        <w:jc w:val="both"/>
        <w:rPr>
          <w:rFonts w:ascii="Times New Roman" w:hAnsi="Times New Roman" w:cs="Times New Roman"/>
          <w:sz w:val="28"/>
          <w:szCs w:val="28"/>
          <w:lang w:eastAsia="en-US"/>
        </w:rPr>
      </w:pP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sz w:val="28"/>
          <w:szCs w:val="28"/>
          <w:lang w:eastAsia="ru-RU"/>
        </w:rPr>
        <w:t xml:space="preserve">Педагоги МКДОУ постоянно работают над улучшением и оснащением развивающей предметно-пространственной среды в группах. В каждой группе имеется оригинальная предметно-развивающая среда «Фиолетовый лес» состоящая из </w:t>
      </w:r>
      <w:proofErr w:type="spellStart"/>
      <w:r w:rsidRPr="002A0FC9">
        <w:rPr>
          <w:rFonts w:ascii="Times New Roman" w:hAnsi="Times New Roman" w:cs="Times New Roman"/>
          <w:sz w:val="28"/>
          <w:szCs w:val="28"/>
          <w:lang w:eastAsia="ru-RU"/>
        </w:rPr>
        <w:t>ковролиновой</w:t>
      </w:r>
      <w:proofErr w:type="spellEnd"/>
      <w:r w:rsidRPr="002A0FC9">
        <w:rPr>
          <w:rFonts w:ascii="Times New Roman" w:hAnsi="Times New Roman" w:cs="Times New Roman"/>
          <w:sz w:val="28"/>
          <w:szCs w:val="28"/>
          <w:lang w:eastAsia="ru-RU"/>
        </w:rPr>
        <w:t xml:space="preserve"> основы и  переносных модулей из </w:t>
      </w:r>
      <w:proofErr w:type="spellStart"/>
      <w:r w:rsidRPr="002A0FC9">
        <w:rPr>
          <w:rFonts w:ascii="Times New Roman" w:hAnsi="Times New Roman" w:cs="Times New Roman"/>
          <w:sz w:val="28"/>
          <w:szCs w:val="28"/>
          <w:lang w:eastAsia="ru-RU"/>
        </w:rPr>
        <w:t>ковролина</w:t>
      </w:r>
      <w:proofErr w:type="spellEnd"/>
      <w:r w:rsidRPr="002A0FC9">
        <w:rPr>
          <w:rFonts w:ascii="Times New Roman" w:hAnsi="Times New Roman" w:cs="Times New Roman"/>
          <w:sz w:val="28"/>
          <w:szCs w:val="28"/>
          <w:lang w:eastAsia="ru-RU"/>
        </w:rPr>
        <w:t xml:space="preserve">, которые крепятся на липучках и могут размещаться на </w:t>
      </w:r>
      <w:proofErr w:type="spellStart"/>
      <w:r w:rsidRPr="002A0FC9">
        <w:rPr>
          <w:rFonts w:ascii="Times New Roman" w:hAnsi="Times New Roman" w:cs="Times New Roman"/>
          <w:sz w:val="28"/>
          <w:szCs w:val="28"/>
          <w:lang w:eastAsia="ru-RU"/>
        </w:rPr>
        <w:t>ковролиновом</w:t>
      </w:r>
      <w:proofErr w:type="spellEnd"/>
      <w:r w:rsidRPr="002A0FC9">
        <w:rPr>
          <w:rFonts w:ascii="Times New Roman" w:hAnsi="Times New Roman" w:cs="Times New Roman"/>
          <w:sz w:val="28"/>
          <w:szCs w:val="28"/>
          <w:lang w:eastAsia="ru-RU"/>
        </w:rPr>
        <w:t xml:space="preserve"> поле произвольно.   Среда эта </w:t>
      </w:r>
      <w:proofErr w:type="spellStart"/>
      <w:r w:rsidRPr="002A0FC9">
        <w:rPr>
          <w:rFonts w:ascii="Times New Roman" w:hAnsi="Times New Roman" w:cs="Times New Roman"/>
          <w:sz w:val="28"/>
          <w:szCs w:val="28"/>
          <w:lang w:eastAsia="ru-RU"/>
        </w:rPr>
        <w:t>направленна</w:t>
      </w:r>
      <w:proofErr w:type="spellEnd"/>
      <w:r w:rsidRPr="002A0FC9">
        <w:rPr>
          <w:rFonts w:ascii="Times New Roman" w:hAnsi="Times New Roman" w:cs="Times New Roman"/>
          <w:sz w:val="28"/>
          <w:szCs w:val="28"/>
          <w:lang w:eastAsia="ru-RU"/>
        </w:rPr>
        <w:t xml:space="preserve"> на получение детьми определённых </w:t>
      </w:r>
      <w:r w:rsidRPr="002A0FC9">
        <w:rPr>
          <w:rFonts w:ascii="Times New Roman" w:hAnsi="Times New Roman" w:cs="Times New Roman"/>
          <w:sz w:val="28"/>
          <w:szCs w:val="28"/>
          <w:lang w:eastAsia="ru-RU"/>
        </w:rPr>
        <w:lastRenderedPageBreak/>
        <w:t>знаний по окружающему миру.  Формирует основы экологического мировоззрения и культуры: расширяет представления о предметах и явлениях природы, растительном и животном мире, правилах поведения в приро</w:t>
      </w:r>
      <w:r w:rsidR="002A0FC9">
        <w:rPr>
          <w:rFonts w:ascii="Times New Roman" w:hAnsi="Times New Roman" w:cs="Times New Roman"/>
          <w:sz w:val="28"/>
          <w:szCs w:val="28"/>
          <w:lang w:eastAsia="ru-RU"/>
        </w:rPr>
        <w:t>де, о существующих взаимосвязях.</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sz w:val="28"/>
          <w:szCs w:val="28"/>
          <w:lang w:eastAsia="ru-RU"/>
        </w:rPr>
        <w:t xml:space="preserve"> Так же  она используется   для развития </w:t>
      </w:r>
      <w:proofErr w:type="spellStart"/>
      <w:r w:rsidRPr="002A0FC9">
        <w:rPr>
          <w:rFonts w:ascii="Times New Roman" w:hAnsi="Times New Roman" w:cs="Times New Roman"/>
          <w:sz w:val="28"/>
          <w:szCs w:val="28"/>
          <w:lang w:eastAsia="ru-RU"/>
        </w:rPr>
        <w:t>сенсорики</w:t>
      </w:r>
      <w:proofErr w:type="spellEnd"/>
      <w:r w:rsidRPr="002A0FC9">
        <w:rPr>
          <w:rFonts w:ascii="Times New Roman" w:hAnsi="Times New Roman" w:cs="Times New Roman"/>
          <w:sz w:val="28"/>
          <w:szCs w:val="28"/>
          <w:lang w:eastAsia="ru-RU"/>
        </w:rPr>
        <w:t xml:space="preserve"> и мелкой моторики рук, для   самостоятельной игры, конструирования, закрепления  полученных знаний.  </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sz w:val="28"/>
          <w:szCs w:val="28"/>
          <w:lang w:eastAsia="ru-RU"/>
        </w:rPr>
        <w:t xml:space="preserve">Также в группах имеется игровой материал для познавательного развития, сюжетных игр,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                         </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sz w:val="28"/>
          <w:szCs w:val="28"/>
          <w:lang w:eastAsia="ru-RU"/>
        </w:rPr>
        <w:t xml:space="preserve">В  МКДОУ имеются дидактические средства и оборудование для всестороннего развития детей, с учетом рационального использования помещений. Для этого все оборудование и дидактический материал расположены по тематическому принципу (по центрам) с учетом возрастных особенностей детей.  В каждой группе имеются различные центры.    </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sz w:val="28"/>
          <w:szCs w:val="28"/>
          <w:lang w:eastAsia="ru-RU"/>
        </w:rPr>
        <w:t xml:space="preserve">Воспитатели обеспечивают условия для творческой самореализации детей в </w:t>
      </w:r>
      <w:proofErr w:type="spellStart"/>
      <w:r w:rsidRPr="002A0FC9">
        <w:rPr>
          <w:rFonts w:ascii="Times New Roman" w:hAnsi="Times New Roman" w:cs="Times New Roman"/>
          <w:sz w:val="28"/>
          <w:szCs w:val="28"/>
          <w:lang w:eastAsia="ru-RU"/>
        </w:rPr>
        <w:t>изодеятельности</w:t>
      </w:r>
      <w:proofErr w:type="spellEnd"/>
      <w:r w:rsidRPr="002A0FC9">
        <w:rPr>
          <w:rFonts w:ascii="Times New Roman" w:hAnsi="Times New Roman" w:cs="Times New Roman"/>
          <w:sz w:val="28"/>
          <w:szCs w:val="28"/>
          <w:lang w:eastAsia="ru-RU"/>
        </w:rPr>
        <w:t xml:space="preserve">, предоставляют ребенку право свободного выбора сюжета и изобразительных средств. </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proofErr w:type="gramStart"/>
      <w:r w:rsidRPr="002A0FC9">
        <w:rPr>
          <w:rFonts w:ascii="Times New Roman" w:hAnsi="Times New Roman" w:cs="Times New Roman"/>
          <w:b/>
          <w:sz w:val="28"/>
          <w:szCs w:val="28"/>
          <w:lang w:eastAsia="ru-RU"/>
        </w:rPr>
        <w:t>Центр детского творчества</w:t>
      </w:r>
      <w:r w:rsidRPr="002A0FC9">
        <w:rPr>
          <w:rFonts w:ascii="Times New Roman" w:hAnsi="Times New Roman" w:cs="Times New Roman"/>
          <w:sz w:val="28"/>
          <w:szCs w:val="28"/>
          <w:lang w:eastAsia="ru-RU"/>
        </w:rPr>
        <w:t xml:space="preserve"> оборудован  различными материалами для  продуктивной творческой деятельности: листы бумаги, кисти, краски, карандаши, фломастеры, разноцветные мелки, пластилин, трафареты, шаблоны, штампы, ножницы, цветная бумага, бросовый и природный материал, клей, картон, старые журналы, палитра для смешивания цветов, а также он оборудован  наглядно-дидактическими  пособиями  и т.д.</w:t>
      </w:r>
      <w:proofErr w:type="gramEnd"/>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b/>
          <w:sz w:val="28"/>
          <w:szCs w:val="28"/>
          <w:lang w:eastAsia="ru-RU"/>
        </w:rPr>
        <w:t xml:space="preserve">Центр театрализованной деятельности. </w:t>
      </w:r>
      <w:r w:rsidRPr="002A0FC9">
        <w:rPr>
          <w:rFonts w:ascii="Times New Roman" w:hAnsi="Times New Roman" w:cs="Times New Roman"/>
          <w:sz w:val="28"/>
          <w:szCs w:val="28"/>
          <w:lang w:eastAsia="ru-RU"/>
        </w:rPr>
        <w:t xml:space="preserve">  В нем созданы все условия для творческой активности детей. Он оснащён оборудованием для всех видов театров (настольный, пальчиковый, теневой, </w:t>
      </w:r>
      <w:proofErr w:type="spellStart"/>
      <w:r w:rsidRPr="002A0FC9">
        <w:rPr>
          <w:rFonts w:ascii="Times New Roman" w:hAnsi="Times New Roman" w:cs="Times New Roman"/>
          <w:sz w:val="28"/>
          <w:szCs w:val="28"/>
          <w:lang w:eastAsia="ru-RU"/>
        </w:rPr>
        <w:t>би-ба-бо</w:t>
      </w:r>
      <w:proofErr w:type="spellEnd"/>
      <w:r w:rsidRPr="002A0FC9">
        <w:rPr>
          <w:rFonts w:ascii="Times New Roman" w:hAnsi="Times New Roman" w:cs="Times New Roman"/>
          <w:sz w:val="28"/>
          <w:szCs w:val="28"/>
          <w:lang w:eastAsia="ru-RU"/>
        </w:rPr>
        <w:t>). Детям предоставлено право выбора сре</w:t>
      </w:r>
      <w:proofErr w:type="gramStart"/>
      <w:r w:rsidRPr="002A0FC9">
        <w:rPr>
          <w:rFonts w:ascii="Times New Roman" w:hAnsi="Times New Roman" w:cs="Times New Roman"/>
          <w:sz w:val="28"/>
          <w:szCs w:val="28"/>
          <w:lang w:eastAsia="ru-RU"/>
        </w:rPr>
        <w:t>дств дл</w:t>
      </w:r>
      <w:proofErr w:type="gramEnd"/>
      <w:r w:rsidRPr="002A0FC9">
        <w:rPr>
          <w:rFonts w:ascii="Times New Roman" w:hAnsi="Times New Roman" w:cs="Times New Roman"/>
          <w:sz w:val="28"/>
          <w:szCs w:val="28"/>
          <w:lang w:eastAsia="ru-RU"/>
        </w:rPr>
        <w:t xml:space="preserve">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b/>
          <w:sz w:val="28"/>
          <w:szCs w:val="28"/>
          <w:lang w:eastAsia="ru-RU"/>
        </w:rPr>
        <w:t>Центр художественного чтения (центр  книги).</w:t>
      </w:r>
      <w:r w:rsidRPr="002A0FC9">
        <w:rPr>
          <w:rFonts w:ascii="Times New Roman" w:hAnsi="Times New Roman" w:cs="Times New Roman"/>
          <w:sz w:val="28"/>
          <w:szCs w:val="28"/>
          <w:lang w:eastAsia="ru-RU"/>
        </w:rPr>
        <w:t xml:space="preserve"> В этом центре детям предоставляется возможность самостоятельно познакомиться с художественной и научной литературой. Тематика и подбор книг соответствует программе и возрасту детей и систематически обновляется.           </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b/>
          <w:sz w:val="28"/>
          <w:szCs w:val="28"/>
          <w:lang w:eastAsia="ru-RU"/>
        </w:rPr>
        <w:t>Центр игровой деятельности.</w:t>
      </w:r>
      <w:r w:rsidRPr="002A0FC9">
        <w:rPr>
          <w:rFonts w:ascii="Times New Roman" w:hAnsi="Times New Roman" w:cs="Times New Roman"/>
          <w:sz w:val="28"/>
          <w:szCs w:val="28"/>
          <w:lang w:eastAsia="ru-RU"/>
        </w:rPr>
        <w:t xml:space="preserve"> В нем имеется игровое оборудование, соответствующее возрасту детей для организации различных игр: «Парикмахерская», «Больница», «Магазин». </w:t>
      </w:r>
      <w:proofErr w:type="gramStart"/>
      <w:r w:rsidRPr="002A0FC9">
        <w:rPr>
          <w:rFonts w:ascii="Times New Roman" w:hAnsi="Times New Roman" w:cs="Times New Roman"/>
          <w:sz w:val="28"/>
          <w:szCs w:val="28"/>
          <w:lang w:eastAsia="ru-RU"/>
        </w:rPr>
        <w:t xml:space="preserve">«Семья», «Строители», </w:t>
      </w:r>
      <w:r w:rsidRPr="002A0FC9">
        <w:rPr>
          <w:rFonts w:ascii="Times New Roman" w:hAnsi="Times New Roman" w:cs="Times New Roman"/>
          <w:sz w:val="28"/>
          <w:szCs w:val="28"/>
          <w:lang w:eastAsia="ru-RU"/>
        </w:rPr>
        <w:lastRenderedPageBreak/>
        <w:t>«Моряки», «Ателье», «Школа», «Дорога», «Почта», « Детский сад» и т.д.</w:t>
      </w:r>
      <w:proofErr w:type="gramEnd"/>
      <w:r w:rsidRPr="002A0FC9">
        <w:rPr>
          <w:rFonts w:ascii="Times New Roman" w:hAnsi="Times New Roman" w:cs="Times New Roman"/>
          <w:sz w:val="28"/>
          <w:szCs w:val="28"/>
          <w:lang w:eastAsia="ru-RU"/>
        </w:rPr>
        <w:t xml:space="preserve"> Все игры оборудованы атрибутами, костюмами, предметами-заместителями, постоян</w:t>
      </w:r>
      <w:r w:rsidR="00974260" w:rsidRPr="002A0FC9">
        <w:rPr>
          <w:rFonts w:ascii="Times New Roman" w:hAnsi="Times New Roman" w:cs="Times New Roman"/>
          <w:sz w:val="28"/>
          <w:szCs w:val="28"/>
          <w:lang w:eastAsia="ru-RU"/>
        </w:rPr>
        <w:t xml:space="preserve">но пополняются и обновляются.  </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sz w:val="28"/>
          <w:szCs w:val="28"/>
          <w:lang w:eastAsia="ru-RU"/>
        </w:rPr>
        <w:t xml:space="preserve"> </w:t>
      </w:r>
      <w:proofErr w:type="gramStart"/>
      <w:r w:rsidRPr="002A0FC9">
        <w:rPr>
          <w:rFonts w:ascii="Times New Roman" w:hAnsi="Times New Roman" w:cs="Times New Roman"/>
          <w:b/>
          <w:sz w:val="28"/>
          <w:szCs w:val="28"/>
          <w:lang w:eastAsia="ru-RU"/>
        </w:rPr>
        <w:t>Центр природы</w:t>
      </w:r>
      <w:r w:rsidRPr="002A0FC9">
        <w:rPr>
          <w:rFonts w:ascii="Times New Roman" w:hAnsi="Times New Roman" w:cs="Times New Roman"/>
          <w:sz w:val="28"/>
          <w:szCs w:val="28"/>
          <w:lang w:eastAsia="ru-RU"/>
        </w:rPr>
        <w:t xml:space="preserve">   оснащён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 </w:t>
      </w:r>
      <w:proofErr w:type="gramEnd"/>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b/>
          <w:sz w:val="28"/>
          <w:szCs w:val="28"/>
          <w:lang w:eastAsia="ru-RU"/>
        </w:rPr>
        <w:t>Центр экспериментирования</w:t>
      </w:r>
      <w:r w:rsidRPr="002A0FC9">
        <w:rPr>
          <w:rFonts w:ascii="Times New Roman" w:hAnsi="Times New Roman" w:cs="Times New Roman"/>
          <w:sz w:val="28"/>
          <w:szCs w:val="28"/>
          <w:lang w:eastAsia="ru-RU"/>
        </w:rPr>
        <w:t xml:space="preserve">.  В нем имеются материалы и приборы для демонстрации детского экспериментирования (магниты, очки, лупы, глобусы, карты, макеты, наборы открыток и иллюстраций), имеется оборудование для игр с водой и песком. </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proofErr w:type="gramStart"/>
      <w:r w:rsidRPr="002A0FC9">
        <w:rPr>
          <w:rFonts w:ascii="Times New Roman" w:hAnsi="Times New Roman" w:cs="Times New Roman"/>
          <w:b/>
          <w:sz w:val="28"/>
          <w:szCs w:val="28"/>
          <w:lang w:eastAsia="ru-RU"/>
        </w:rPr>
        <w:t>Физкультурно-оздоровительный центр</w:t>
      </w:r>
      <w:r w:rsidRPr="002A0FC9">
        <w:rPr>
          <w:rFonts w:ascii="Times New Roman" w:hAnsi="Times New Roman" w:cs="Times New Roman"/>
          <w:sz w:val="28"/>
          <w:szCs w:val="28"/>
          <w:lang w:eastAsia="ru-RU"/>
        </w:rPr>
        <w:t xml:space="preserve">,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 </w:t>
      </w:r>
      <w:proofErr w:type="gramEnd"/>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b/>
          <w:sz w:val="28"/>
          <w:szCs w:val="28"/>
          <w:lang w:eastAsia="ru-RU"/>
        </w:rPr>
        <w:t xml:space="preserve">Центр развития речи. </w:t>
      </w:r>
      <w:r w:rsidRPr="002A0FC9">
        <w:rPr>
          <w:rFonts w:ascii="Times New Roman" w:hAnsi="Times New Roman" w:cs="Times New Roman"/>
          <w:sz w:val="28"/>
          <w:szCs w:val="28"/>
          <w:lang w:eastAsia="ru-RU"/>
        </w:rPr>
        <w:t>В нём Подобраны настольно-печатные игры, наборы картин, дидактические и наглядные пособия по развитию речи.</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b/>
          <w:sz w:val="28"/>
          <w:szCs w:val="28"/>
          <w:lang w:eastAsia="ru-RU"/>
        </w:rPr>
        <w:t xml:space="preserve">Центр математического развития </w:t>
      </w:r>
      <w:r w:rsidRPr="002A0FC9">
        <w:rPr>
          <w:rFonts w:ascii="Times New Roman" w:hAnsi="Times New Roman" w:cs="Times New Roman"/>
          <w:sz w:val="28"/>
          <w:szCs w:val="28"/>
          <w:lang w:eastAsia="ru-RU"/>
        </w:rPr>
        <w:t>необходим для</w:t>
      </w:r>
      <w:r w:rsidRPr="002A0FC9">
        <w:rPr>
          <w:rFonts w:ascii="Times New Roman" w:hAnsi="Times New Roman" w:cs="Times New Roman"/>
          <w:b/>
          <w:sz w:val="28"/>
          <w:szCs w:val="28"/>
          <w:lang w:eastAsia="ru-RU"/>
        </w:rPr>
        <w:t xml:space="preserve">  </w:t>
      </w:r>
      <w:r w:rsidRPr="002A0FC9">
        <w:rPr>
          <w:rFonts w:ascii="Times New Roman" w:hAnsi="Times New Roman" w:cs="Times New Roman"/>
          <w:sz w:val="28"/>
          <w:szCs w:val="28"/>
          <w:lang w:eastAsia="ru-RU"/>
        </w:rPr>
        <w:t xml:space="preserve">формирования у детей элементарно-математических представлений. В  нём имеется  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rsidR="007A10DF" w:rsidRP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b/>
          <w:sz w:val="28"/>
          <w:szCs w:val="28"/>
          <w:lang w:eastAsia="ru-RU"/>
        </w:rPr>
        <w:t xml:space="preserve">Центр патриотического воспитания </w:t>
      </w:r>
      <w:r w:rsidRPr="002A0FC9">
        <w:rPr>
          <w:rFonts w:ascii="Times New Roman" w:hAnsi="Times New Roman" w:cs="Times New Roman"/>
          <w:sz w:val="28"/>
          <w:szCs w:val="28"/>
          <w:lang w:eastAsia="ru-RU"/>
        </w:rPr>
        <w:t xml:space="preserve">представлен  символикой России  (Герб, флаг, гимн);  Красноярского края  (герб, флаг); села Богучаны (герб). Плакаты, фотографии с видами достопримечательностей </w:t>
      </w:r>
      <w:r w:rsidR="006855CA" w:rsidRPr="002A0FC9">
        <w:rPr>
          <w:rFonts w:ascii="Times New Roman" w:hAnsi="Times New Roman" w:cs="Times New Roman"/>
          <w:sz w:val="28"/>
          <w:szCs w:val="28"/>
          <w:lang w:eastAsia="ru-RU"/>
        </w:rPr>
        <w:t xml:space="preserve">с. </w:t>
      </w:r>
      <w:r w:rsidRPr="002A0FC9">
        <w:rPr>
          <w:rFonts w:ascii="Times New Roman" w:hAnsi="Times New Roman" w:cs="Times New Roman"/>
          <w:sz w:val="28"/>
          <w:szCs w:val="28"/>
          <w:lang w:eastAsia="ru-RU"/>
        </w:rPr>
        <w:t>Богучан</w:t>
      </w:r>
      <w:r w:rsidR="006855CA" w:rsidRPr="002A0FC9">
        <w:rPr>
          <w:rFonts w:ascii="Times New Roman" w:hAnsi="Times New Roman" w:cs="Times New Roman"/>
          <w:sz w:val="28"/>
          <w:szCs w:val="28"/>
          <w:lang w:eastAsia="ru-RU"/>
        </w:rPr>
        <w:t>ы</w:t>
      </w:r>
      <w:r w:rsidRPr="002A0FC9">
        <w:rPr>
          <w:rFonts w:ascii="Times New Roman" w:hAnsi="Times New Roman" w:cs="Times New Roman"/>
          <w:sz w:val="28"/>
          <w:szCs w:val="28"/>
          <w:lang w:eastAsia="ru-RU"/>
        </w:rPr>
        <w:t>.</w:t>
      </w:r>
    </w:p>
    <w:p w:rsidR="007A10DF" w:rsidRPr="002A0FC9" w:rsidRDefault="002A0FC9" w:rsidP="00C32875">
      <w:pPr>
        <w:shd w:val="clear" w:color="auto" w:fill="FFFFFF"/>
        <w:suppressAutoHyphens w:val="0"/>
        <w:spacing w:after="0"/>
        <w:ind w:right="-65"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10DF" w:rsidRPr="002A0FC9">
        <w:rPr>
          <w:rFonts w:ascii="Times New Roman" w:hAnsi="Times New Roman" w:cs="Times New Roman"/>
          <w:sz w:val="28"/>
          <w:szCs w:val="28"/>
          <w:lang w:eastAsia="ru-RU"/>
        </w:rPr>
        <w:t>Познавательные книги по патриотическому воспитанию и сменная экспозиция в соответствии с проходимой на занятиях темой. Произведения писателей  Сибири и нашего района. Альбомы: «Моя семья», «Моё село»</w:t>
      </w:r>
    </w:p>
    <w:p w:rsidR="007A10DF" w:rsidRPr="002A0FC9" w:rsidRDefault="007A10DF" w:rsidP="00C32875">
      <w:pPr>
        <w:suppressAutoHyphens w:val="0"/>
        <w:spacing w:after="0"/>
        <w:ind w:right="-65" w:firstLine="567"/>
        <w:jc w:val="both"/>
        <w:rPr>
          <w:rFonts w:ascii="Times New Roman" w:eastAsia="Calibri" w:hAnsi="Times New Roman" w:cs="Times New Roman"/>
          <w:sz w:val="28"/>
          <w:szCs w:val="28"/>
        </w:rPr>
      </w:pPr>
      <w:r w:rsidRPr="002A0FC9">
        <w:rPr>
          <w:rFonts w:ascii="Times New Roman" w:eastAsia="Calibri" w:hAnsi="Times New Roman" w:cs="Times New Roman"/>
          <w:sz w:val="28"/>
          <w:szCs w:val="28"/>
        </w:rPr>
        <w:t xml:space="preserve">В методическом кабинете представлен разнообразный материал по патриотическому воспитанию, краеведению, формированию основ нравственности (методические рекомендации, иллюстративный материал, видео презентации, тематические альбомы и прочее). Подобраны </w:t>
      </w:r>
      <w:r w:rsidRPr="002A0FC9">
        <w:rPr>
          <w:rFonts w:ascii="Times New Roman" w:eastAsia="Calibri" w:hAnsi="Times New Roman" w:cs="Times New Roman"/>
          <w:sz w:val="28"/>
          <w:szCs w:val="28"/>
        </w:rPr>
        <w:lastRenderedPageBreak/>
        <w:t xml:space="preserve">иллюстрации,  альбомы  с  фотографиями о труде взрослых, ознакомлению с орудиями труда. </w:t>
      </w:r>
    </w:p>
    <w:p w:rsidR="002A0FC9" w:rsidRDefault="007A10DF" w:rsidP="00C32875">
      <w:pPr>
        <w:suppressAutoHyphens w:val="0"/>
        <w:spacing w:after="0"/>
        <w:ind w:right="-65" w:firstLine="567"/>
        <w:jc w:val="both"/>
        <w:rPr>
          <w:rFonts w:ascii="Times New Roman" w:eastAsia="Calibri" w:hAnsi="Times New Roman" w:cs="Times New Roman"/>
          <w:sz w:val="28"/>
          <w:szCs w:val="28"/>
        </w:rPr>
      </w:pPr>
      <w:r w:rsidRPr="002A0FC9">
        <w:rPr>
          <w:rFonts w:ascii="Times New Roman" w:eastAsia="Calibri" w:hAnsi="Times New Roman" w:cs="Times New Roman"/>
          <w:sz w:val="28"/>
          <w:szCs w:val="28"/>
        </w:rPr>
        <w:t xml:space="preserve">В детском саду </w:t>
      </w:r>
      <w:r w:rsidR="00C7232B" w:rsidRPr="002A0FC9">
        <w:rPr>
          <w:rFonts w:ascii="Times New Roman" w:eastAsia="Calibri" w:hAnsi="Times New Roman" w:cs="Times New Roman"/>
          <w:sz w:val="28"/>
          <w:szCs w:val="28"/>
        </w:rPr>
        <w:t xml:space="preserve"> создаются </w:t>
      </w:r>
      <w:r w:rsidRPr="002A0FC9">
        <w:rPr>
          <w:rFonts w:ascii="Times New Roman" w:eastAsia="Calibri" w:hAnsi="Times New Roman" w:cs="Times New Roman"/>
          <w:sz w:val="28"/>
          <w:szCs w:val="28"/>
        </w:rPr>
        <w:t xml:space="preserve">мини-музеи рассказывающие </w:t>
      </w:r>
      <w:r w:rsidR="00D11F29" w:rsidRPr="002A0FC9">
        <w:rPr>
          <w:rFonts w:ascii="Times New Roman" w:eastAsia="Calibri" w:hAnsi="Times New Roman" w:cs="Times New Roman"/>
          <w:sz w:val="28"/>
          <w:szCs w:val="28"/>
        </w:rPr>
        <w:t xml:space="preserve"> </w:t>
      </w:r>
      <w:r w:rsidRPr="002A0FC9">
        <w:rPr>
          <w:rFonts w:ascii="Times New Roman" w:eastAsia="Calibri" w:hAnsi="Times New Roman" w:cs="Times New Roman"/>
          <w:sz w:val="28"/>
          <w:szCs w:val="28"/>
        </w:rPr>
        <w:t xml:space="preserve">воспитанникам  о малой родине </w:t>
      </w:r>
      <w:r w:rsidR="00C7232B" w:rsidRPr="002A0FC9">
        <w:rPr>
          <w:rFonts w:ascii="Times New Roman" w:eastAsia="Calibri" w:hAnsi="Times New Roman" w:cs="Times New Roman"/>
          <w:sz w:val="28"/>
          <w:szCs w:val="28"/>
        </w:rPr>
        <w:t xml:space="preserve">  «Наше село»,  </w:t>
      </w:r>
      <w:r w:rsidRPr="002A0FC9">
        <w:rPr>
          <w:rFonts w:ascii="Times New Roman" w:eastAsia="Calibri" w:hAnsi="Times New Roman" w:cs="Times New Roman"/>
          <w:sz w:val="28"/>
          <w:szCs w:val="28"/>
        </w:rPr>
        <w:t xml:space="preserve">«Музей хлеба», </w:t>
      </w:r>
      <w:r w:rsidR="00C7232B" w:rsidRPr="002A0FC9">
        <w:rPr>
          <w:rFonts w:ascii="Times New Roman" w:eastAsia="Calibri" w:hAnsi="Times New Roman" w:cs="Times New Roman"/>
          <w:sz w:val="28"/>
          <w:szCs w:val="28"/>
        </w:rPr>
        <w:t xml:space="preserve"> </w:t>
      </w:r>
      <w:r w:rsidRPr="002A0FC9">
        <w:rPr>
          <w:rFonts w:ascii="Times New Roman" w:eastAsia="Calibri" w:hAnsi="Times New Roman" w:cs="Times New Roman"/>
          <w:sz w:val="28"/>
          <w:szCs w:val="28"/>
        </w:rPr>
        <w:t xml:space="preserve"> «Го</w:t>
      </w:r>
      <w:r w:rsidR="00D11F29" w:rsidRPr="002A0FC9">
        <w:rPr>
          <w:rFonts w:ascii="Times New Roman" w:eastAsia="Calibri" w:hAnsi="Times New Roman" w:cs="Times New Roman"/>
          <w:sz w:val="28"/>
          <w:szCs w:val="28"/>
        </w:rPr>
        <w:t>рница»,</w:t>
      </w:r>
      <w:r w:rsidR="00BB7628" w:rsidRPr="002A0FC9">
        <w:rPr>
          <w:rFonts w:ascii="Times New Roman" w:eastAsia="Calibri" w:hAnsi="Times New Roman" w:cs="Times New Roman"/>
          <w:sz w:val="28"/>
          <w:szCs w:val="28"/>
        </w:rPr>
        <w:t xml:space="preserve"> «Бабушкина каша», «Русская Матрёшка», «Куклы наших бабушек»,</w:t>
      </w:r>
      <w:r w:rsidR="00D11F29" w:rsidRPr="002A0FC9">
        <w:rPr>
          <w:rFonts w:ascii="Times New Roman" w:eastAsia="Calibri" w:hAnsi="Times New Roman" w:cs="Times New Roman"/>
          <w:sz w:val="28"/>
          <w:szCs w:val="28"/>
        </w:rPr>
        <w:t xml:space="preserve"> </w:t>
      </w:r>
      <w:r w:rsidR="00C7232B" w:rsidRPr="002A0FC9">
        <w:rPr>
          <w:rFonts w:ascii="Times New Roman" w:eastAsia="Calibri" w:hAnsi="Times New Roman" w:cs="Times New Roman"/>
          <w:sz w:val="28"/>
          <w:szCs w:val="28"/>
        </w:rPr>
        <w:t xml:space="preserve">  </w:t>
      </w:r>
      <w:r w:rsidR="00D11F29" w:rsidRPr="002A0FC9">
        <w:rPr>
          <w:rFonts w:ascii="Times New Roman" w:eastAsia="Calibri" w:hAnsi="Times New Roman" w:cs="Times New Roman"/>
          <w:sz w:val="28"/>
          <w:szCs w:val="28"/>
        </w:rPr>
        <w:t xml:space="preserve"> которые работают в виде тематических выставок. </w:t>
      </w:r>
    </w:p>
    <w:p w:rsidR="002A0FC9" w:rsidRDefault="007A10DF" w:rsidP="00C32875">
      <w:pPr>
        <w:suppressAutoHyphens w:val="0"/>
        <w:spacing w:after="0"/>
        <w:ind w:right="-65" w:firstLine="567"/>
        <w:jc w:val="both"/>
        <w:rPr>
          <w:rFonts w:ascii="Times New Roman" w:hAnsi="Times New Roman" w:cs="Times New Roman"/>
          <w:sz w:val="28"/>
          <w:szCs w:val="28"/>
          <w:lang w:eastAsia="ru-RU"/>
        </w:rPr>
      </w:pPr>
      <w:r w:rsidRPr="002A0FC9">
        <w:rPr>
          <w:rFonts w:ascii="Times New Roman" w:hAnsi="Times New Roman" w:cs="Times New Roman"/>
          <w:sz w:val="28"/>
          <w:szCs w:val="28"/>
          <w:lang w:eastAsia="ru-RU"/>
        </w:rPr>
        <w:t xml:space="preserve">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  Вся развивающая среда соответствует возрастным особенностям детей.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В каждой раздевальной комнате имеются    родительские уголки, материал в которых подобран в соответствии с возрастом детей, с учетом запросов родителей и периодически обновляется.  В здании  детского сада  имеются специальное помещения для музыкально-театрализованной деятельности: музыкальный зал, которые эстетически оформлены, имеют необходимое оборудование – пианино, музыкальные центры, проекторы, экраны для демонстрации электронных материалов, музыкально-дидактические пособия для развития детей. А также имеется костюмерная с богатым выбором костюмов, атрибутов, созданных руками музыкальных руководителей, воспитателей и родителей.  В  ДОУ созданы условия для укрепления здоровья  детей и их физического развития. Спортивный зал совмещён с музыкальным залом. В специально отведённом помещении храниться   спортивный инвентарь: мягкие модули, </w:t>
      </w:r>
      <w:proofErr w:type="spellStart"/>
      <w:r w:rsidRPr="002A0FC9">
        <w:rPr>
          <w:rFonts w:ascii="Times New Roman" w:hAnsi="Times New Roman" w:cs="Times New Roman"/>
          <w:sz w:val="28"/>
          <w:szCs w:val="28"/>
          <w:lang w:eastAsia="ru-RU"/>
        </w:rPr>
        <w:t>массажеры</w:t>
      </w:r>
      <w:proofErr w:type="spellEnd"/>
      <w:r w:rsidRPr="002A0FC9">
        <w:rPr>
          <w:rFonts w:ascii="Times New Roman" w:hAnsi="Times New Roman" w:cs="Times New Roman"/>
          <w:sz w:val="28"/>
          <w:szCs w:val="28"/>
          <w:lang w:eastAsia="ru-RU"/>
        </w:rPr>
        <w:t>, мячи разных размеров и назначений,   обручи, скакалки, «шведская стенка», маты, гимнастические скамейки, дорожки здоровья и  т. д. Территория ДОУ  частично озеленена.    Участки каждой группы укомплектованы навесами, столами, лавочками и песочницами, игровым оборудованием. В каждой группе имеется выносной инвентар</w:t>
      </w:r>
      <w:r w:rsidR="002A0FC9">
        <w:rPr>
          <w:rFonts w:ascii="Times New Roman" w:hAnsi="Times New Roman" w:cs="Times New Roman"/>
          <w:sz w:val="28"/>
          <w:szCs w:val="28"/>
          <w:lang w:eastAsia="ru-RU"/>
        </w:rPr>
        <w:t xml:space="preserve">ь для игр детей на прогулках.  </w:t>
      </w:r>
    </w:p>
    <w:p w:rsidR="002A0FC9" w:rsidRDefault="00D00F7F" w:rsidP="00C32875">
      <w:pPr>
        <w:suppressAutoHyphens w:val="0"/>
        <w:spacing w:after="0"/>
        <w:ind w:right="-65" w:firstLine="567"/>
        <w:jc w:val="both"/>
        <w:rPr>
          <w:rFonts w:ascii="Times New Roman" w:hAnsi="Times New Roman" w:cs="Times New Roman"/>
          <w:sz w:val="28"/>
          <w:szCs w:val="28"/>
          <w:lang w:eastAsia="en-US"/>
        </w:rPr>
      </w:pPr>
      <w:r w:rsidRPr="002A0FC9">
        <w:rPr>
          <w:rFonts w:ascii="Times New Roman" w:hAnsi="Times New Roman" w:cs="Times New Roman"/>
          <w:sz w:val="28"/>
          <w:szCs w:val="28"/>
          <w:lang w:eastAsia="en-US"/>
        </w:rPr>
        <w:t>В ДОУ  созданы все необходимые условия для обеспечения безопасности воспитанников и сотрудников. Территория   огорожена забором, установлена тревожная кнопка для экстренных вызовов, пожарная сигнализация. Имеются инструкции определяющие действия персонала и планы пожарной эвакуации людей.  ДОУ укомплектовано необходимыми средствам</w:t>
      </w:r>
      <w:r w:rsidR="002A0FC9">
        <w:rPr>
          <w:rFonts w:ascii="Times New Roman" w:hAnsi="Times New Roman" w:cs="Times New Roman"/>
          <w:sz w:val="28"/>
          <w:szCs w:val="28"/>
          <w:lang w:eastAsia="en-US"/>
        </w:rPr>
        <w:t>и противопожарной безопасности.</w:t>
      </w:r>
    </w:p>
    <w:p w:rsidR="002A0FC9" w:rsidRPr="002C5C32" w:rsidRDefault="00D00F7F" w:rsidP="00C32875">
      <w:pPr>
        <w:suppressAutoHyphens w:val="0"/>
        <w:spacing w:after="0"/>
        <w:ind w:right="-65" w:firstLine="567"/>
        <w:jc w:val="both"/>
        <w:rPr>
          <w:rFonts w:ascii="Times New Roman" w:eastAsia="Calibri" w:hAnsi="Times New Roman" w:cs="Times New Roman"/>
          <w:sz w:val="28"/>
          <w:szCs w:val="28"/>
        </w:rPr>
      </w:pPr>
      <w:r w:rsidRPr="002A0FC9">
        <w:rPr>
          <w:rFonts w:ascii="Times New Roman" w:hAnsi="Times New Roman" w:cs="Times New Roman"/>
          <w:sz w:val="28"/>
          <w:szCs w:val="28"/>
          <w:lang w:eastAsia="en-US"/>
        </w:rPr>
        <w:t xml:space="preserve">В детском саду систематически проводятся эвакуационные занятия, согласно утвержденным планам, на которых  отрабатываются действия всех </w:t>
      </w:r>
      <w:r w:rsidRPr="002A0FC9">
        <w:rPr>
          <w:rFonts w:ascii="Times New Roman" w:hAnsi="Times New Roman" w:cs="Times New Roman"/>
          <w:sz w:val="28"/>
          <w:szCs w:val="28"/>
          <w:lang w:eastAsia="en-US"/>
        </w:rPr>
        <w:lastRenderedPageBreak/>
        <w:t xml:space="preserve">работников  и воспитанников на случай возникновения чрезвычайной ситуации. Регулярно  с сотрудниками   проводятся инструктажи по пожарной безопасности, антитеррору, действиям при чрезвычайных ситуациях. </w:t>
      </w:r>
    </w:p>
    <w:p w:rsidR="002A0FC9" w:rsidRDefault="00D00F7F" w:rsidP="00C32875">
      <w:pPr>
        <w:suppressAutoHyphens w:val="0"/>
        <w:spacing w:after="0"/>
        <w:ind w:right="-65" w:firstLine="567"/>
        <w:jc w:val="both"/>
        <w:rPr>
          <w:rFonts w:ascii="Times New Roman" w:eastAsia="Calibri" w:hAnsi="Times New Roman" w:cs="Times New Roman"/>
          <w:sz w:val="28"/>
          <w:szCs w:val="28"/>
        </w:rPr>
      </w:pPr>
      <w:r w:rsidRPr="002A0FC9">
        <w:rPr>
          <w:rFonts w:ascii="Times New Roman" w:hAnsi="Times New Roman" w:cs="Times New Roman"/>
          <w:sz w:val="28"/>
          <w:szCs w:val="28"/>
          <w:lang w:eastAsia="en-US"/>
        </w:rPr>
        <w:t>С воспитанниками дошкольного учреждения в системе проводится образовательная работа по ОБЖ, ПДД с привлечением специалистов МЧС и ДПС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 В каждой группе имеются уголки безопасности, в которых помещается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 Комиссией по охране труда, составляются акты осмотра детских площадок, других помещений для работы с детьми,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sidR="002A0FC9">
        <w:rPr>
          <w:rFonts w:ascii="Times New Roman" w:eastAsia="Calibri" w:hAnsi="Times New Roman" w:cs="Times New Roman"/>
          <w:sz w:val="28"/>
          <w:szCs w:val="28"/>
        </w:rPr>
        <w:t>.</w:t>
      </w:r>
    </w:p>
    <w:p w:rsidR="007A10DF" w:rsidRPr="002A0FC9" w:rsidRDefault="007A10DF" w:rsidP="00C32875">
      <w:pPr>
        <w:suppressAutoHyphens w:val="0"/>
        <w:spacing w:after="0"/>
        <w:ind w:right="-65" w:firstLine="567"/>
        <w:jc w:val="both"/>
        <w:rPr>
          <w:rFonts w:ascii="Times New Roman" w:eastAsia="Calibri" w:hAnsi="Times New Roman" w:cs="Times New Roman"/>
          <w:sz w:val="28"/>
          <w:szCs w:val="28"/>
        </w:rPr>
      </w:pPr>
      <w:r w:rsidRPr="002A0FC9">
        <w:rPr>
          <w:rFonts w:ascii="Times New Roman" w:hAnsi="Times New Roman" w:cs="Times New Roman"/>
          <w:sz w:val="28"/>
          <w:szCs w:val="28"/>
          <w:lang w:eastAsia="ru-RU"/>
        </w:rPr>
        <w:t xml:space="preserve">Мы считаем, что успехи и достижения детей возможны лишь тогда, когда в детском саду созданы все необходимые условия </w:t>
      </w:r>
      <w:r w:rsidR="00D00F7F" w:rsidRPr="002A0FC9">
        <w:rPr>
          <w:rFonts w:ascii="Times New Roman" w:hAnsi="Times New Roman" w:cs="Times New Roman"/>
          <w:sz w:val="28"/>
          <w:szCs w:val="28"/>
          <w:lang w:eastAsia="ru-RU"/>
        </w:rPr>
        <w:t xml:space="preserve">для безопасности и </w:t>
      </w:r>
      <w:r w:rsidRPr="002A0FC9">
        <w:rPr>
          <w:rFonts w:ascii="Times New Roman" w:hAnsi="Times New Roman" w:cs="Times New Roman"/>
          <w:sz w:val="28"/>
          <w:szCs w:val="28"/>
          <w:lang w:eastAsia="ru-RU"/>
        </w:rPr>
        <w:t>для развития личности каждого ребёнка и каждого взрослого в единой воспитательно-образовательной системе.</w:t>
      </w:r>
    </w:p>
    <w:p w:rsidR="00D16643" w:rsidRPr="002A0FC9" w:rsidRDefault="007A10DF" w:rsidP="00C32875">
      <w:pPr>
        <w:widowControl w:val="0"/>
        <w:shd w:val="clear" w:color="auto" w:fill="FFFFFF"/>
        <w:tabs>
          <w:tab w:val="left" w:pos="1392"/>
        </w:tabs>
        <w:suppressAutoHyphens w:val="0"/>
        <w:autoSpaceDE w:val="0"/>
        <w:autoSpaceDN w:val="0"/>
        <w:adjustRightInd w:val="0"/>
        <w:spacing w:after="0"/>
        <w:ind w:right="-65" w:firstLine="567"/>
        <w:jc w:val="both"/>
        <w:rPr>
          <w:rFonts w:ascii="Times New Roman" w:hAnsi="Times New Roman" w:cs="Times New Roman"/>
          <w:spacing w:val="-6"/>
          <w:sz w:val="28"/>
          <w:szCs w:val="28"/>
          <w:lang w:eastAsia="en-US"/>
        </w:rPr>
      </w:pPr>
      <w:r w:rsidRPr="002A0FC9">
        <w:rPr>
          <w:rFonts w:ascii="Times New Roman" w:hAnsi="Times New Roman" w:cs="Times New Roman"/>
          <w:spacing w:val="-6"/>
          <w:sz w:val="28"/>
          <w:szCs w:val="28"/>
          <w:lang w:eastAsia="en-US"/>
        </w:rPr>
        <w:t xml:space="preserve"> Паспорта  предметно-развивающей среды имеется в каждой группе, в музыкальном зале, в кабинете психолога, в методическом кабинете. </w:t>
      </w:r>
    </w:p>
    <w:p w:rsidR="00D16643" w:rsidRPr="002A0FC9" w:rsidRDefault="00D16643" w:rsidP="00C32875">
      <w:pPr>
        <w:widowControl w:val="0"/>
        <w:shd w:val="clear" w:color="auto" w:fill="FFFFFF"/>
        <w:tabs>
          <w:tab w:val="left" w:pos="1392"/>
        </w:tabs>
        <w:suppressAutoHyphens w:val="0"/>
        <w:autoSpaceDE w:val="0"/>
        <w:autoSpaceDN w:val="0"/>
        <w:adjustRightInd w:val="0"/>
        <w:spacing w:after="0"/>
        <w:ind w:right="-65" w:firstLine="567"/>
        <w:jc w:val="both"/>
        <w:rPr>
          <w:rFonts w:ascii="Times New Roman" w:hAnsi="Times New Roman" w:cs="Times New Roman"/>
          <w:spacing w:val="-6"/>
          <w:sz w:val="28"/>
          <w:szCs w:val="28"/>
          <w:lang w:eastAsia="en-US"/>
        </w:rPr>
      </w:pPr>
    </w:p>
    <w:p w:rsidR="007A10DF" w:rsidRPr="002A0FC9" w:rsidRDefault="00D16643" w:rsidP="00C32875">
      <w:pPr>
        <w:widowControl w:val="0"/>
        <w:shd w:val="clear" w:color="auto" w:fill="FFFFFF"/>
        <w:tabs>
          <w:tab w:val="left" w:pos="1392"/>
        </w:tabs>
        <w:suppressAutoHyphens w:val="0"/>
        <w:autoSpaceDE w:val="0"/>
        <w:autoSpaceDN w:val="0"/>
        <w:adjustRightInd w:val="0"/>
        <w:spacing w:after="0"/>
        <w:ind w:right="-65" w:firstLine="567"/>
        <w:jc w:val="both"/>
        <w:rPr>
          <w:rFonts w:ascii="Times New Roman" w:hAnsi="Times New Roman" w:cs="Times New Roman"/>
          <w:b/>
          <w:spacing w:val="-6"/>
          <w:sz w:val="28"/>
          <w:szCs w:val="28"/>
          <w:lang w:eastAsia="en-US"/>
        </w:rPr>
      </w:pPr>
      <w:r w:rsidRPr="002A0FC9">
        <w:rPr>
          <w:rFonts w:ascii="Times New Roman" w:hAnsi="Times New Roman" w:cs="Times New Roman"/>
          <w:b/>
          <w:spacing w:val="-6"/>
          <w:sz w:val="28"/>
          <w:szCs w:val="28"/>
          <w:lang w:val="en-US" w:eastAsia="en-US"/>
        </w:rPr>
        <w:t>IV</w:t>
      </w:r>
      <w:r w:rsidRPr="002A0FC9">
        <w:rPr>
          <w:rFonts w:ascii="Times New Roman" w:hAnsi="Times New Roman" w:cs="Times New Roman"/>
          <w:b/>
          <w:spacing w:val="-6"/>
          <w:sz w:val="28"/>
          <w:szCs w:val="28"/>
          <w:lang w:eastAsia="en-US"/>
        </w:rPr>
        <w:t xml:space="preserve"> Дополнительный раздел Программы</w:t>
      </w:r>
    </w:p>
    <w:p w:rsidR="00C7232B" w:rsidRPr="002A0FC9" w:rsidRDefault="00C7232B" w:rsidP="00C32875">
      <w:pPr>
        <w:suppressAutoHyphens w:val="0"/>
        <w:autoSpaceDE w:val="0"/>
        <w:autoSpaceDN w:val="0"/>
        <w:adjustRightInd w:val="0"/>
        <w:spacing w:after="0"/>
        <w:ind w:right="-65" w:firstLine="567"/>
        <w:jc w:val="both"/>
        <w:rPr>
          <w:rFonts w:ascii="Times New Roman" w:eastAsiaTheme="minorHAnsi" w:hAnsi="Times New Roman" w:cs="Times New Roman"/>
          <w:b/>
          <w:bCs/>
          <w:color w:val="000000"/>
          <w:sz w:val="28"/>
          <w:szCs w:val="28"/>
          <w:lang w:eastAsia="en-US"/>
        </w:rPr>
      </w:pPr>
      <w:r w:rsidRPr="002A0FC9">
        <w:rPr>
          <w:rFonts w:ascii="Times New Roman" w:eastAsiaTheme="minorHAnsi" w:hAnsi="Times New Roman" w:cs="Times New Roman"/>
          <w:b/>
          <w:bCs/>
          <w:color w:val="000000"/>
          <w:sz w:val="28"/>
          <w:szCs w:val="28"/>
          <w:lang w:eastAsia="en-US"/>
        </w:rPr>
        <w:t xml:space="preserve">4. </w:t>
      </w:r>
      <w:r w:rsidR="00694FBC">
        <w:rPr>
          <w:rFonts w:ascii="Times New Roman" w:eastAsiaTheme="minorHAnsi" w:hAnsi="Times New Roman" w:cs="Times New Roman"/>
          <w:b/>
          <w:bCs/>
          <w:color w:val="000000"/>
          <w:sz w:val="28"/>
          <w:szCs w:val="28"/>
          <w:lang w:eastAsia="en-US"/>
        </w:rPr>
        <w:t>1.</w:t>
      </w:r>
      <w:r w:rsidRPr="002A0FC9">
        <w:rPr>
          <w:rFonts w:ascii="Times New Roman" w:eastAsiaTheme="minorHAnsi" w:hAnsi="Times New Roman" w:cs="Times New Roman"/>
          <w:b/>
          <w:bCs/>
          <w:color w:val="000000"/>
          <w:sz w:val="28"/>
          <w:szCs w:val="28"/>
          <w:lang w:eastAsia="en-US"/>
        </w:rPr>
        <w:t>Краткая презентация Программы</w:t>
      </w:r>
    </w:p>
    <w:p w:rsidR="00C7232B" w:rsidRPr="002A0FC9" w:rsidRDefault="00C7232B" w:rsidP="00C32875">
      <w:pPr>
        <w:suppressAutoHyphens w:val="0"/>
        <w:autoSpaceDE w:val="0"/>
        <w:autoSpaceDN w:val="0"/>
        <w:adjustRightInd w:val="0"/>
        <w:spacing w:after="0"/>
        <w:ind w:right="-65" w:firstLine="567"/>
        <w:jc w:val="both"/>
        <w:rPr>
          <w:rFonts w:ascii="Times New Roman" w:eastAsiaTheme="minorHAnsi" w:hAnsi="Times New Roman" w:cs="Times New Roman"/>
          <w:color w:val="000000"/>
          <w:sz w:val="28"/>
          <w:szCs w:val="28"/>
          <w:lang w:eastAsia="en-US"/>
        </w:rPr>
      </w:pPr>
    </w:p>
    <w:p w:rsidR="00C7232B" w:rsidRPr="002A0FC9" w:rsidRDefault="00C7232B" w:rsidP="00C32875">
      <w:pPr>
        <w:suppressAutoHyphens w:val="0"/>
        <w:autoSpaceDE w:val="0"/>
        <w:autoSpaceDN w:val="0"/>
        <w:adjustRightInd w:val="0"/>
        <w:spacing w:after="0"/>
        <w:ind w:right="-65" w:firstLine="567"/>
        <w:jc w:val="both"/>
        <w:rPr>
          <w:rFonts w:ascii="Times New Roman" w:eastAsiaTheme="minorHAnsi" w:hAnsi="Times New Roman" w:cs="Times New Roman"/>
          <w:color w:val="000000"/>
          <w:sz w:val="28"/>
          <w:szCs w:val="28"/>
          <w:lang w:eastAsia="en-US"/>
        </w:rPr>
      </w:pPr>
      <w:r w:rsidRPr="002A0FC9">
        <w:rPr>
          <w:rFonts w:ascii="Times New Roman" w:eastAsiaTheme="minorHAnsi" w:hAnsi="Times New Roman" w:cs="Times New Roman"/>
          <w:color w:val="000000"/>
          <w:sz w:val="28"/>
          <w:szCs w:val="28"/>
          <w:lang w:eastAsia="en-US"/>
        </w:rPr>
        <w:t>Уважаемые родители, с целью оказания качественных образовательных услуг по воспитанию, обучению и развитию вашего ребенка, наш коллектив разработал образовательную программу дошкольного образования</w:t>
      </w:r>
      <w:r w:rsidRPr="002A0FC9">
        <w:rPr>
          <w:rFonts w:ascii="Times New Roman" w:eastAsiaTheme="minorHAnsi" w:hAnsi="Times New Roman" w:cs="Times New Roman"/>
          <w:bCs/>
          <w:color w:val="000000"/>
          <w:spacing w:val="6"/>
          <w:sz w:val="28"/>
          <w:szCs w:val="28"/>
          <w:lang w:eastAsia="ru-RU"/>
        </w:rPr>
        <w:t xml:space="preserve"> в соответствии с федеральным государственным образовательным стандартом дошкольного образования</w:t>
      </w:r>
      <w:r w:rsidRPr="002A0FC9">
        <w:rPr>
          <w:rFonts w:ascii="Times New Roman" w:eastAsiaTheme="minorHAnsi" w:hAnsi="Times New Roman" w:cs="Times New Roman"/>
          <w:color w:val="000000"/>
          <w:sz w:val="28"/>
          <w:szCs w:val="28"/>
          <w:lang w:eastAsia="en-US"/>
        </w:rPr>
        <w:t>.</w:t>
      </w:r>
    </w:p>
    <w:p w:rsidR="00C7232B" w:rsidRPr="002A0FC9" w:rsidRDefault="00C7232B" w:rsidP="00C32875">
      <w:pPr>
        <w:spacing w:after="0"/>
        <w:ind w:right="-65" w:firstLine="567"/>
        <w:jc w:val="both"/>
        <w:rPr>
          <w:rFonts w:ascii="Times New Roman" w:hAnsi="Times New Roman" w:cs="Times New Roman"/>
          <w:sz w:val="28"/>
          <w:szCs w:val="28"/>
        </w:rPr>
      </w:pPr>
      <w:r w:rsidRPr="002A0FC9">
        <w:rPr>
          <w:rFonts w:ascii="Times New Roman" w:hAnsi="Times New Roman" w:cs="Times New Roman"/>
          <w:bCs/>
          <w:color w:val="000000"/>
          <w:spacing w:val="6"/>
          <w:sz w:val="28"/>
          <w:szCs w:val="28"/>
          <w:lang w:eastAsia="ru-RU"/>
        </w:rPr>
        <w:t>Содержание Программы и технология ее реализации</w:t>
      </w:r>
      <w:r w:rsidRPr="002A0FC9">
        <w:rPr>
          <w:rFonts w:ascii="Times New Roman" w:hAnsi="Times New Roman" w:cs="Times New Roman"/>
          <w:b/>
          <w:bCs/>
          <w:color w:val="000000"/>
          <w:spacing w:val="6"/>
          <w:sz w:val="28"/>
          <w:szCs w:val="28"/>
          <w:lang w:eastAsia="ru-RU"/>
        </w:rPr>
        <w:t xml:space="preserve"> </w:t>
      </w:r>
      <w:r w:rsidRPr="002A0FC9">
        <w:rPr>
          <w:rFonts w:ascii="Times New Roman" w:hAnsi="Times New Roman" w:cs="Times New Roman"/>
          <w:bCs/>
          <w:iCs/>
          <w:color w:val="000000"/>
          <w:spacing w:val="6"/>
          <w:sz w:val="28"/>
          <w:szCs w:val="28"/>
          <w:lang w:eastAsia="ru-RU"/>
        </w:rPr>
        <w:t>обеспечивает  готовность детей к следующей образовательной ситуации развития в условиях школьного обучения, учитывает региональную специфику (географические условия, национальные и культурные традиции).</w:t>
      </w:r>
    </w:p>
    <w:p w:rsidR="00C7232B" w:rsidRPr="002A0FC9" w:rsidRDefault="00C7232B" w:rsidP="00C32875">
      <w:pPr>
        <w:suppressAutoHyphens w:val="0"/>
        <w:spacing w:after="0"/>
        <w:ind w:right="-65" w:firstLine="567"/>
        <w:jc w:val="both"/>
        <w:rPr>
          <w:rFonts w:ascii="Times New Roman" w:hAnsi="Times New Roman" w:cs="Times New Roman"/>
          <w:bCs/>
          <w:color w:val="000000"/>
          <w:spacing w:val="6"/>
          <w:sz w:val="28"/>
          <w:szCs w:val="28"/>
          <w:lang w:eastAsia="ru-RU"/>
        </w:rPr>
      </w:pPr>
      <w:r w:rsidRPr="002A0FC9">
        <w:rPr>
          <w:rFonts w:ascii="Times New Roman" w:eastAsiaTheme="minorHAnsi" w:hAnsi="Times New Roman" w:cs="Times New Roman"/>
          <w:sz w:val="28"/>
          <w:szCs w:val="28"/>
          <w:lang w:eastAsia="en-US"/>
        </w:rPr>
        <w:t>Наша образовательная программа</w:t>
      </w:r>
      <w:r w:rsidRPr="002A0FC9">
        <w:rPr>
          <w:rFonts w:ascii="Times New Roman" w:hAnsi="Times New Roman" w:cs="Times New Roman"/>
          <w:spacing w:val="6"/>
          <w:sz w:val="28"/>
          <w:szCs w:val="28"/>
        </w:rPr>
        <w:t xml:space="preserve">  </w:t>
      </w:r>
      <w:r w:rsidRPr="002A0FC9">
        <w:rPr>
          <w:rFonts w:ascii="Times New Roman" w:hAnsi="Times New Roman" w:cs="Times New Roman"/>
          <w:bCs/>
          <w:spacing w:val="6"/>
          <w:sz w:val="28"/>
          <w:szCs w:val="28"/>
        </w:rPr>
        <w:t>обеспечивает разносторон</w:t>
      </w:r>
      <w:r w:rsidR="009303B6">
        <w:rPr>
          <w:rFonts w:ascii="Times New Roman" w:hAnsi="Times New Roman" w:cs="Times New Roman"/>
          <w:bCs/>
          <w:spacing w:val="6"/>
          <w:sz w:val="28"/>
          <w:szCs w:val="28"/>
        </w:rPr>
        <w:t>нее развитие детей в возрасте  1,5</w:t>
      </w:r>
      <w:r w:rsidRPr="002A0FC9">
        <w:rPr>
          <w:rFonts w:ascii="Times New Roman" w:hAnsi="Times New Roman" w:cs="Times New Roman"/>
          <w:bCs/>
          <w:spacing w:val="6"/>
          <w:sz w:val="28"/>
          <w:szCs w:val="28"/>
        </w:rPr>
        <w:t xml:space="preserve"> - 7 лет  с учётом их возрастных и индивидуальных особенностей по основным направлениям развития: </w:t>
      </w:r>
      <w:r w:rsidRPr="002A0FC9">
        <w:rPr>
          <w:rFonts w:ascii="Times New Roman" w:hAnsi="Times New Roman" w:cs="Times New Roman"/>
          <w:bCs/>
          <w:spacing w:val="6"/>
          <w:sz w:val="28"/>
          <w:szCs w:val="28"/>
        </w:rPr>
        <w:lastRenderedPageBreak/>
        <w:t>физическое, социально-коммуникативное, познавательное, речевое и художественно-эстетическое.</w:t>
      </w:r>
      <w:r w:rsidRPr="002A0FC9">
        <w:rPr>
          <w:rFonts w:ascii="Times New Roman" w:hAnsi="Times New Roman" w:cs="Times New Roman"/>
          <w:bCs/>
          <w:color w:val="000000"/>
          <w:spacing w:val="6"/>
          <w:sz w:val="28"/>
          <w:szCs w:val="28"/>
          <w:lang w:eastAsia="ru-RU"/>
        </w:rPr>
        <w:t xml:space="preserve"> </w:t>
      </w:r>
    </w:p>
    <w:p w:rsidR="00C7232B" w:rsidRPr="002A0FC9" w:rsidRDefault="00C7232B" w:rsidP="00C32875">
      <w:pPr>
        <w:suppressAutoHyphens w:val="0"/>
        <w:autoSpaceDE w:val="0"/>
        <w:autoSpaceDN w:val="0"/>
        <w:adjustRightInd w:val="0"/>
        <w:spacing w:after="0"/>
        <w:ind w:right="-65" w:firstLine="567"/>
        <w:jc w:val="both"/>
        <w:rPr>
          <w:rFonts w:ascii="Times New Roman" w:eastAsiaTheme="minorHAnsi" w:hAnsi="Times New Roman" w:cs="Times New Roman"/>
          <w:color w:val="000000"/>
          <w:sz w:val="28"/>
          <w:szCs w:val="28"/>
          <w:lang w:eastAsia="en-US"/>
        </w:rPr>
      </w:pPr>
      <w:r w:rsidRPr="002A0FC9">
        <w:rPr>
          <w:rFonts w:ascii="Times New Roman" w:eastAsiaTheme="minorHAnsi" w:hAnsi="Times New Roman" w:cs="Times New Roman"/>
          <w:color w:val="000000"/>
          <w:sz w:val="28"/>
          <w:szCs w:val="28"/>
          <w:lang w:eastAsia="en-US"/>
        </w:rPr>
        <w:t>Для того</w:t>
      </w:r>
      <w:proofErr w:type="gramStart"/>
      <w:r w:rsidRPr="002A0FC9">
        <w:rPr>
          <w:rFonts w:ascii="Times New Roman" w:eastAsiaTheme="minorHAnsi" w:hAnsi="Times New Roman" w:cs="Times New Roman"/>
          <w:color w:val="000000"/>
          <w:sz w:val="28"/>
          <w:szCs w:val="28"/>
          <w:lang w:eastAsia="en-US"/>
        </w:rPr>
        <w:t>,</w:t>
      </w:r>
      <w:proofErr w:type="gramEnd"/>
      <w:r w:rsidRPr="002A0FC9">
        <w:rPr>
          <w:rFonts w:ascii="Times New Roman" w:eastAsiaTheme="minorHAnsi" w:hAnsi="Times New Roman" w:cs="Times New Roman"/>
          <w:color w:val="000000"/>
          <w:sz w:val="28"/>
          <w:szCs w:val="28"/>
          <w:lang w:eastAsia="en-US"/>
        </w:rPr>
        <w:t xml:space="preserve"> чтобы детям было интересно и они легко усваивали материал образовательной программы, мы используем качественное программное обеспечение: </w:t>
      </w:r>
    </w:p>
    <w:p w:rsidR="00C7232B" w:rsidRPr="002A0FC9" w:rsidRDefault="00C7232B" w:rsidP="00C32875">
      <w:pPr>
        <w:numPr>
          <w:ilvl w:val="0"/>
          <w:numId w:val="31"/>
        </w:numPr>
        <w:suppressAutoHyphens w:val="0"/>
        <w:autoSpaceDE w:val="0"/>
        <w:autoSpaceDN w:val="0"/>
        <w:adjustRightInd w:val="0"/>
        <w:spacing w:after="0"/>
        <w:ind w:left="0"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sz w:val="28"/>
          <w:szCs w:val="28"/>
          <w:lang w:eastAsia="en-US"/>
        </w:rPr>
        <w:t xml:space="preserve">Программа «Физическая культура в детском саду» </w:t>
      </w:r>
      <w:proofErr w:type="spellStart"/>
      <w:r w:rsidRPr="002A0FC9">
        <w:rPr>
          <w:rFonts w:ascii="Times New Roman" w:eastAsiaTheme="minorHAnsi" w:hAnsi="Times New Roman" w:cs="Times New Roman"/>
          <w:sz w:val="28"/>
          <w:szCs w:val="28"/>
          <w:lang w:eastAsia="en-US"/>
        </w:rPr>
        <w:t>Пензулаевой</w:t>
      </w:r>
      <w:proofErr w:type="spellEnd"/>
      <w:r w:rsidRPr="002A0FC9">
        <w:rPr>
          <w:rFonts w:ascii="Times New Roman" w:eastAsiaTheme="minorHAnsi" w:hAnsi="Times New Roman" w:cs="Times New Roman"/>
          <w:sz w:val="28"/>
          <w:szCs w:val="28"/>
          <w:lang w:eastAsia="en-US"/>
        </w:rPr>
        <w:t xml:space="preserve"> Л.И. </w:t>
      </w:r>
      <w:r w:rsidRPr="002A0FC9">
        <w:rPr>
          <w:rFonts w:ascii="Times New Roman" w:eastAsiaTheme="minorHAnsi" w:hAnsi="Times New Roman" w:cs="Times New Roman"/>
          <w:sz w:val="28"/>
          <w:szCs w:val="28"/>
          <w:lang w:eastAsia="ru-RU"/>
        </w:rPr>
        <w:t>развивает координацию, равновесие и гибкость, способствует правильному формированию опорно-двигательной системы организма, формирует начальных представлений о некоторых видах спорта, овладение подвижными играми с правилами.</w:t>
      </w:r>
    </w:p>
    <w:p w:rsidR="00C7232B" w:rsidRPr="002A0FC9" w:rsidRDefault="00C7232B" w:rsidP="00C32875">
      <w:pPr>
        <w:numPr>
          <w:ilvl w:val="0"/>
          <w:numId w:val="31"/>
        </w:numPr>
        <w:suppressAutoHyphens w:val="0"/>
        <w:autoSpaceDE w:val="0"/>
        <w:autoSpaceDN w:val="0"/>
        <w:adjustRightInd w:val="0"/>
        <w:spacing w:after="0"/>
        <w:ind w:left="0"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sz w:val="28"/>
          <w:szCs w:val="28"/>
          <w:lang w:eastAsia="en-US"/>
        </w:rPr>
        <w:t xml:space="preserve">Программы «Математика в детском саду» </w:t>
      </w:r>
      <w:proofErr w:type="spellStart"/>
      <w:r w:rsidRPr="002A0FC9">
        <w:rPr>
          <w:rFonts w:ascii="Times New Roman" w:eastAsiaTheme="minorHAnsi" w:hAnsi="Times New Roman" w:cs="Times New Roman"/>
          <w:sz w:val="28"/>
          <w:szCs w:val="28"/>
          <w:lang w:eastAsia="en-US"/>
        </w:rPr>
        <w:t>Помораевой</w:t>
      </w:r>
      <w:proofErr w:type="spellEnd"/>
      <w:r w:rsidRPr="002A0FC9">
        <w:rPr>
          <w:rFonts w:ascii="Times New Roman" w:eastAsiaTheme="minorHAnsi" w:hAnsi="Times New Roman" w:cs="Times New Roman"/>
          <w:sz w:val="28"/>
          <w:szCs w:val="28"/>
          <w:lang w:eastAsia="en-US"/>
        </w:rPr>
        <w:t xml:space="preserve"> И.А.,  </w:t>
      </w:r>
      <w:proofErr w:type="spellStart"/>
      <w:r w:rsidRPr="002A0FC9">
        <w:rPr>
          <w:rFonts w:ascii="Times New Roman" w:eastAsiaTheme="minorHAnsi" w:hAnsi="Times New Roman" w:cs="Times New Roman"/>
          <w:sz w:val="28"/>
          <w:szCs w:val="28"/>
          <w:lang w:eastAsia="en-US"/>
        </w:rPr>
        <w:t>Позиной</w:t>
      </w:r>
      <w:proofErr w:type="spellEnd"/>
      <w:r w:rsidRPr="002A0FC9">
        <w:rPr>
          <w:rFonts w:ascii="Times New Roman" w:eastAsiaTheme="minorHAnsi" w:hAnsi="Times New Roman" w:cs="Times New Roman"/>
          <w:sz w:val="28"/>
          <w:szCs w:val="28"/>
          <w:lang w:eastAsia="en-US"/>
        </w:rPr>
        <w:t xml:space="preserve"> В.А.  и Новиковой В.П. способствует развитию математических способностей дошкольников в интересной, игровой форме. </w:t>
      </w:r>
    </w:p>
    <w:p w:rsidR="00C7232B" w:rsidRPr="002A0FC9" w:rsidRDefault="00C7232B" w:rsidP="00C32875">
      <w:pPr>
        <w:numPr>
          <w:ilvl w:val="0"/>
          <w:numId w:val="31"/>
        </w:numPr>
        <w:suppressAutoHyphens w:val="0"/>
        <w:autoSpaceDE w:val="0"/>
        <w:autoSpaceDN w:val="0"/>
        <w:adjustRightInd w:val="0"/>
        <w:spacing w:after="0"/>
        <w:ind w:left="0"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sz w:val="28"/>
          <w:szCs w:val="28"/>
          <w:lang w:eastAsia="en-US"/>
        </w:rPr>
        <w:t xml:space="preserve">Программа развития речи детей дошкольного возраста в детском саду Гербовой В.В. направлена на обучение детей родному языку,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 </w:t>
      </w:r>
    </w:p>
    <w:p w:rsidR="00C7232B" w:rsidRPr="002A0FC9" w:rsidRDefault="00C7232B" w:rsidP="00C32875">
      <w:pPr>
        <w:numPr>
          <w:ilvl w:val="0"/>
          <w:numId w:val="31"/>
        </w:numPr>
        <w:suppressAutoHyphens w:val="0"/>
        <w:autoSpaceDE w:val="0"/>
        <w:autoSpaceDN w:val="0"/>
        <w:adjustRightInd w:val="0"/>
        <w:spacing w:after="0"/>
        <w:ind w:left="0"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sz w:val="28"/>
          <w:szCs w:val="28"/>
          <w:lang w:eastAsia="en-US"/>
        </w:rPr>
        <w:t xml:space="preserve">Программы «Художественно-эстетическое развитие дошкольников» </w:t>
      </w:r>
      <w:r w:rsidRPr="002A0FC9">
        <w:rPr>
          <w:rFonts w:ascii="Times New Roman" w:eastAsiaTheme="minorHAnsi" w:hAnsi="Times New Roman" w:cs="Times New Roman"/>
          <w:sz w:val="28"/>
          <w:szCs w:val="28"/>
          <w:lang w:eastAsia="ru-RU"/>
        </w:rPr>
        <w:t xml:space="preserve">Леоновой Н.Н.  и «Изобразительная деятельность в детском саду» Комаровой Т.С. </w:t>
      </w:r>
      <w:r w:rsidRPr="002A0FC9">
        <w:rPr>
          <w:rFonts w:ascii="Times New Roman" w:eastAsiaTheme="minorHAnsi" w:hAnsi="Times New Roman" w:cs="Times New Roman"/>
          <w:sz w:val="28"/>
          <w:szCs w:val="28"/>
          <w:lang w:eastAsia="en-US"/>
        </w:rPr>
        <w:t xml:space="preserve">направлена на формирование у детей художественно-эстетических способностей и развитие их творческой деятельности. </w:t>
      </w:r>
    </w:p>
    <w:p w:rsidR="00C7232B" w:rsidRPr="002A0FC9" w:rsidRDefault="00C7232B" w:rsidP="00C32875">
      <w:pPr>
        <w:numPr>
          <w:ilvl w:val="0"/>
          <w:numId w:val="31"/>
        </w:numPr>
        <w:suppressAutoHyphens w:val="0"/>
        <w:autoSpaceDE w:val="0"/>
        <w:autoSpaceDN w:val="0"/>
        <w:adjustRightInd w:val="0"/>
        <w:spacing w:after="0"/>
        <w:ind w:left="0"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sz w:val="28"/>
          <w:szCs w:val="28"/>
          <w:lang w:eastAsia="en-US"/>
        </w:rPr>
        <w:t>Программа «Ладушки»</w:t>
      </w:r>
      <w:r w:rsidRPr="002A0FC9">
        <w:rPr>
          <w:rFonts w:ascii="Times New Roman" w:eastAsiaTheme="minorHAnsi" w:hAnsi="Times New Roman" w:cs="Times New Roman"/>
          <w:sz w:val="28"/>
          <w:szCs w:val="28"/>
          <w:lang w:eastAsia="ar-SA"/>
        </w:rPr>
        <w:t xml:space="preserve"> </w:t>
      </w:r>
      <w:proofErr w:type="spellStart"/>
      <w:r w:rsidRPr="002A0FC9">
        <w:rPr>
          <w:rFonts w:ascii="Times New Roman" w:eastAsiaTheme="minorHAnsi" w:hAnsi="Times New Roman" w:cs="Times New Roman"/>
          <w:sz w:val="28"/>
          <w:szCs w:val="28"/>
          <w:lang w:eastAsia="ar-SA"/>
        </w:rPr>
        <w:t>Каплунова</w:t>
      </w:r>
      <w:proofErr w:type="spellEnd"/>
      <w:r w:rsidRPr="002A0FC9">
        <w:rPr>
          <w:rFonts w:ascii="Times New Roman" w:eastAsiaTheme="minorHAnsi" w:hAnsi="Times New Roman" w:cs="Times New Roman"/>
          <w:sz w:val="28"/>
          <w:szCs w:val="28"/>
          <w:lang w:eastAsia="ar-SA"/>
        </w:rPr>
        <w:t xml:space="preserve">, </w:t>
      </w:r>
      <w:proofErr w:type="spellStart"/>
      <w:r w:rsidRPr="002A0FC9">
        <w:rPr>
          <w:rFonts w:ascii="Times New Roman" w:eastAsiaTheme="minorHAnsi" w:hAnsi="Times New Roman" w:cs="Times New Roman"/>
          <w:sz w:val="28"/>
          <w:szCs w:val="28"/>
          <w:lang w:eastAsia="ar-SA"/>
        </w:rPr>
        <w:t>И.Новоскольцева</w:t>
      </w:r>
      <w:proofErr w:type="spellEnd"/>
      <w:r w:rsidRPr="002A0FC9">
        <w:rPr>
          <w:rFonts w:ascii="Times New Roman" w:eastAsiaTheme="minorHAnsi" w:hAnsi="Times New Roman" w:cs="Times New Roman"/>
          <w:sz w:val="28"/>
          <w:szCs w:val="28"/>
          <w:lang w:eastAsia="ar-SA"/>
        </w:rPr>
        <w:t xml:space="preserve"> И.</w:t>
      </w:r>
      <w:r w:rsidRPr="002A0FC9">
        <w:rPr>
          <w:rFonts w:ascii="Times New Roman" w:eastAsiaTheme="minorHAnsi" w:hAnsi="Times New Roman" w:cs="Times New Roman"/>
          <w:sz w:val="28"/>
          <w:szCs w:val="28"/>
          <w:lang w:eastAsia="en-US"/>
        </w:rPr>
        <w:t xml:space="preserve"> направлена на формирование основ музыкальной культуры у детей дошкольного возраста. </w:t>
      </w:r>
    </w:p>
    <w:p w:rsidR="00C7232B" w:rsidRPr="002A0FC9" w:rsidRDefault="00C7232B" w:rsidP="00C32875">
      <w:pPr>
        <w:numPr>
          <w:ilvl w:val="0"/>
          <w:numId w:val="31"/>
        </w:numPr>
        <w:suppressAutoHyphens w:val="0"/>
        <w:autoSpaceDE w:val="0"/>
        <w:autoSpaceDN w:val="0"/>
        <w:adjustRightInd w:val="0"/>
        <w:spacing w:after="0"/>
        <w:ind w:left="0"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color w:val="000000"/>
          <w:sz w:val="28"/>
          <w:szCs w:val="28"/>
          <w:lang w:eastAsia="en-US"/>
        </w:rPr>
        <w:t>П</w:t>
      </w:r>
      <w:r w:rsidRPr="002A0FC9">
        <w:rPr>
          <w:rFonts w:ascii="Times New Roman" w:eastAsiaTheme="minorHAnsi" w:hAnsi="Times New Roman" w:cs="Times New Roman"/>
          <w:sz w:val="28"/>
          <w:szCs w:val="28"/>
          <w:lang w:eastAsia="en-US"/>
        </w:rPr>
        <w:t>рограмма</w:t>
      </w:r>
      <w:r w:rsidRPr="002A0FC9">
        <w:rPr>
          <w:rFonts w:ascii="Times New Roman" w:eastAsiaTheme="minorHAnsi" w:hAnsi="Times New Roman" w:cs="Times New Roman"/>
          <w:color w:val="000000"/>
          <w:sz w:val="28"/>
          <w:szCs w:val="28"/>
          <w:lang w:eastAsia="en-US"/>
        </w:rPr>
        <w:t xml:space="preserve"> «Театр. Творчество. Дети» Н.Ф.Сорокиной</w:t>
      </w:r>
      <w:r w:rsidRPr="002A0FC9">
        <w:rPr>
          <w:rFonts w:ascii="Times New Roman" w:eastAsiaTheme="minorHAnsi" w:hAnsi="Times New Roman" w:cs="Times New Roman"/>
          <w:sz w:val="28"/>
          <w:szCs w:val="28"/>
          <w:lang w:eastAsia="en-US"/>
        </w:rPr>
        <w:t xml:space="preserve">,  </w:t>
      </w:r>
      <w:proofErr w:type="spellStart"/>
      <w:r w:rsidRPr="002A0FC9">
        <w:rPr>
          <w:rFonts w:ascii="Times New Roman" w:eastAsiaTheme="minorHAnsi" w:hAnsi="Times New Roman" w:cs="Times New Roman"/>
          <w:sz w:val="28"/>
          <w:szCs w:val="28"/>
          <w:lang w:eastAsia="en-US"/>
        </w:rPr>
        <w:t>Л.Миланович</w:t>
      </w:r>
      <w:proofErr w:type="spellEnd"/>
      <w:r w:rsidRPr="002A0FC9">
        <w:rPr>
          <w:rFonts w:ascii="Times New Roman" w:eastAsiaTheme="minorHAnsi" w:hAnsi="Times New Roman" w:cs="Times New Roman"/>
          <w:sz w:val="28"/>
          <w:szCs w:val="28"/>
          <w:lang w:eastAsia="en-US"/>
        </w:rPr>
        <w:t xml:space="preserve">. </w:t>
      </w:r>
      <w:r w:rsidRPr="002A0FC9">
        <w:rPr>
          <w:rFonts w:ascii="Times New Roman" w:eastAsiaTheme="minorHAnsi" w:hAnsi="Times New Roman" w:cs="Times New Roman"/>
          <w:color w:val="000000"/>
          <w:sz w:val="28"/>
          <w:szCs w:val="28"/>
          <w:lang w:eastAsia="en-US"/>
        </w:rPr>
        <w:t>развивает</w:t>
      </w:r>
      <w:r w:rsidRPr="002A0FC9">
        <w:rPr>
          <w:rFonts w:ascii="Times New Roman" w:eastAsiaTheme="minorHAnsi" w:hAnsi="Times New Roman" w:cs="Times New Roman"/>
          <w:sz w:val="28"/>
          <w:szCs w:val="28"/>
          <w:lang w:eastAsia="en-US"/>
        </w:rPr>
        <w:t xml:space="preserve"> творческих способностей старших дошкольников средствами музыкально-</w:t>
      </w:r>
      <w:r w:rsidRPr="002A0FC9">
        <w:rPr>
          <w:rFonts w:ascii="Times New Roman" w:eastAsiaTheme="minorHAnsi" w:hAnsi="Times New Roman" w:cs="Times New Roman"/>
          <w:color w:val="000000"/>
          <w:sz w:val="28"/>
          <w:szCs w:val="28"/>
          <w:lang w:eastAsia="en-US"/>
        </w:rPr>
        <w:t>театрального</w:t>
      </w:r>
      <w:r w:rsidRPr="002A0FC9">
        <w:rPr>
          <w:rFonts w:ascii="Times New Roman" w:eastAsiaTheme="minorHAnsi" w:hAnsi="Times New Roman" w:cs="Times New Roman"/>
          <w:sz w:val="28"/>
          <w:szCs w:val="28"/>
          <w:lang w:eastAsia="en-US"/>
        </w:rPr>
        <w:t xml:space="preserve"> искусства. </w:t>
      </w:r>
    </w:p>
    <w:p w:rsidR="002C5C32" w:rsidRDefault="00C7232B" w:rsidP="00C32875">
      <w:pPr>
        <w:numPr>
          <w:ilvl w:val="0"/>
          <w:numId w:val="31"/>
        </w:numPr>
        <w:suppressAutoHyphens w:val="0"/>
        <w:autoSpaceDE w:val="0"/>
        <w:autoSpaceDN w:val="0"/>
        <w:adjustRightInd w:val="0"/>
        <w:spacing w:after="0"/>
        <w:ind w:left="0"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sz w:val="28"/>
          <w:szCs w:val="28"/>
          <w:lang w:eastAsia="en-US"/>
        </w:rPr>
        <w:t xml:space="preserve">Авторская программа по профилактике школьной дезадаптации будущих первоклассников, разработана педагогом-психологом </w:t>
      </w:r>
      <w:proofErr w:type="spellStart"/>
      <w:r w:rsidRPr="002A0FC9">
        <w:rPr>
          <w:rFonts w:ascii="Times New Roman" w:eastAsiaTheme="minorHAnsi" w:hAnsi="Times New Roman" w:cs="Times New Roman"/>
          <w:sz w:val="28"/>
          <w:szCs w:val="28"/>
          <w:lang w:eastAsia="en-US"/>
        </w:rPr>
        <w:t>Саутиной</w:t>
      </w:r>
      <w:proofErr w:type="spellEnd"/>
      <w:r w:rsidRPr="002A0FC9">
        <w:rPr>
          <w:rFonts w:ascii="Times New Roman" w:eastAsiaTheme="minorHAnsi" w:hAnsi="Times New Roman" w:cs="Times New Roman"/>
          <w:sz w:val="28"/>
          <w:szCs w:val="28"/>
          <w:lang w:eastAsia="en-US"/>
        </w:rPr>
        <w:t xml:space="preserve"> С.В., в различных видах деятельности формирует интерес к учебной деятельности и желания учиться в школе.</w:t>
      </w:r>
    </w:p>
    <w:p w:rsidR="00C7232B" w:rsidRPr="002C5C32" w:rsidRDefault="00C7232B" w:rsidP="00C32875">
      <w:pPr>
        <w:suppressAutoHyphens w:val="0"/>
        <w:autoSpaceDE w:val="0"/>
        <w:autoSpaceDN w:val="0"/>
        <w:adjustRightInd w:val="0"/>
        <w:spacing w:after="0"/>
        <w:ind w:right="-65"/>
        <w:jc w:val="both"/>
        <w:rPr>
          <w:rFonts w:ascii="Times New Roman" w:eastAsiaTheme="minorHAnsi" w:hAnsi="Times New Roman" w:cs="Times New Roman"/>
          <w:sz w:val="28"/>
          <w:szCs w:val="28"/>
          <w:lang w:eastAsia="en-US"/>
        </w:rPr>
      </w:pPr>
      <w:r w:rsidRPr="002C5C32">
        <w:rPr>
          <w:rFonts w:ascii="Times New Roman" w:eastAsiaTheme="minorHAnsi" w:hAnsi="Times New Roman" w:cs="Times New Roman"/>
          <w:sz w:val="28"/>
          <w:szCs w:val="28"/>
          <w:lang w:eastAsia="en-US"/>
        </w:rPr>
        <w:t xml:space="preserve">Мы знаем, что современные родители хотят, чтобы их дети росли успешными, здоровыми, легко ориентировались в обществе, умели справляться с трудностями и препятствиями. Поэтому они предъявляют высокие требования к детскому саду, который является для ребенка самой первой общественной ступенькой. Для успешности ребенка первостепенное значение имеет то, как сложатся отношения его семьи и детского сада. Мудрые родители понимают, что один детский сад не справится с задачей воспитания дошкольника, ему </w:t>
      </w:r>
      <w:r w:rsidRPr="002C5C32">
        <w:rPr>
          <w:rFonts w:ascii="Times New Roman" w:eastAsiaTheme="minorHAnsi" w:hAnsi="Times New Roman" w:cs="Times New Roman"/>
          <w:sz w:val="28"/>
          <w:szCs w:val="28"/>
          <w:lang w:eastAsia="en-US"/>
        </w:rPr>
        <w:lastRenderedPageBreak/>
        <w:t>нужна помощь семьи, а семья нуждается в помощи специалистов дошкольного учреждения. Эти отношения мы называем «сотрудничество», «взаимодействие» и «социальное партнерство».</w:t>
      </w:r>
    </w:p>
    <w:p w:rsidR="00C7232B" w:rsidRPr="002A0FC9" w:rsidRDefault="00C7232B" w:rsidP="00C32875">
      <w:pPr>
        <w:suppressAutoHyphens w:val="0"/>
        <w:autoSpaceDE w:val="0"/>
        <w:autoSpaceDN w:val="0"/>
        <w:adjustRightInd w:val="0"/>
        <w:spacing w:after="0"/>
        <w:ind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sz w:val="28"/>
          <w:szCs w:val="28"/>
          <w:lang w:eastAsia="en-US"/>
        </w:rPr>
        <w:t>Целью взаимодействия детского сада и семьи является    психолого-педагогическая  поддержка семьи и повышение компетентности родителей (законных представителей) в вопросах развития и образования, охраны и укрепления здоровья детей.</w:t>
      </w:r>
    </w:p>
    <w:p w:rsidR="00C7232B" w:rsidRPr="002A0FC9" w:rsidRDefault="00C7232B" w:rsidP="00C32875">
      <w:pPr>
        <w:suppressAutoHyphens w:val="0"/>
        <w:spacing w:after="0"/>
        <w:ind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sz w:val="28"/>
          <w:szCs w:val="28"/>
          <w:lang w:eastAsia="en-US"/>
        </w:rPr>
        <w:t>Используя разнообразные  формы сотруд</w:t>
      </w:r>
      <w:r w:rsidR="00926297" w:rsidRPr="002A0FC9">
        <w:rPr>
          <w:rFonts w:ascii="Times New Roman" w:eastAsiaTheme="minorHAnsi" w:hAnsi="Times New Roman" w:cs="Times New Roman"/>
          <w:sz w:val="28"/>
          <w:szCs w:val="28"/>
          <w:lang w:eastAsia="en-US"/>
        </w:rPr>
        <w:t xml:space="preserve">ничества, мы стараемся создать </w:t>
      </w:r>
      <w:r w:rsidRPr="002A0FC9">
        <w:rPr>
          <w:rFonts w:ascii="Times New Roman" w:eastAsiaTheme="minorHAnsi" w:hAnsi="Times New Roman" w:cs="Times New Roman"/>
          <w:sz w:val="28"/>
          <w:szCs w:val="28"/>
          <w:lang w:eastAsia="en-US"/>
        </w:rPr>
        <w:t>условия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p>
    <w:p w:rsidR="00C7232B" w:rsidRPr="002A0FC9" w:rsidRDefault="00C7232B" w:rsidP="00C32875">
      <w:pPr>
        <w:suppressAutoHyphens w:val="0"/>
        <w:spacing w:after="0"/>
        <w:ind w:right="-65" w:firstLine="567"/>
        <w:jc w:val="both"/>
        <w:rPr>
          <w:rFonts w:ascii="Times New Roman" w:eastAsiaTheme="minorHAnsi" w:hAnsi="Times New Roman" w:cs="Times New Roman"/>
          <w:sz w:val="28"/>
          <w:szCs w:val="28"/>
          <w:lang w:eastAsia="en-US"/>
        </w:rPr>
      </w:pPr>
      <w:r w:rsidRPr="002A0FC9">
        <w:rPr>
          <w:rFonts w:ascii="Times New Roman" w:eastAsiaTheme="minorHAnsi" w:hAnsi="Times New Roman" w:cs="Times New Roman"/>
          <w:sz w:val="28"/>
          <w:szCs w:val="28"/>
          <w:lang w:eastAsia="en-US"/>
        </w:rPr>
        <w:t xml:space="preserve">И оказывать  помощь по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 </w:t>
      </w:r>
    </w:p>
    <w:p w:rsidR="001D11B1" w:rsidRPr="002A0FC9" w:rsidRDefault="00C7232B" w:rsidP="00C32875">
      <w:pPr>
        <w:suppressAutoHyphens w:val="0"/>
        <w:spacing w:after="0"/>
        <w:ind w:right="-65" w:firstLine="567"/>
        <w:jc w:val="both"/>
        <w:rPr>
          <w:rFonts w:ascii="Times New Roman" w:eastAsiaTheme="minorHAnsi" w:hAnsi="Times New Roman" w:cs="Times New Roman"/>
          <w:iCs/>
          <w:sz w:val="28"/>
          <w:szCs w:val="28"/>
          <w:lang w:eastAsia="en-US"/>
        </w:rPr>
      </w:pPr>
      <w:r w:rsidRPr="002A0FC9">
        <w:rPr>
          <w:rFonts w:ascii="Times New Roman" w:eastAsiaTheme="minorHAnsi" w:hAnsi="Times New Roman" w:cs="Times New Roman"/>
          <w:sz w:val="28"/>
          <w:szCs w:val="28"/>
          <w:lang w:eastAsia="en-US"/>
        </w:rPr>
        <w:t xml:space="preserve">Мы надеемся, что результатом психолого-педагогического партнерства станет единое образовательное пространство, где семья – </w:t>
      </w:r>
      <w:r w:rsidRPr="002A0FC9">
        <w:rPr>
          <w:rFonts w:ascii="Times New Roman" w:eastAsiaTheme="minorHAnsi" w:hAnsi="Times New Roman" w:cs="Times New Roman"/>
          <w:iCs/>
          <w:sz w:val="28"/>
          <w:szCs w:val="28"/>
          <w:lang w:eastAsia="en-US"/>
        </w:rPr>
        <w:t>полноправный член образовательных отношений и участник образовательного процесса дошкольного образовательного учреждения</w:t>
      </w:r>
      <w:r w:rsidR="00960985" w:rsidRPr="002A0FC9">
        <w:rPr>
          <w:rFonts w:ascii="Times New Roman" w:eastAsiaTheme="minorHAnsi" w:hAnsi="Times New Roman" w:cs="Times New Roman"/>
          <w:iCs/>
          <w:sz w:val="28"/>
          <w:szCs w:val="28"/>
          <w:lang w:eastAsia="en-US"/>
        </w:rPr>
        <w:t xml:space="preserve">. </w:t>
      </w:r>
    </w:p>
    <w:p w:rsidR="00960985" w:rsidRPr="002A0FC9" w:rsidRDefault="00960985" w:rsidP="00C32875">
      <w:pPr>
        <w:suppressAutoHyphens w:val="0"/>
        <w:spacing w:after="0"/>
        <w:ind w:right="718" w:firstLine="567"/>
        <w:jc w:val="both"/>
        <w:rPr>
          <w:rFonts w:ascii="Times New Roman" w:eastAsiaTheme="minorHAnsi" w:hAnsi="Times New Roman" w:cs="Times New Roman"/>
          <w:iCs/>
          <w:sz w:val="28"/>
          <w:szCs w:val="28"/>
          <w:lang w:eastAsia="en-US"/>
        </w:rPr>
      </w:pPr>
    </w:p>
    <w:p w:rsidR="00111759" w:rsidRPr="00BA6E36" w:rsidRDefault="00111759" w:rsidP="00111759">
      <w:pPr>
        <w:tabs>
          <w:tab w:val="left" w:pos="9180"/>
        </w:tabs>
      </w:pPr>
    </w:p>
    <w:sectPr w:rsidR="00111759" w:rsidRPr="00BA6E36" w:rsidSect="00111759">
      <w:footerReference w:type="even" r:id="rId15"/>
      <w:footerReference w:type="default" r:id="rId16"/>
      <w:footerReference w:type="first" r:id="rId17"/>
      <w:pgSz w:w="11906" w:h="16838"/>
      <w:pgMar w:top="1134" w:right="851" w:bottom="1134" w:left="1622"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67" w:rsidRDefault="00A71467">
      <w:pPr>
        <w:spacing w:after="0" w:line="240" w:lineRule="auto"/>
      </w:pPr>
      <w:r>
        <w:separator/>
      </w:r>
    </w:p>
  </w:endnote>
  <w:endnote w:type="continuationSeparator" w:id="0">
    <w:p w:rsidR="00A71467" w:rsidRDefault="00A7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roid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etersburgC">
    <w:altName w:val="Times New Roman"/>
    <w:panose1 w:val="00000000000000000000"/>
    <w:charset w:val="00"/>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51" w:rsidRDefault="00375C51">
    <w:pPr>
      <w:pStyle w:val="af4"/>
      <w:jc w:val="right"/>
    </w:pPr>
    <w:fldSimple w:instr=" PAGE ">
      <w:r w:rsidR="00FB75EE">
        <w:rPr>
          <w:noProof/>
        </w:rPr>
        <w:t>11</w:t>
      </w:r>
    </w:fldSimple>
  </w:p>
  <w:p w:rsidR="00375C51" w:rsidRDefault="00375C5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51" w:rsidRDefault="00375C5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51" w:rsidRDefault="00375C51">
    <w:pPr>
      <w:pStyle w:val="af4"/>
      <w:jc w:val="right"/>
    </w:pPr>
    <w:fldSimple w:instr=" PAGE ">
      <w:r w:rsidR="00FB75EE">
        <w:rPr>
          <w:noProof/>
        </w:rPr>
        <w:t>18</w:t>
      </w:r>
    </w:fldSimple>
  </w:p>
  <w:p w:rsidR="00375C51" w:rsidRDefault="00375C51">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51" w:rsidRDefault="00375C5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51" w:rsidRDefault="00375C5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51" w:rsidRDefault="00375C51">
    <w:pPr>
      <w:pStyle w:val="af4"/>
      <w:ind w:right="360"/>
    </w:pPr>
    <w:r>
      <w:rPr>
        <w:noProof/>
        <w:lang w:eastAsia="ru-RU"/>
      </w:rPr>
      <w:pict>
        <v:shapetype id="_x0000_t202" coordsize="21600,21600" o:spt="202" path="m,l,21600r21600,l21600,xe">
          <v:stroke joinstyle="miter"/>
          <v:path gradientshapeok="t" o:connecttype="rect"/>
        </v:shapetype>
        <v:shape id="Text Box 7" o:spid="_x0000_s2049" type="#_x0000_t202" style="position:absolute;margin-left:767.15pt;margin-top:.05pt;width:18pt;height:13.75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" stroked="f">
          <v:fill opacity="0"/>
          <v:textbox style="mso-next-textbox:#Text Box 7" inset="0,0,0,0">
            <w:txbxContent>
              <w:p w:rsidR="00375C51" w:rsidRDefault="00375C51">
                <w:pPr>
                  <w:pStyle w:val="af4"/>
                </w:pPr>
                <w:r>
                  <w:rPr>
                    <w:rStyle w:val="ac"/>
                  </w:rPr>
                  <w:fldChar w:fldCharType="begin"/>
                </w:r>
                <w:r>
                  <w:rPr>
                    <w:rStyle w:val="ac"/>
                  </w:rPr>
                  <w:instrText xml:space="preserve"> PAGE </w:instrText>
                </w:r>
                <w:r>
                  <w:rPr>
                    <w:rStyle w:val="ac"/>
                  </w:rPr>
                  <w:fldChar w:fldCharType="separate"/>
                </w:r>
                <w:r w:rsidR="00BC4CA3">
                  <w:rPr>
                    <w:rStyle w:val="ac"/>
                    <w:noProof/>
                  </w:rPr>
                  <w:t>62</w:t>
                </w:r>
                <w:r>
                  <w:rPr>
                    <w:rStyle w:val="ac"/>
                  </w:rPr>
                  <w:fldChar w:fldCharType="end"/>
                </w: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51" w:rsidRDefault="00375C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67" w:rsidRDefault="00A71467">
      <w:pPr>
        <w:spacing w:after="0" w:line="240" w:lineRule="auto"/>
      </w:pPr>
      <w:r>
        <w:separator/>
      </w:r>
    </w:p>
  </w:footnote>
  <w:footnote w:type="continuationSeparator" w:id="0">
    <w:p w:rsidR="00A71467" w:rsidRDefault="00A71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C1C0FE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sz w:val="28"/>
        <w:szCs w:val="28"/>
      </w:rPr>
    </w:lvl>
  </w:abstractNum>
  <w:abstractNum w:abstractNumId="3">
    <w:nsid w:val="00000003"/>
    <w:multiLevelType w:val="multilevel"/>
    <w:tmpl w:val="00000003"/>
    <w:name w:val="WW8Num3"/>
    <w:lvl w:ilvl="0">
      <w:start w:val="1"/>
      <w:numFmt w:val="decimal"/>
      <w:lvlText w:val="%1."/>
      <w:lvlJc w:val="left"/>
      <w:pPr>
        <w:tabs>
          <w:tab w:val="num" w:pos="1070"/>
        </w:tabs>
        <w:ind w:left="1070" w:hanging="360"/>
      </w:pPr>
      <w:rPr>
        <w:rFonts w:hint="default"/>
        <w:b/>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sz w:val="28"/>
        <w:szCs w:val="28"/>
        <w:shd w:val="clear" w:color="auto" w:fill="FFFFFF"/>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8"/>
        <w:szCs w:val="28"/>
        <w:lang w:eastAsia="ru-RU"/>
      </w:r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4"/>
      <w:numFmt w:val="decimal"/>
      <w:lvlText w:val="%1.%2."/>
      <w:lvlJc w:val="left"/>
      <w:pPr>
        <w:tabs>
          <w:tab w:val="num" w:pos="0"/>
        </w:tabs>
        <w:ind w:left="1080" w:hanging="720"/>
      </w:pPr>
      <w:rPr>
        <w:rFonts w:ascii="Times New Roman" w:hAnsi="Times New Roman" w:cs="Times New Roman" w:hint="default"/>
        <w:sz w:val="28"/>
        <w:szCs w:val="28"/>
      </w:rPr>
    </w:lvl>
    <w:lvl w:ilvl="2">
      <w:start w:val="1"/>
      <w:numFmt w:val="decimal"/>
      <w:lvlText w:val="%1.%2.%3."/>
      <w:lvlJc w:val="left"/>
      <w:pPr>
        <w:tabs>
          <w:tab w:val="num" w:pos="0"/>
        </w:tabs>
        <w:ind w:left="1080" w:hanging="720"/>
      </w:pPr>
      <w:rPr>
        <w:rFonts w:ascii="Times New Roman" w:hAnsi="Times New Roman" w:cs="Times New Roman" w:hint="default"/>
        <w:sz w:val="28"/>
        <w:szCs w:val="28"/>
      </w:rPr>
    </w:lvl>
    <w:lvl w:ilvl="3">
      <w:start w:val="1"/>
      <w:numFmt w:val="decimal"/>
      <w:lvlText w:val="%1.%2.%3.%4."/>
      <w:lvlJc w:val="left"/>
      <w:pPr>
        <w:tabs>
          <w:tab w:val="num" w:pos="0"/>
        </w:tabs>
        <w:ind w:left="1440" w:hanging="1080"/>
      </w:pPr>
      <w:rPr>
        <w:rFonts w:ascii="Times New Roman" w:hAnsi="Times New Roman" w:cs="Times New Roman" w:hint="default"/>
        <w:sz w:val="28"/>
        <w:szCs w:val="28"/>
      </w:rPr>
    </w:lvl>
    <w:lvl w:ilvl="4">
      <w:start w:val="1"/>
      <w:numFmt w:val="decimal"/>
      <w:lvlText w:val="%1.%2.%3.%4.%5."/>
      <w:lvlJc w:val="left"/>
      <w:pPr>
        <w:tabs>
          <w:tab w:val="num" w:pos="0"/>
        </w:tabs>
        <w:ind w:left="1440" w:hanging="1080"/>
      </w:pPr>
      <w:rPr>
        <w:rFonts w:ascii="Times New Roman" w:hAnsi="Times New Roman" w:cs="Times New Roman" w:hint="default"/>
        <w:sz w:val="28"/>
        <w:szCs w:val="28"/>
      </w:rPr>
    </w:lvl>
    <w:lvl w:ilvl="5">
      <w:start w:val="1"/>
      <w:numFmt w:val="decimal"/>
      <w:lvlText w:val="%1.%2.%3.%4.%5.%6."/>
      <w:lvlJc w:val="left"/>
      <w:pPr>
        <w:tabs>
          <w:tab w:val="num" w:pos="0"/>
        </w:tabs>
        <w:ind w:left="1800" w:hanging="1440"/>
      </w:pPr>
      <w:rPr>
        <w:rFonts w:ascii="Times New Roman" w:hAnsi="Times New Roman" w:cs="Times New Roman" w:hint="default"/>
        <w:sz w:val="28"/>
        <w:szCs w:val="28"/>
      </w:rPr>
    </w:lvl>
    <w:lvl w:ilvl="6">
      <w:start w:val="1"/>
      <w:numFmt w:val="decimal"/>
      <w:lvlText w:val="%1.%2.%3.%4.%5.%6.%7."/>
      <w:lvlJc w:val="left"/>
      <w:pPr>
        <w:tabs>
          <w:tab w:val="num" w:pos="0"/>
        </w:tabs>
        <w:ind w:left="2160" w:hanging="1800"/>
      </w:pPr>
      <w:rPr>
        <w:rFonts w:ascii="Times New Roman" w:hAnsi="Times New Roman" w:cs="Times New Roman" w:hint="default"/>
        <w:sz w:val="28"/>
        <w:szCs w:val="28"/>
      </w:rPr>
    </w:lvl>
    <w:lvl w:ilvl="7">
      <w:start w:val="1"/>
      <w:numFmt w:val="decimal"/>
      <w:lvlText w:val="%1.%2.%3.%4.%5.%6.%7.%8."/>
      <w:lvlJc w:val="left"/>
      <w:pPr>
        <w:tabs>
          <w:tab w:val="num" w:pos="0"/>
        </w:tabs>
        <w:ind w:left="2160" w:hanging="1800"/>
      </w:pPr>
      <w:rPr>
        <w:rFonts w:ascii="Times New Roman" w:hAnsi="Times New Roman" w:cs="Times New Roman" w:hint="default"/>
        <w:sz w:val="28"/>
        <w:szCs w:val="28"/>
      </w:rPr>
    </w:lvl>
    <w:lvl w:ilvl="8">
      <w:start w:val="1"/>
      <w:numFmt w:val="decimal"/>
      <w:lvlText w:val="%1.%2.%3.%4.%5.%6.%7.%8.%9."/>
      <w:lvlJc w:val="left"/>
      <w:pPr>
        <w:tabs>
          <w:tab w:val="num" w:pos="0"/>
        </w:tabs>
        <w:ind w:left="2520" w:hanging="2160"/>
      </w:pPr>
      <w:rPr>
        <w:rFonts w:ascii="Times New Roman" w:hAnsi="Times New Roman" w:cs="Times New Roman" w:hint="default"/>
        <w:sz w:val="28"/>
        <w:szCs w:val="28"/>
      </w:rPr>
    </w:lvl>
  </w:abstractNum>
  <w:abstractNum w:abstractNumId="8">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9"/>
    <w:multiLevelType w:val="singleLevel"/>
    <w:tmpl w:val="00000009"/>
    <w:name w:val="WW8Num10"/>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0">
    <w:nsid w:val="0000000A"/>
    <w:multiLevelType w:val="singleLevel"/>
    <w:tmpl w:val="0000000A"/>
    <w:name w:val="WW8Num11"/>
    <w:lvl w:ilvl="0">
      <w:start w:val="6"/>
      <w:numFmt w:val="decimal"/>
      <w:lvlText w:val="%1"/>
      <w:lvlJc w:val="left"/>
      <w:pPr>
        <w:tabs>
          <w:tab w:val="num" w:pos="0"/>
        </w:tabs>
        <w:ind w:left="720" w:hanging="360"/>
      </w:pPr>
      <w:rPr>
        <w:rFonts w:ascii="Times New Roman" w:hAnsi="Times New Roman" w:cs="Times New Roman" w:hint="default"/>
        <w:iCs/>
        <w:sz w:val="24"/>
        <w:szCs w:val="24"/>
      </w:rPr>
    </w:lvl>
  </w:abstractNum>
  <w:abstractNum w:abstractNumId="11">
    <w:nsid w:val="0000000B"/>
    <w:multiLevelType w:val="singleLevel"/>
    <w:tmpl w:val="0000000B"/>
    <w:name w:val="WW8Num12"/>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2">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13">
    <w:nsid w:val="0000000D"/>
    <w:multiLevelType w:val="multilevel"/>
    <w:tmpl w:val="0000000D"/>
    <w:name w:val="WW8Num14"/>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4"/>
      <w:numFmt w:val="decimal"/>
      <w:lvlText w:val="%1.%2."/>
      <w:lvlJc w:val="left"/>
      <w:pPr>
        <w:tabs>
          <w:tab w:val="num" w:pos="1080"/>
        </w:tabs>
        <w:ind w:left="1080" w:hanging="720"/>
      </w:pPr>
      <w:rPr>
        <w:rFonts w:hint="default"/>
        <w:u w:val="single"/>
      </w:rPr>
    </w:lvl>
    <w:lvl w:ilvl="2">
      <w:start w:val="1"/>
      <w:numFmt w:val="decimal"/>
      <w:lvlText w:val="%1.%2.%3."/>
      <w:lvlJc w:val="left"/>
      <w:pPr>
        <w:tabs>
          <w:tab w:val="num" w:pos="1080"/>
        </w:tabs>
        <w:ind w:left="1080" w:hanging="720"/>
      </w:pPr>
      <w:rPr>
        <w:rFonts w:ascii="Times New Roman" w:hAnsi="Times New Roman" w:cs="Times New Roman" w:hint="default"/>
        <w:sz w:val="28"/>
        <w:szCs w:val="28"/>
      </w:rPr>
    </w:lvl>
    <w:lvl w:ilvl="3">
      <w:start w:val="1"/>
      <w:numFmt w:val="decimal"/>
      <w:lvlText w:val="%1.%2.%3.%4."/>
      <w:lvlJc w:val="left"/>
      <w:pPr>
        <w:tabs>
          <w:tab w:val="num" w:pos="1440"/>
        </w:tabs>
        <w:ind w:left="1440" w:hanging="1080"/>
      </w:pPr>
      <w:rPr>
        <w:rFonts w:ascii="Times New Roman" w:hAnsi="Times New Roman" w:cs="Times New Roman" w:hint="default"/>
        <w:sz w:val="28"/>
        <w:szCs w:val="28"/>
      </w:rPr>
    </w:lvl>
    <w:lvl w:ilvl="4">
      <w:start w:val="1"/>
      <w:numFmt w:val="decimal"/>
      <w:lvlText w:val="%1.%2.%3.%4.%5."/>
      <w:lvlJc w:val="left"/>
      <w:pPr>
        <w:tabs>
          <w:tab w:val="num" w:pos="1440"/>
        </w:tabs>
        <w:ind w:left="1440" w:hanging="1080"/>
      </w:pPr>
      <w:rPr>
        <w:rFonts w:ascii="Times New Roman" w:hAnsi="Times New Roman" w:cs="Times New Roman" w:hint="default"/>
        <w:sz w:val="28"/>
        <w:szCs w:val="28"/>
      </w:rPr>
    </w:lvl>
    <w:lvl w:ilvl="5">
      <w:start w:val="1"/>
      <w:numFmt w:val="decimal"/>
      <w:lvlText w:val="%1.%2.%3.%4.%5.%6."/>
      <w:lvlJc w:val="left"/>
      <w:pPr>
        <w:tabs>
          <w:tab w:val="num" w:pos="1800"/>
        </w:tabs>
        <w:ind w:left="1800" w:hanging="1440"/>
      </w:pPr>
      <w:rPr>
        <w:rFonts w:ascii="Times New Roman" w:hAnsi="Times New Roman" w:cs="Times New Roman" w:hint="default"/>
        <w:sz w:val="28"/>
        <w:szCs w:val="28"/>
      </w:rPr>
    </w:lvl>
    <w:lvl w:ilvl="6">
      <w:start w:val="1"/>
      <w:numFmt w:val="decimal"/>
      <w:lvlText w:val="%1.%2.%3.%4.%5.%6.%7."/>
      <w:lvlJc w:val="left"/>
      <w:pPr>
        <w:tabs>
          <w:tab w:val="num" w:pos="2160"/>
        </w:tabs>
        <w:ind w:left="2160" w:hanging="1800"/>
      </w:pPr>
      <w:rPr>
        <w:rFonts w:ascii="Times New Roman" w:hAnsi="Times New Roman" w:cs="Times New Roman" w:hint="default"/>
        <w:sz w:val="28"/>
        <w:szCs w:val="28"/>
      </w:rPr>
    </w:lvl>
    <w:lvl w:ilvl="7">
      <w:start w:val="1"/>
      <w:numFmt w:val="decimal"/>
      <w:lvlText w:val="%1.%2.%3.%4.%5.%6.%7.%8."/>
      <w:lvlJc w:val="left"/>
      <w:pPr>
        <w:tabs>
          <w:tab w:val="num" w:pos="2160"/>
        </w:tabs>
        <w:ind w:left="2160" w:hanging="1800"/>
      </w:pPr>
      <w:rPr>
        <w:rFonts w:ascii="Times New Roman" w:hAnsi="Times New Roman" w:cs="Times New Roman" w:hint="default"/>
        <w:sz w:val="28"/>
        <w:szCs w:val="28"/>
      </w:rPr>
    </w:lvl>
    <w:lvl w:ilvl="8">
      <w:start w:val="1"/>
      <w:numFmt w:val="decimal"/>
      <w:lvlText w:val="%1.%2.%3.%4.%5.%6.%7.%8.%9."/>
      <w:lvlJc w:val="left"/>
      <w:pPr>
        <w:tabs>
          <w:tab w:val="num" w:pos="2520"/>
        </w:tabs>
        <w:ind w:left="2520" w:hanging="2160"/>
      </w:pPr>
      <w:rPr>
        <w:rFonts w:ascii="Times New Roman" w:hAnsi="Times New Roman" w:cs="Times New Roman" w:hint="default"/>
        <w:sz w:val="28"/>
        <w:szCs w:val="28"/>
      </w:rPr>
    </w:lvl>
  </w:abstractNum>
  <w:abstractNum w:abstractNumId="14">
    <w:nsid w:val="0000000E"/>
    <w:multiLevelType w:val="multilevel"/>
    <w:tmpl w:val="635408E2"/>
    <w:name w:val="WW8Num15"/>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708"/>
        </w:tabs>
        <w:ind w:left="720" w:hanging="720"/>
      </w:pPr>
      <w:rPr>
        <w:rFonts w:ascii="Times New Roman" w:hAnsi="Times New Roman" w:cs="Times New Roman" w:hint="default"/>
        <w:sz w:val="32"/>
        <w:szCs w:val="3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sz w:val="28"/>
        <w:szCs w:val="28"/>
        <w:lang w:eastAsia="ru-RU"/>
      </w:rPr>
    </w:lvl>
  </w:abstractNum>
  <w:abstractNum w:abstractNumId="16">
    <w:nsid w:val="00000010"/>
    <w:multiLevelType w:val="singleLevel"/>
    <w:tmpl w:val="00000010"/>
    <w:name w:val="WW8Num17"/>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17">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8">
    <w:nsid w:val="00000012"/>
    <w:multiLevelType w:val="singleLevel"/>
    <w:tmpl w:val="00000012"/>
    <w:name w:val="WW8Num19"/>
    <w:lvl w:ilvl="0">
      <w:start w:val="1"/>
      <w:numFmt w:val="decimal"/>
      <w:lvlText w:val="%1."/>
      <w:lvlJc w:val="left"/>
      <w:pPr>
        <w:tabs>
          <w:tab w:val="num" w:pos="0"/>
        </w:tabs>
        <w:ind w:left="720" w:hanging="360"/>
      </w:pPr>
      <w:rPr>
        <w:rFonts w:hint="default"/>
      </w:rPr>
    </w:lvl>
  </w:abstractNum>
  <w:abstractNum w:abstractNumId="19">
    <w:nsid w:val="00000013"/>
    <w:multiLevelType w:val="singleLevel"/>
    <w:tmpl w:val="00000013"/>
    <w:name w:val="WW8Num20"/>
    <w:lvl w:ilvl="0">
      <w:start w:val="9"/>
      <w:numFmt w:val="decimal"/>
      <w:lvlText w:val="%1."/>
      <w:lvlJc w:val="left"/>
      <w:pPr>
        <w:tabs>
          <w:tab w:val="num" w:pos="720"/>
        </w:tabs>
        <w:ind w:left="720" w:hanging="360"/>
      </w:pPr>
      <w:rPr>
        <w:rFonts w:hint="default"/>
      </w:rPr>
    </w:lvl>
  </w:abstractNum>
  <w:abstractNum w:abstractNumId="20">
    <w:nsid w:val="00000014"/>
    <w:multiLevelType w:val="singleLevel"/>
    <w:tmpl w:val="00000014"/>
    <w:name w:val="WW8Num21"/>
    <w:lvl w:ilvl="0">
      <w:start w:val="1"/>
      <w:numFmt w:val="bullet"/>
      <w:lvlText w:val=""/>
      <w:lvlJc w:val="left"/>
      <w:pPr>
        <w:tabs>
          <w:tab w:val="num" w:pos="0"/>
        </w:tabs>
        <w:ind w:left="1080" w:hanging="360"/>
      </w:pPr>
      <w:rPr>
        <w:rFonts w:ascii="Symbol" w:hAnsi="Symbol" w:cs="Symbol" w:hint="default"/>
        <w:color w:val="000000"/>
        <w:sz w:val="28"/>
        <w:szCs w:val="28"/>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hint="default"/>
      </w:rPr>
    </w:lvl>
  </w:abstractNum>
  <w:abstractNum w:abstractNumId="22">
    <w:nsid w:val="00000016"/>
    <w:multiLevelType w:val="singleLevel"/>
    <w:tmpl w:val="00000016"/>
    <w:name w:val="WW8Num23"/>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23">
    <w:nsid w:val="00000017"/>
    <w:multiLevelType w:val="singleLevel"/>
    <w:tmpl w:val="00000017"/>
    <w:name w:val="WW8Num24"/>
    <w:lvl w:ilvl="0">
      <w:start w:val="1"/>
      <w:numFmt w:val="decimal"/>
      <w:lvlText w:val="%1."/>
      <w:lvlJc w:val="left"/>
      <w:pPr>
        <w:tabs>
          <w:tab w:val="num" w:pos="0"/>
        </w:tabs>
        <w:ind w:left="747" w:hanging="360"/>
      </w:pPr>
      <w:rPr>
        <w:rFonts w:ascii="Times New Roman" w:hAnsi="Times New Roman" w:cs="Times New Roman"/>
        <w:sz w:val="28"/>
        <w:szCs w:val="28"/>
      </w:rPr>
    </w:lvl>
  </w:abstractNum>
  <w:abstractNum w:abstractNumId="24">
    <w:nsid w:val="00000018"/>
    <w:multiLevelType w:val="singleLevel"/>
    <w:tmpl w:val="00000018"/>
    <w:name w:val="WW8Num25"/>
    <w:lvl w:ilvl="0">
      <w:start w:val="4"/>
      <w:numFmt w:val="decimal"/>
      <w:lvlText w:val="%1"/>
      <w:lvlJc w:val="left"/>
      <w:pPr>
        <w:tabs>
          <w:tab w:val="num" w:pos="0"/>
        </w:tabs>
        <w:ind w:left="720" w:hanging="360"/>
      </w:pPr>
      <w:rPr>
        <w:rFonts w:ascii="Times New Roman" w:hAnsi="Times New Roman" w:cs="Times New Roman" w:hint="default"/>
        <w:iCs/>
        <w:sz w:val="24"/>
        <w:szCs w:val="24"/>
      </w:rPr>
    </w:lvl>
  </w:abstractNum>
  <w:abstractNum w:abstractNumId="25">
    <w:nsid w:val="00000019"/>
    <w:multiLevelType w:val="singleLevel"/>
    <w:tmpl w:val="00000019"/>
    <w:name w:val="WW8Num26"/>
    <w:lvl w:ilvl="0">
      <w:start w:val="1"/>
      <w:numFmt w:val="bullet"/>
      <w:lvlText w:val=""/>
      <w:lvlJc w:val="left"/>
      <w:pPr>
        <w:tabs>
          <w:tab w:val="num" w:pos="0"/>
        </w:tabs>
        <w:ind w:left="720" w:hanging="360"/>
      </w:pPr>
      <w:rPr>
        <w:rFonts w:ascii="Symbol" w:hAnsi="Symbol" w:cs="Symbol" w:hint="default"/>
        <w:sz w:val="28"/>
        <w:szCs w:val="28"/>
      </w:rPr>
    </w:lvl>
  </w:abstractNum>
  <w:abstractNum w:abstractNumId="26">
    <w:nsid w:val="0000001A"/>
    <w:multiLevelType w:val="multilevel"/>
    <w:tmpl w:val="0000001A"/>
    <w:name w:val="WW8Num27"/>
    <w:lvl w:ilvl="0">
      <w:start w:val="2"/>
      <w:numFmt w:val="decimal"/>
      <w:lvlText w:val="%1."/>
      <w:lvlJc w:val="left"/>
      <w:pPr>
        <w:tabs>
          <w:tab w:val="num" w:pos="435"/>
        </w:tabs>
        <w:ind w:left="435" w:hanging="435"/>
      </w:pPr>
      <w:rPr>
        <w:rFonts w:ascii="Times New Roman" w:hAnsi="Times New Roman" w:cs="Times New Roman" w:hint="default"/>
        <w:sz w:val="28"/>
        <w:szCs w:val="28"/>
      </w:rPr>
    </w:lvl>
    <w:lvl w:ilvl="1">
      <w:start w:val="1"/>
      <w:numFmt w:val="decimal"/>
      <w:lvlText w:val="%1.%2."/>
      <w:lvlJc w:val="left"/>
      <w:pPr>
        <w:tabs>
          <w:tab w:val="num" w:pos="1080"/>
        </w:tabs>
        <w:ind w:left="1080" w:hanging="720"/>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sz w:val="28"/>
        <w:szCs w:val="28"/>
      </w:rPr>
    </w:lvl>
    <w:lvl w:ilvl="3">
      <w:start w:val="1"/>
      <w:numFmt w:val="decimal"/>
      <w:lvlText w:val="%1.%2.%3.%4."/>
      <w:lvlJc w:val="left"/>
      <w:pPr>
        <w:tabs>
          <w:tab w:val="num" w:pos="2160"/>
        </w:tabs>
        <w:ind w:left="2160" w:hanging="1080"/>
      </w:pPr>
      <w:rPr>
        <w:rFonts w:ascii="Times New Roman" w:hAnsi="Times New Roman" w:cs="Times New Roman" w:hint="default"/>
        <w:sz w:val="28"/>
        <w:szCs w:val="28"/>
      </w:rPr>
    </w:lvl>
    <w:lvl w:ilvl="4">
      <w:start w:val="1"/>
      <w:numFmt w:val="decimal"/>
      <w:lvlText w:val="%1.%2.%3.%4.%5."/>
      <w:lvlJc w:val="left"/>
      <w:pPr>
        <w:tabs>
          <w:tab w:val="num" w:pos="2520"/>
        </w:tabs>
        <w:ind w:left="2520" w:hanging="1080"/>
      </w:pPr>
      <w:rPr>
        <w:rFonts w:ascii="Times New Roman" w:hAnsi="Times New Roman" w:cs="Times New Roman" w:hint="default"/>
        <w:sz w:val="28"/>
        <w:szCs w:val="28"/>
      </w:rPr>
    </w:lvl>
    <w:lvl w:ilvl="5">
      <w:start w:val="1"/>
      <w:numFmt w:val="decimal"/>
      <w:lvlText w:val="%1.%2.%3.%4.%5.%6."/>
      <w:lvlJc w:val="left"/>
      <w:pPr>
        <w:tabs>
          <w:tab w:val="num" w:pos="3240"/>
        </w:tabs>
        <w:ind w:left="3240" w:hanging="1440"/>
      </w:pPr>
      <w:rPr>
        <w:rFonts w:ascii="Times New Roman" w:hAnsi="Times New Roman" w:cs="Times New Roman" w:hint="default"/>
        <w:sz w:val="28"/>
        <w:szCs w:val="28"/>
      </w:rPr>
    </w:lvl>
    <w:lvl w:ilvl="6">
      <w:start w:val="1"/>
      <w:numFmt w:val="decimal"/>
      <w:lvlText w:val="%1.%2.%3.%4.%5.%6.%7."/>
      <w:lvlJc w:val="left"/>
      <w:pPr>
        <w:tabs>
          <w:tab w:val="num" w:pos="3960"/>
        </w:tabs>
        <w:ind w:left="3960" w:hanging="1800"/>
      </w:pPr>
      <w:rPr>
        <w:rFonts w:ascii="Times New Roman" w:hAnsi="Times New Roman" w:cs="Times New Roman" w:hint="default"/>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sz w:val="28"/>
        <w:szCs w:val="28"/>
      </w:rPr>
    </w:lvl>
  </w:abstractNum>
  <w:abstractNum w:abstractNumId="27">
    <w:nsid w:val="0000001B"/>
    <w:multiLevelType w:val="singleLevel"/>
    <w:tmpl w:val="0000001B"/>
    <w:name w:val="WW8Num28"/>
    <w:lvl w:ilvl="0">
      <w:start w:val="1"/>
      <w:numFmt w:val="bullet"/>
      <w:lvlText w:val=""/>
      <w:lvlJc w:val="left"/>
      <w:pPr>
        <w:tabs>
          <w:tab w:val="num" w:pos="0"/>
        </w:tabs>
        <w:ind w:left="720" w:hanging="360"/>
      </w:pPr>
      <w:rPr>
        <w:rFonts w:ascii="Symbol" w:hAnsi="Symbol" w:cs="Symbol" w:hint="default"/>
      </w:rPr>
    </w:lvl>
  </w:abstractNum>
  <w:abstractNum w:abstractNumId="28">
    <w:nsid w:val="0000001C"/>
    <w:multiLevelType w:val="singleLevel"/>
    <w:tmpl w:val="0000001C"/>
    <w:name w:val="WW8Num29"/>
    <w:lvl w:ilvl="0">
      <w:start w:val="1"/>
      <w:numFmt w:val="decimal"/>
      <w:lvlText w:val="%1."/>
      <w:lvlJc w:val="left"/>
      <w:pPr>
        <w:tabs>
          <w:tab w:val="num" w:pos="0"/>
        </w:tabs>
        <w:ind w:left="720" w:hanging="360"/>
      </w:pPr>
      <w:rPr>
        <w:rFonts w:hint="default"/>
      </w:rPr>
    </w:lvl>
  </w:abstractNum>
  <w:abstractNum w:abstractNumId="29">
    <w:nsid w:val="0000001D"/>
    <w:multiLevelType w:val="singleLevel"/>
    <w:tmpl w:val="0000001D"/>
    <w:name w:val="WW8Num30"/>
    <w:lvl w:ilvl="0">
      <w:start w:val="1"/>
      <w:numFmt w:val="bullet"/>
      <w:lvlText w:val=""/>
      <w:lvlJc w:val="left"/>
      <w:pPr>
        <w:tabs>
          <w:tab w:val="num" w:pos="0"/>
        </w:tabs>
        <w:ind w:left="720" w:hanging="360"/>
      </w:pPr>
      <w:rPr>
        <w:rFonts w:ascii="Symbol" w:hAnsi="Symbol" w:cs="Symbol" w:hint="default"/>
      </w:rPr>
    </w:lvl>
  </w:abstractNum>
  <w:abstractNum w:abstractNumId="30">
    <w:nsid w:val="0000001E"/>
    <w:multiLevelType w:val="singleLevel"/>
    <w:tmpl w:val="0000001E"/>
    <w:name w:val="WW8Num31"/>
    <w:lvl w:ilvl="0">
      <w:start w:val="1"/>
      <w:numFmt w:val="bullet"/>
      <w:lvlText w:val=""/>
      <w:lvlJc w:val="left"/>
      <w:pPr>
        <w:tabs>
          <w:tab w:val="num" w:pos="0"/>
        </w:tabs>
        <w:ind w:left="720" w:hanging="360"/>
      </w:pPr>
      <w:rPr>
        <w:rFonts w:ascii="Symbol" w:hAnsi="Symbol" w:cs="Symbol" w:hint="default"/>
        <w:color w:val="000000"/>
        <w:sz w:val="28"/>
        <w:szCs w:val="28"/>
        <w:shd w:val="clear" w:color="auto" w:fill="FFFFFF"/>
      </w:rPr>
    </w:lvl>
  </w:abstractNum>
  <w:abstractNum w:abstractNumId="31">
    <w:nsid w:val="0000001F"/>
    <w:multiLevelType w:val="singleLevel"/>
    <w:tmpl w:val="0000001F"/>
    <w:name w:val="WW8Num32"/>
    <w:lvl w:ilvl="0">
      <w:start w:val="1"/>
      <w:numFmt w:val="decimal"/>
      <w:lvlText w:val="%1."/>
      <w:lvlJc w:val="left"/>
      <w:pPr>
        <w:tabs>
          <w:tab w:val="num" w:pos="0"/>
        </w:tabs>
        <w:ind w:left="720" w:hanging="360"/>
      </w:pPr>
      <w:rPr>
        <w:sz w:val="28"/>
        <w:szCs w:val="28"/>
      </w:rPr>
    </w:lvl>
  </w:abstractNum>
  <w:abstractNum w:abstractNumId="32">
    <w:nsid w:val="00000020"/>
    <w:multiLevelType w:val="singleLevel"/>
    <w:tmpl w:val="00000020"/>
    <w:name w:val="WW8Num33"/>
    <w:lvl w:ilvl="0">
      <w:start w:val="1"/>
      <w:numFmt w:val="bullet"/>
      <w:lvlText w:val=""/>
      <w:lvlJc w:val="left"/>
      <w:pPr>
        <w:tabs>
          <w:tab w:val="num" w:pos="0"/>
        </w:tabs>
        <w:ind w:left="763" w:hanging="360"/>
      </w:pPr>
      <w:rPr>
        <w:rFonts w:ascii="Symbol" w:hAnsi="Symbol" w:cs="Symbol" w:hint="default"/>
        <w:sz w:val="28"/>
        <w:szCs w:val="28"/>
      </w:rPr>
    </w:lvl>
  </w:abstractNum>
  <w:abstractNum w:abstractNumId="33">
    <w:nsid w:val="00000021"/>
    <w:multiLevelType w:val="multilevel"/>
    <w:tmpl w:val="E75C6B62"/>
    <w:name w:val="WW8Num3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50"/>
        </w:tabs>
        <w:ind w:left="1050" w:hanging="720"/>
      </w:pPr>
      <w:rPr>
        <w:rFonts w:hint="default"/>
      </w:rPr>
    </w:lvl>
    <w:lvl w:ilvl="2">
      <w:start w:val="1"/>
      <w:numFmt w:val="decimal"/>
      <w:lvlText w:val="%1.%2.%3."/>
      <w:lvlJc w:val="left"/>
      <w:pPr>
        <w:tabs>
          <w:tab w:val="num" w:pos="1004"/>
        </w:tabs>
        <w:ind w:left="1004" w:hanging="720"/>
      </w:pPr>
      <w:rPr>
        <w:rFonts w:ascii="Times New Roman" w:hAnsi="Times New Roman" w:cs="Times New Roman" w:hint="default"/>
        <w:color w:val="auto"/>
        <w:sz w:val="28"/>
        <w:szCs w:val="28"/>
        <w:u w:val="none"/>
        <w:lang w:bidi="he-IL"/>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34">
    <w:nsid w:val="00000022"/>
    <w:multiLevelType w:val="singleLevel"/>
    <w:tmpl w:val="00000022"/>
    <w:name w:val="WW8Num35"/>
    <w:lvl w:ilvl="0">
      <w:start w:val="1"/>
      <w:numFmt w:val="bullet"/>
      <w:lvlText w:val=""/>
      <w:lvlJc w:val="left"/>
      <w:pPr>
        <w:tabs>
          <w:tab w:val="num" w:pos="0"/>
        </w:tabs>
        <w:ind w:left="1429" w:hanging="360"/>
      </w:pPr>
      <w:rPr>
        <w:rFonts w:ascii="Symbol" w:hAnsi="Symbol" w:cs="Symbol" w:hint="default"/>
      </w:rPr>
    </w:lvl>
  </w:abstractNum>
  <w:abstractNum w:abstractNumId="35">
    <w:nsid w:val="00000023"/>
    <w:multiLevelType w:val="singleLevel"/>
    <w:tmpl w:val="00000023"/>
    <w:name w:val="WW8Num36"/>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36">
    <w:nsid w:val="00000024"/>
    <w:multiLevelType w:val="singleLevel"/>
    <w:tmpl w:val="00000024"/>
    <w:name w:val="WW8Num37"/>
    <w:lvl w:ilvl="0">
      <w:start w:val="1"/>
      <w:numFmt w:val="bullet"/>
      <w:lvlText w:val=""/>
      <w:lvlJc w:val="left"/>
      <w:pPr>
        <w:tabs>
          <w:tab w:val="num" w:pos="0"/>
        </w:tabs>
        <w:ind w:left="1429" w:hanging="360"/>
      </w:pPr>
      <w:rPr>
        <w:rFonts w:ascii="Symbol" w:hAnsi="Symbol" w:cs="Symbol" w:hint="default"/>
      </w:rPr>
    </w:lvl>
  </w:abstractNum>
  <w:abstractNum w:abstractNumId="37">
    <w:nsid w:val="00000025"/>
    <w:multiLevelType w:val="singleLevel"/>
    <w:tmpl w:val="00000025"/>
    <w:name w:val="WW8Num38"/>
    <w:lvl w:ilvl="0">
      <w:start w:val="1"/>
      <w:numFmt w:val="decimal"/>
      <w:lvlText w:val="%1."/>
      <w:lvlJc w:val="left"/>
      <w:pPr>
        <w:tabs>
          <w:tab w:val="num" w:pos="0"/>
        </w:tabs>
        <w:ind w:left="720" w:hanging="360"/>
      </w:pPr>
      <w:rPr>
        <w:rFonts w:cs="Times New Roman"/>
      </w:rPr>
    </w:lvl>
  </w:abstractNum>
  <w:abstractNum w:abstractNumId="38">
    <w:nsid w:val="00000026"/>
    <w:multiLevelType w:val="multilevel"/>
    <w:tmpl w:val="00000026"/>
    <w:name w:val="WW8Num39"/>
    <w:lvl w:ilvl="0">
      <w:start w:val="2"/>
      <w:numFmt w:val="decimal"/>
      <w:lvlText w:val="%1."/>
      <w:lvlJc w:val="left"/>
      <w:pPr>
        <w:tabs>
          <w:tab w:val="num" w:pos="0"/>
        </w:tabs>
        <w:ind w:left="675" w:hanging="675"/>
      </w:pPr>
      <w:rPr>
        <w:rFonts w:ascii="Times New Roman" w:hAnsi="Times New Roman" w:cs="Times New Roman" w:hint="default"/>
        <w:sz w:val="28"/>
        <w:szCs w:val="28"/>
        <w:lang w:bidi="he-IL"/>
      </w:rPr>
    </w:lvl>
    <w:lvl w:ilvl="1">
      <w:start w:val="1"/>
      <w:numFmt w:val="decimal"/>
      <w:lvlText w:val="%1.%2."/>
      <w:lvlJc w:val="left"/>
      <w:pPr>
        <w:tabs>
          <w:tab w:val="num" w:pos="0"/>
        </w:tabs>
        <w:ind w:left="1050" w:hanging="720"/>
      </w:pPr>
      <w:rPr>
        <w:rFonts w:ascii="Times New Roman" w:hAnsi="Times New Roman" w:cs="Times New Roman" w:hint="default"/>
        <w:sz w:val="28"/>
        <w:szCs w:val="28"/>
        <w:lang w:bidi="he-IL"/>
      </w:rPr>
    </w:lvl>
    <w:lvl w:ilvl="2">
      <w:start w:val="5"/>
      <w:numFmt w:val="decimal"/>
      <w:lvlText w:val="%1.%2.%3."/>
      <w:lvlJc w:val="left"/>
      <w:pPr>
        <w:tabs>
          <w:tab w:val="num" w:pos="0"/>
        </w:tabs>
        <w:ind w:left="1380" w:hanging="720"/>
      </w:pPr>
      <w:rPr>
        <w:rFonts w:ascii="Times New Roman" w:hAnsi="Times New Roman" w:cs="Times New Roman" w:hint="default"/>
        <w:sz w:val="28"/>
        <w:szCs w:val="28"/>
        <w:lang w:bidi="he-IL"/>
      </w:rPr>
    </w:lvl>
    <w:lvl w:ilvl="3">
      <w:start w:val="1"/>
      <w:numFmt w:val="decimal"/>
      <w:lvlText w:val="%1.%2.%3.%4."/>
      <w:lvlJc w:val="left"/>
      <w:pPr>
        <w:tabs>
          <w:tab w:val="num" w:pos="0"/>
        </w:tabs>
        <w:ind w:left="2070" w:hanging="1080"/>
      </w:pPr>
      <w:rPr>
        <w:rFonts w:ascii="Times New Roman" w:hAnsi="Times New Roman" w:cs="Times New Roman" w:hint="default"/>
        <w:sz w:val="28"/>
        <w:szCs w:val="28"/>
        <w:lang w:bidi="he-IL"/>
      </w:rPr>
    </w:lvl>
    <w:lvl w:ilvl="4">
      <w:start w:val="1"/>
      <w:numFmt w:val="decimal"/>
      <w:lvlText w:val="%1.%2.%3.%4.%5."/>
      <w:lvlJc w:val="left"/>
      <w:pPr>
        <w:tabs>
          <w:tab w:val="num" w:pos="0"/>
        </w:tabs>
        <w:ind w:left="2400" w:hanging="1080"/>
      </w:pPr>
      <w:rPr>
        <w:rFonts w:ascii="Times New Roman" w:hAnsi="Times New Roman" w:cs="Times New Roman" w:hint="default"/>
        <w:sz w:val="28"/>
        <w:szCs w:val="28"/>
        <w:lang w:bidi="he-IL"/>
      </w:rPr>
    </w:lvl>
    <w:lvl w:ilvl="5">
      <w:start w:val="1"/>
      <w:numFmt w:val="decimal"/>
      <w:lvlText w:val="%1.%2.%3.%4.%5.%6."/>
      <w:lvlJc w:val="left"/>
      <w:pPr>
        <w:tabs>
          <w:tab w:val="num" w:pos="0"/>
        </w:tabs>
        <w:ind w:left="3090" w:hanging="1440"/>
      </w:pPr>
      <w:rPr>
        <w:rFonts w:ascii="Times New Roman" w:hAnsi="Times New Roman" w:cs="Times New Roman" w:hint="default"/>
        <w:sz w:val="28"/>
        <w:szCs w:val="28"/>
        <w:lang w:bidi="he-IL"/>
      </w:rPr>
    </w:lvl>
    <w:lvl w:ilvl="6">
      <w:start w:val="1"/>
      <w:numFmt w:val="decimal"/>
      <w:lvlText w:val="%1.%2.%3.%4.%5.%6.%7."/>
      <w:lvlJc w:val="left"/>
      <w:pPr>
        <w:tabs>
          <w:tab w:val="num" w:pos="0"/>
        </w:tabs>
        <w:ind w:left="3780" w:hanging="1800"/>
      </w:pPr>
      <w:rPr>
        <w:rFonts w:ascii="Times New Roman" w:hAnsi="Times New Roman" w:cs="Times New Roman" w:hint="default"/>
        <w:sz w:val="28"/>
        <w:szCs w:val="28"/>
        <w:lang w:bidi="he-IL"/>
      </w:rPr>
    </w:lvl>
    <w:lvl w:ilvl="7">
      <w:start w:val="1"/>
      <w:numFmt w:val="decimal"/>
      <w:lvlText w:val="%1.%2.%3.%4.%5.%6.%7.%8."/>
      <w:lvlJc w:val="left"/>
      <w:pPr>
        <w:tabs>
          <w:tab w:val="num" w:pos="0"/>
        </w:tabs>
        <w:ind w:left="4110" w:hanging="1800"/>
      </w:pPr>
      <w:rPr>
        <w:rFonts w:ascii="Times New Roman" w:hAnsi="Times New Roman" w:cs="Times New Roman" w:hint="default"/>
        <w:sz w:val="28"/>
        <w:szCs w:val="28"/>
        <w:lang w:bidi="he-IL"/>
      </w:rPr>
    </w:lvl>
    <w:lvl w:ilvl="8">
      <w:start w:val="1"/>
      <w:numFmt w:val="decimal"/>
      <w:lvlText w:val="%1.%2.%3.%4.%5.%6.%7.%8.%9."/>
      <w:lvlJc w:val="left"/>
      <w:pPr>
        <w:tabs>
          <w:tab w:val="num" w:pos="0"/>
        </w:tabs>
        <w:ind w:left="4800" w:hanging="2160"/>
      </w:pPr>
      <w:rPr>
        <w:rFonts w:ascii="Times New Roman" w:hAnsi="Times New Roman" w:cs="Times New Roman" w:hint="default"/>
        <w:sz w:val="28"/>
        <w:szCs w:val="28"/>
        <w:lang w:bidi="he-IL"/>
      </w:rPr>
    </w:lvl>
  </w:abstractNum>
  <w:abstractNum w:abstractNumId="39">
    <w:nsid w:val="00000027"/>
    <w:multiLevelType w:val="singleLevel"/>
    <w:tmpl w:val="00000027"/>
    <w:name w:val="WW8Num40"/>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40">
    <w:nsid w:val="00000028"/>
    <w:multiLevelType w:val="singleLevel"/>
    <w:tmpl w:val="00000028"/>
    <w:name w:val="WW8Num41"/>
    <w:lvl w:ilvl="0">
      <w:start w:val="1"/>
      <w:numFmt w:val="bullet"/>
      <w:lvlText w:val=""/>
      <w:lvlJc w:val="left"/>
      <w:pPr>
        <w:tabs>
          <w:tab w:val="num" w:pos="0"/>
        </w:tabs>
        <w:ind w:left="1440" w:hanging="360"/>
      </w:pPr>
      <w:rPr>
        <w:rFonts w:ascii="Symbol" w:hAnsi="Symbol" w:cs="Symbol" w:hint="default"/>
      </w:rPr>
    </w:lvl>
  </w:abstractNum>
  <w:abstractNum w:abstractNumId="41">
    <w:nsid w:val="00000029"/>
    <w:multiLevelType w:val="singleLevel"/>
    <w:tmpl w:val="00000029"/>
    <w:name w:val="WW8Num42"/>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42">
    <w:nsid w:val="0000002A"/>
    <w:multiLevelType w:val="singleLevel"/>
    <w:tmpl w:val="0000002A"/>
    <w:name w:val="WW8Num43"/>
    <w:lvl w:ilvl="0">
      <w:start w:val="8"/>
      <w:numFmt w:val="decimal"/>
      <w:lvlText w:val="%1."/>
      <w:lvlJc w:val="left"/>
      <w:pPr>
        <w:tabs>
          <w:tab w:val="num" w:pos="387"/>
        </w:tabs>
        <w:ind w:left="387" w:hanging="360"/>
      </w:pPr>
      <w:rPr>
        <w:rFonts w:hint="default"/>
      </w:rPr>
    </w:lvl>
  </w:abstractNum>
  <w:abstractNum w:abstractNumId="43">
    <w:nsid w:val="0000002B"/>
    <w:multiLevelType w:val="singleLevel"/>
    <w:tmpl w:val="0000002B"/>
    <w:name w:val="WW8Num44"/>
    <w:lvl w:ilvl="0">
      <w:start w:val="1"/>
      <w:numFmt w:val="bullet"/>
      <w:lvlText w:val=""/>
      <w:lvlJc w:val="left"/>
      <w:pPr>
        <w:tabs>
          <w:tab w:val="num" w:pos="0"/>
        </w:tabs>
        <w:ind w:left="720" w:hanging="360"/>
      </w:pPr>
      <w:rPr>
        <w:rFonts w:ascii="Symbol" w:hAnsi="Symbol" w:cs="Symbol" w:hint="default"/>
      </w:rPr>
    </w:lvl>
  </w:abstractNum>
  <w:abstractNum w:abstractNumId="44">
    <w:nsid w:val="0000002C"/>
    <w:multiLevelType w:val="singleLevel"/>
    <w:tmpl w:val="0000002C"/>
    <w:name w:val="WW8Num45"/>
    <w:lvl w:ilvl="0">
      <w:start w:val="1"/>
      <w:numFmt w:val="bullet"/>
      <w:lvlText w:val=""/>
      <w:lvlJc w:val="left"/>
      <w:pPr>
        <w:tabs>
          <w:tab w:val="num" w:pos="0"/>
        </w:tabs>
        <w:ind w:left="720" w:hanging="360"/>
      </w:pPr>
      <w:rPr>
        <w:rFonts w:ascii="Symbol" w:hAnsi="Symbol" w:cs="Symbol" w:hint="default"/>
      </w:rPr>
    </w:lvl>
  </w:abstractNum>
  <w:abstractNum w:abstractNumId="45">
    <w:nsid w:val="0000002D"/>
    <w:multiLevelType w:val="singleLevel"/>
    <w:tmpl w:val="0000002D"/>
    <w:name w:val="WW8Num46"/>
    <w:lvl w:ilvl="0">
      <w:start w:val="1"/>
      <w:numFmt w:val="decimal"/>
      <w:lvlText w:val="%1."/>
      <w:lvlJc w:val="left"/>
      <w:pPr>
        <w:tabs>
          <w:tab w:val="num" w:pos="283"/>
        </w:tabs>
        <w:ind w:left="1022" w:hanging="1022"/>
      </w:pPr>
      <w:rPr>
        <w:rFonts w:hint="default"/>
      </w:rPr>
    </w:lvl>
  </w:abstractNum>
  <w:abstractNum w:abstractNumId="46">
    <w:nsid w:val="0000002E"/>
    <w:multiLevelType w:val="singleLevel"/>
    <w:tmpl w:val="0000002E"/>
    <w:name w:val="WW8Num47"/>
    <w:lvl w:ilvl="0">
      <w:start w:val="1"/>
      <w:numFmt w:val="decimal"/>
      <w:lvlText w:val="%1."/>
      <w:lvlJc w:val="left"/>
      <w:pPr>
        <w:tabs>
          <w:tab w:val="num" w:pos="0"/>
        </w:tabs>
        <w:ind w:left="720" w:hanging="360"/>
      </w:pPr>
      <w:rPr>
        <w:rFonts w:hint="default"/>
      </w:rPr>
    </w:lvl>
  </w:abstractNum>
  <w:abstractNum w:abstractNumId="47">
    <w:nsid w:val="0000002F"/>
    <w:multiLevelType w:val="singleLevel"/>
    <w:tmpl w:val="0000002F"/>
    <w:name w:val="WW8Num48"/>
    <w:lvl w:ilvl="0">
      <w:start w:val="1"/>
      <w:numFmt w:val="decimal"/>
      <w:lvlText w:val="%1."/>
      <w:lvlJc w:val="left"/>
      <w:pPr>
        <w:tabs>
          <w:tab w:val="num" w:pos="0"/>
        </w:tabs>
        <w:ind w:left="720" w:hanging="360"/>
      </w:pPr>
      <w:rPr>
        <w:rFonts w:hint="default"/>
      </w:rPr>
    </w:lvl>
  </w:abstractNum>
  <w:abstractNum w:abstractNumId="48">
    <w:nsid w:val="00000030"/>
    <w:multiLevelType w:val="singleLevel"/>
    <w:tmpl w:val="00000030"/>
    <w:name w:val="WW8Num49"/>
    <w:lvl w:ilvl="0">
      <w:start w:val="1"/>
      <w:numFmt w:val="bullet"/>
      <w:lvlText w:val=""/>
      <w:lvlJc w:val="left"/>
      <w:pPr>
        <w:tabs>
          <w:tab w:val="num" w:pos="0"/>
        </w:tabs>
        <w:ind w:left="720" w:hanging="360"/>
      </w:pPr>
      <w:rPr>
        <w:rFonts w:ascii="Symbol" w:hAnsi="Symbol" w:cs="Symbol" w:hint="default"/>
      </w:rPr>
    </w:lvl>
  </w:abstractNum>
  <w:abstractNum w:abstractNumId="49">
    <w:nsid w:val="00000031"/>
    <w:multiLevelType w:val="singleLevel"/>
    <w:tmpl w:val="00000031"/>
    <w:name w:val="WW8Num50"/>
    <w:lvl w:ilvl="0">
      <w:start w:val="1"/>
      <w:numFmt w:val="bullet"/>
      <w:lvlText w:val=""/>
      <w:lvlJc w:val="left"/>
      <w:pPr>
        <w:tabs>
          <w:tab w:val="num" w:pos="0"/>
        </w:tabs>
        <w:ind w:left="1429" w:hanging="360"/>
      </w:pPr>
      <w:rPr>
        <w:rFonts w:ascii="Symbol" w:hAnsi="Symbol" w:cs="Symbol" w:hint="default"/>
        <w:sz w:val="28"/>
        <w:szCs w:val="28"/>
      </w:rPr>
    </w:lvl>
  </w:abstractNum>
  <w:abstractNum w:abstractNumId="50">
    <w:nsid w:val="00000032"/>
    <w:multiLevelType w:val="singleLevel"/>
    <w:tmpl w:val="00000032"/>
    <w:name w:val="WW8Num51"/>
    <w:lvl w:ilvl="0">
      <w:start w:val="1"/>
      <w:numFmt w:val="bullet"/>
      <w:lvlText w:val=""/>
      <w:lvlJc w:val="left"/>
      <w:pPr>
        <w:tabs>
          <w:tab w:val="num" w:pos="0"/>
        </w:tabs>
        <w:ind w:left="1429" w:hanging="360"/>
      </w:pPr>
      <w:rPr>
        <w:rFonts w:ascii="Symbol" w:hAnsi="Symbol" w:cs="Symbol" w:hint="default"/>
      </w:rPr>
    </w:lvl>
  </w:abstractNum>
  <w:abstractNum w:abstractNumId="51">
    <w:nsid w:val="00000033"/>
    <w:multiLevelType w:val="singleLevel"/>
    <w:tmpl w:val="00000033"/>
    <w:name w:val="WW8Num52"/>
    <w:lvl w:ilvl="0">
      <w:start w:val="1"/>
      <w:numFmt w:val="bullet"/>
      <w:lvlText w:val=""/>
      <w:lvlJc w:val="left"/>
      <w:pPr>
        <w:tabs>
          <w:tab w:val="num" w:pos="0"/>
        </w:tabs>
        <w:ind w:left="720" w:hanging="360"/>
      </w:pPr>
      <w:rPr>
        <w:rFonts w:ascii="Symbol" w:hAnsi="Symbol" w:cs="Symbol" w:hint="default"/>
      </w:rPr>
    </w:lvl>
  </w:abstractNum>
  <w:abstractNum w:abstractNumId="52">
    <w:nsid w:val="00000034"/>
    <w:multiLevelType w:val="multilevel"/>
    <w:tmpl w:val="4FD6205E"/>
    <w:name w:val="WW8Num53"/>
    <w:lvl w:ilvl="0">
      <w:start w:val="2"/>
      <w:numFmt w:val="decimal"/>
      <w:lvlText w:val="%1."/>
      <w:lvlJc w:val="left"/>
      <w:pPr>
        <w:tabs>
          <w:tab w:val="num" w:pos="0"/>
        </w:tabs>
        <w:ind w:left="450" w:hanging="450"/>
      </w:pPr>
      <w:rPr>
        <w:rFonts w:ascii="Times New Roman" w:hAnsi="Times New Roman" w:cs="Times New Roman" w:hint="default"/>
        <w:sz w:val="28"/>
        <w:szCs w:val="28"/>
        <w:lang w:bidi="he-IL"/>
      </w:rPr>
    </w:lvl>
    <w:lvl w:ilvl="1">
      <w:start w:val="3"/>
      <w:numFmt w:val="decimal"/>
      <w:lvlText w:val="%1.%2."/>
      <w:lvlJc w:val="left"/>
      <w:pPr>
        <w:tabs>
          <w:tab w:val="num" w:pos="0"/>
        </w:tabs>
        <w:ind w:left="1080" w:hanging="720"/>
      </w:pPr>
      <w:rPr>
        <w:rFonts w:ascii="Times New Roman" w:hAnsi="Times New Roman" w:cs="Times New Roman" w:hint="default"/>
        <w:sz w:val="32"/>
        <w:szCs w:val="32"/>
        <w:lang w:bidi="he-IL"/>
      </w:rPr>
    </w:lvl>
    <w:lvl w:ilvl="2">
      <w:start w:val="1"/>
      <w:numFmt w:val="decimal"/>
      <w:lvlText w:val="%1.%2.%3."/>
      <w:lvlJc w:val="left"/>
      <w:pPr>
        <w:tabs>
          <w:tab w:val="num" w:pos="0"/>
        </w:tabs>
        <w:ind w:left="1440" w:hanging="720"/>
      </w:pPr>
      <w:rPr>
        <w:rFonts w:ascii="Times New Roman" w:hAnsi="Times New Roman" w:cs="Times New Roman" w:hint="default"/>
        <w:sz w:val="28"/>
        <w:szCs w:val="28"/>
        <w:lang w:bidi="he-IL"/>
      </w:rPr>
    </w:lvl>
    <w:lvl w:ilvl="3">
      <w:start w:val="1"/>
      <w:numFmt w:val="decimal"/>
      <w:lvlText w:val="%1.%2.%3.%4."/>
      <w:lvlJc w:val="left"/>
      <w:pPr>
        <w:tabs>
          <w:tab w:val="num" w:pos="0"/>
        </w:tabs>
        <w:ind w:left="2160" w:hanging="1080"/>
      </w:pPr>
      <w:rPr>
        <w:rFonts w:ascii="Times New Roman" w:hAnsi="Times New Roman" w:cs="Times New Roman" w:hint="default"/>
        <w:sz w:val="28"/>
        <w:szCs w:val="28"/>
        <w:lang w:bidi="he-IL"/>
      </w:rPr>
    </w:lvl>
    <w:lvl w:ilvl="4">
      <w:start w:val="1"/>
      <w:numFmt w:val="decimal"/>
      <w:lvlText w:val="%1.%2.%3.%4.%5."/>
      <w:lvlJc w:val="left"/>
      <w:pPr>
        <w:tabs>
          <w:tab w:val="num" w:pos="0"/>
        </w:tabs>
        <w:ind w:left="2520" w:hanging="1080"/>
      </w:pPr>
      <w:rPr>
        <w:rFonts w:ascii="Times New Roman" w:hAnsi="Times New Roman" w:cs="Times New Roman" w:hint="default"/>
        <w:sz w:val="28"/>
        <w:szCs w:val="28"/>
        <w:lang w:bidi="he-IL"/>
      </w:rPr>
    </w:lvl>
    <w:lvl w:ilvl="5">
      <w:start w:val="1"/>
      <w:numFmt w:val="decimal"/>
      <w:lvlText w:val="%1.%2.%3.%4.%5.%6."/>
      <w:lvlJc w:val="left"/>
      <w:pPr>
        <w:tabs>
          <w:tab w:val="num" w:pos="0"/>
        </w:tabs>
        <w:ind w:left="3240" w:hanging="1440"/>
      </w:pPr>
      <w:rPr>
        <w:rFonts w:ascii="Times New Roman" w:hAnsi="Times New Roman" w:cs="Times New Roman" w:hint="default"/>
        <w:sz w:val="28"/>
        <w:szCs w:val="28"/>
        <w:lang w:bidi="he-IL"/>
      </w:rPr>
    </w:lvl>
    <w:lvl w:ilvl="6">
      <w:start w:val="1"/>
      <w:numFmt w:val="decimal"/>
      <w:lvlText w:val="%1.%2.%3.%4.%5.%6.%7."/>
      <w:lvlJc w:val="left"/>
      <w:pPr>
        <w:tabs>
          <w:tab w:val="num" w:pos="0"/>
        </w:tabs>
        <w:ind w:left="3960" w:hanging="1800"/>
      </w:pPr>
      <w:rPr>
        <w:rFonts w:ascii="Times New Roman" w:hAnsi="Times New Roman" w:cs="Times New Roman" w:hint="default"/>
        <w:sz w:val="28"/>
        <w:szCs w:val="28"/>
        <w:lang w:bidi="he-IL"/>
      </w:rPr>
    </w:lvl>
    <w:lvl w:ilvl="7">
      <w:start w:val="1"/>
      <w:numFmt w:val="decimal"/>
      <w:lvlText w:val="%1.%2.%3.%4.%5.%6.%7.%8."/>
      <w:lvlJc w:val="left"/>
      <w:pPr>
        <w:tabs>
          <w:tab w:val="num" w:pos="0"/>
        </w:tabs>
        <w:ind w:left="4320" w:hanging="1800"/>
      </w:pPr>
      <w:rPr>
        <w:rFonts w:ascii="Times New Roman" w:hAnsi="Times New Roman" w:cs="Times New Roman" w:hint="default"/>
        <w:sz w:val="28"/>
        <w:szCs w:val="28"/>
        <w:lang w:bidi="he-IL"/>
      </w:rPr>
    </w:lvl>
    <w:lvl w:ilvl="8">
      <w:start w:val="1"/>
      <w:numFmt w:val="decimal"/>
      <w:lvlText w:val="%1.%2.%3.%4.%5.%6.%7.%8.%9."/>
      <w:lvlJc w:val="left"/>
      <w:pPr>
        <w:tabs>
          <w:tab w:val="num" w:pos="0"/>
        </w:tabs>
        <w:ind w:left="5040" w:hanging="2160"/>
      </w:pPr>
      <w:rPr>
        <w:rFonts w:ascii="Times New Roman" w:hAnsi="Times New Roman" w:cs="Times New Roman" w:hint="default"/>
        <w:sz w:val="28"/>
        <w:szCs w:val="28"/>
        <w:lang w:bidi="he-IL"/>
      </w:rPr>
    </w:lvl>
  </w:abstractNum>
  <w:abstractNum w:abstractNumId="53">
    <w:nsid w:val="00000035"/>
    <w:multiLevelType w:val="singleLevel"/>
    <w:tmpl w:val="00000035"/>
    <w:name w:val="WW8Num54"/>
    <w:lvl w:ilvl="0">
      <w:start w:val="8"/>
      <w:numFmt w:val="decimal"/>
      <w:lvlText w:val="%1"/>
      <w:lvlJc w:val="left"/>
      <w:pPr>
        <w:tabs>
          <w:tab w:val="num" w:pos="0"/>
        </w:tabs>
        <w:ind w:left="720" w:hanging="360"/>
      </w:pPr>
      <w:rPr>
        <w:rFonts w:ascii="Times New Roman" w:hAnsi="Times New Roman" w:cs="Times New Roman" w:hint="default"/>
        <w:iCs/>
        <w:sz w:val="24"/>
        <w:szCs w:val="24"/>
      </w:rPr>
    </w:lvl>
  </w:abstractNum>
  <w:abstractNum w:abstractNumId="54">
    <w:nsid w:val="00000036"/>
    <w:multiLevelType w:val="singleLevel"/>
    <w:tmpl w:val="00000036"/>
    <w:name w:val="WW8Num55"/>
    <w:lvl w:ilvl="0">
      <w:start w:val="1"/>
      <w:numFmt w:val="bullet"/>
      <w:lvlText w:val=""/>
      <w:lvlJc w:val="left"/>
      <w:pPr>
        <w:tabs>
          <w:tab w:val="num" w:pos="0"/>
        </w:tabs>
        <w:ind w:left="720" w:hanging="360"/>
      </w:pPr>
      <w:rPr>
        <w:rFonts w:ascii="Symbol" w:hAnsi="Symbol" w:cs="Symbol" w:hint="default"/>
        <w:sz w:val="28"/>
        <w:szCs w:val="28"/>
        <w:lang w:eastAsia="ru-RU"/>
      </w:rPr>
    </w:lvl>
  </w:abstractNum>
  <w:abstractNum w:abstractNumId="55">
    <w:nsid w:val="00000037"/>
    <w:multiLevelType w:val="singleLevel"/>
    <w:tmpl w:val="00000037"/>
    <w:name w:val="WW8Num56"/>
    <w:lvl w:ilvl="0">
      <w:start w:val="1"/>
      <w:numFmt w:val="bullet"/>
      <w:lvlText w:val=""/>
      <w:lvlJc w:val="left"/>
      <w:pPr>
        <w:tabs>
          <w:tab w:val="num" w:pos="0"/>
        </w:tabs>
        <w:ind w:left="720" w:hanging="360"/>
      </w:pPr>
      <w:rPr>
        <w:rFonts w:ascii="Symbol" w:hAnsi="Symbol" w:cs="Symbol" w:hint="default"/>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57">
    <w:nsid w:val="00000039"/>
    <w:multiLevelType w:val="multilevel"/>
    <w:tmpl w:val="0746721E"/>
    <w:name w:val="WW8Num58"/>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ascii="Times New Roman" w:hAnsi="Times New Roman" w:cs="Times New Roman" w:hint="default"/>
        <w:bCs/>
        <w:sz w:val="32"/>
        <w:szCs w:val="3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0000003A"/>
    <w:multiLevelType w:val="singleLevel"/>
    <w:tmpl w:val="0000003A"/>
    <w:name w:val="WW8Num59"/>
    <w:lvl w:ilvl="0">
      <w:start w:val="5"/>
      <w:numFmt w:val="decimal"/>
      <w:lvlText w:val="%1."/>
      <w:lvlJc w:val="left"/>
      <w:pPr>
        <w:tabs>
          <w:tab w:val="num" w:pos="720"/>
        </w:tabs>
        <w:ind w:left="720" w:hanging="360"/>
      </w:pPr>
      <w:rPr>
        <w:rFonts w:hint="default"/>
      </w:rPr>
    </w:lvl>
  </w:abstractNum>
  <w:abstractNum w:abstractNumId="59">
    <w:nsid w:val="0000003B"/>
    <w:multiLevelType w:val="singleLevel"/>
    <w:tmpl w:val="0000003B"/>
    <w:name w:val="WW8Num60"/>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0">
    <w:nsid w:val="0000003C"/>
    <w:multiLevelType w:val="multilevel"/>
    <w:tmpl w:val="0000003C"/>
    <w:name w:val="WW8Num61"/>
    <w:lvl w:ilvl="0">
      <w:start w:val="1"/>
      <w:numFmt w:val="decimal"/>
      <w:lvlText w:val="%1."/>
      <w:lvlJc w:val="left"/>
      <w:pPr>
        <w:tabs>
          <w:tab w:val="num" w:pos="362"/>
        </w:tabs>
        <w:ind w:left="362" w:hanging="360"/>
      </w:pPr>
      <w:rPr>
        <w:rFonts w:hint="default"/>
      </w:rPr>
    </w:lvl>
    <w:lvl w:ilvl="1">
      <w:start w:val="1"/>
      <w:numFmt w:val="decimal"/>
      <w:lvlText w:val="%1.%2."/>
      <w:lvlJc w:val="left"/>
      <w:pPr>
        <w:tabs>
          <w:tab w:val="num" w:pos="1081"/>
        </w:tabs>
        <w:ind w:left="1081" w:hanging="720"/>
      </w:pPr>
      <w:rPr>
        <w:rFonts w:hint="default"/>
      </w:rPr>
    </w:lvl>
    <w:lvl w:ilvl="2">
      <w:start w:val="1"/>
      <w:numFmt w:val="decimal"/>
      <w:lvlText w:val="%1.%2.%3."/>
      <w:lvlJc w:val="left"/>
      <w:pPr>
        <w:tabs>
          <w:tab w:val="num" w:pos="1380"/>
        </w:tabs>
        <w:ind w:left="1380" w:hanging="720"/>
      </w:pPr>
      <w:rPr>
        <w:rFonts w:hint="default"/>
        <w:u w:val="single"/>
      </w:rPr>
    </w:lvl>
    <w:lvl w:ilvl="3">
      <w:start w:val="1"/>
      <w:numFmt w:val="decimal"/>
      <w:lvlText w:val="%1.%2.%3.%4."/>
      <w:lvlJc w:val="left"/>
      <w:pPr>
        <w:tabs>
          <w:tab w:val="num" w:pos="2159"/>
        </w:tabs>
        <w:ind w:left="2159" w:hanging="1080"/>
      </w:pPr>
      <w:rPr>
        <w:rFonts w:hint="default"/>
      </w:rPr>
    </w:lvl>
    <w:lvl w:ilvl="4">
      <w:start w:val="1"/>
      <w:numFmt w:val="decimal"/>
      <w:lvlText w:val="%1.%2.%3.%4.%5."/>
      <w:lvlJc w:val="left"/>
      <w:pPr>
        <w:tabs>
          <w:tab w:val="num" w:pos="2518"/>
        </w:tabs>
        <w:ind w:left="2518" w:hanging="1080"/>
      </w:pPr>
      <w:rPr>
        <w:rFonts w:hint="default"/>
      </w:rPr>
    </w:lvl>
    <w:lvl w:ilvl="5">
      <w:start w:val="1"/>
      <w:numFmt w:val="decimal"/>
      <w:lvlText w:val="%1.%2.%3.%4.%5.%6."/>
      <w:lvlJc w:val="left"/>
      <w:pPr>
        <w:tabs>
          <w:tab w:val="num" w:pos="3237"/>
        </w:tabs>
        <w:ind w:left="3237" w:hanging="1440"/>
      </w:pPr>
      <w:rPr>
        <w:rFonts w:hint="default"/>
      </w:rPr>
    </w:lvl>
    <w:lvl w:ilvl="6">
      <w:start w:val="1"/>
      <w:numFmt w:val="decimal"/>
      <w:lvlText w:val="%1.%2.%3.%4.%5.%6.%7."/>
      <w:lvlJc w:val="left"/>
      <w:pPr>
        <w:tabs>
          <w:tab w:val="num" w:pos="3956"/>
        </w:tabs>
        <w:ind w:left="3956" w:hanging="1800"/>
      </w:pPr>
      <w:rPr>
        <w:rFonts w:hint="default"/>
      </w:rPr>
    </w:lvl>
    <w:lvl w:ilvl="7">
      <w:start w:val="1"/>
      <w:numFmt w:val="decimal"/>
      <w:lvlText w:val="%1.%2.%3.%4.%5.%6.%7.%8."/>
      <w:lvlJc w:val="left"/>
      <w:pPr>
        <w:tabs>
          <w:tab w:val="num" w:pos="4315"/>
        </w:tabs>
        <w:ind w:left="4315" w:hanging="1800"/>
      </w:pPr>
      <w:rPr>
        <w:rFonts w:hint="default"/>
      </w:rPr>
    </w:lvl>
    <w:lvl w:ilvl="8">
      <w:start w:val="1"/>
      <w:numFmt w:val="decimal"/>
      <w:lvlText w:val="%1.%2.%3.%4.%5.%6.%7.%8.%9."/>
      <w:lvlJc w:val="left"/>
      <w:pPr>
        <w:tabs>
          <w:tab w:val="num" w:pos="5034"/>
        </w:tabs>
        <w:ind w:left="5034" w:hanging="2160"/>
      </w:pPr>
      <w:rPr>
        <w:rFonts w:hint="default"/>
      </w:rPr>
    </w:lvl>
  </w:abstractNum>
  <w:abstractNum w:abstractNumId="61">
    <w:nsid w:val="0000003D"/>
    <w:multiLevelType w:val="singleLevel"/>
    <w:tmpl w:val="0000003D"/>
    <w:name w:val="WW8Num62"/>
    <w:lvl w:ilvl="0">
      <w:start w:val="1"/>
      <w:numFmt w:val="bullet"/>
      <w:lvlText w:val=""/>
      <w:lvlJc w:val="left"/>
      <w:pPr>
        <w:tabs>
          <w:tab w:val="num" w:pos="0"/>
        </w:tabs>
        <w:ind w:left="720" w:hanging="360"/>
      </w:pPr>
      <w:rPr>
        <w:rFonts w:ascii="Symbol" w:hAnsi="Symbol" w:cs="Symbol" w:hint="default"/>
        <w:sz w:val="28"/>
        <w:szCs w:val="28"/>
      </w:rPr>
    </w:lvl>
  </w:abstractNum>
  <w:abstractNum w:abstractNumId="62">
    <w:nsid w:val="0000003E"/>
    <w:multiLevelType w:val="singleLevel"/>
    <w:tmpl w:val="0000003E"/>
    <w:name w:val="WW8Num63"/>
    <w:lvl w:ilvl="0">
      <w:start w:val="1"/>
      <w:numFmt w:val="bullet"/>
      <w:lvlText w:val=""/>
      <w:lvlJc w:val="left"/>
      <w:pPr>
        <w:tabs>
          <w:tab w:val="num" w:pos="0"/>
        </w:tabs>
        <w:ind w:left="1429" w:hanging="360"/>
      </w:pPr>
      <w:rPr>
        <w:rFonts w:ascii="Symbol" w:hAnsi="Symbol" w:cs="Symbol" w:hint="default"/>
      </w:rPr>
    </w:lvl>
  </w:abstractNum>
  <w:abstractNum w:abstractNumId="63">
    <w:nsid w:val="00043F99"/>
    <w:multiLevelType w:val="multilevel"/>
    <w:tmpl w:val="00425C5C"/>
    <w:lvl w:ilvl="0">
      <w:start w:val="2"/>
      <w:numFmt w:val="decimal"/>
      <w:lvlText w:val="%1."/>
      <w:lvlJc w:val="left"/>
      <w:pPr>
        <w:ind w:left="504" w:hanging="50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nsid w:val="08763BFE"/>
    <w:multiLevelType w:val="hybridMultilevel"/>
    <w:tmpl w:val="F4FAE132"/>
    <w:lvl w:ilvl="0" w:tplc="4F4A1E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C891DBD"/>
    <w:multiLevelType w:val="multilevel"/>
    <w:tmpl w:val="0E6E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AA72F74"/>
    <w:multiLevelType w:val="hybridMultilevel"/>
    <w:tmpl w:val="AA62E300"/>
    <w:lvl w:ilvl="0" w:tplc="D55E14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22333FD4"/>
    <w:multiLevelType w:val="multilevel"/>
    <w:tmpl w:val="B732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87C5F67"/>
    <w:multiLevelType w:val="multilevel"/>
    <w:tmpl w:val="741C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CFE191C"/>
    <w:multiLevelType w:val="multilevel"/>
    <w:tmpl w:val="FAC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D1F131B"/>
    <w:multiLevelType w:val="hybridMultilevel"/>
    <w:tmpl w:val="C19E6332"/>
    <w:lvl w:ilvl="0" w:tplc="AB766F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1">
    <w:nsid w:val="3EE809BA"/>
    <w:multiLevelType w:val="hybridMultilevel"/>
    <w:tmpl w:val="BE041CF6"/>
    <w:lvl w:ilvl="0" w:tplc="9184F4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43F020AA"/>
    <w:multiLevelType w:val="multilevel"/>
    <w:tmpl w:val="95709618"/>
    <w:lvl w:ilvl="0">
      <w:start w:val="2"/>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73">
    <w:nsid w:val="51782CC1"/>
    <w:multiLevelType w:val="multilevel"/>
    <w:tmpl w:val="38CC580A"/>
    <w:lvl w:ilvl="0">
      <w:start w:val="2"/>
      <w:numFmt w:val="decimal"/>
      <w:lvlText w:val="%1"/>
      <w:lvlJc w:val="left"/>
      <w:pPr>
        <w:ind w:left="375" w:hanging="375"/>
      </w:pPr>
      <w:rPr>
        <w:rFonts w:hint="default"/>
      </w:rPr>
    </w:lvl>
    <w:lvl w:ilvl="1">
      <w:start w:val="1"/>
      <w:numFmt w:val="decimal"/>
      <w:lvlText w:val="%1.%2"/>
      <w:lvlJc w:val="left"/>
      <w:pPr>
        <w:ind w:left="632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29018C5"/>
    <w:multiLevelType w:val="hybridMultilevel"/>
    <w:tmpl w:val="1C4E2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D2E7494"/>
    <w:multiLevelType w:val="multilevel"/>
    <w:tmpl w:val="63D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F190CBE"/>
    <w:multiLevelType w:val="hybridMultilevel"/>
    <w:tmpl w:val="2BCEE87C"/>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77">
    <w:nsid w:val="62214FA7"/>
    <w:multiLevelType w:val="multilevel"/>
    <w:tmpl w:val="FC7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2355027"/>
    <w:multiLevelType w:val="hybridMultilevel"/>
    <w:tmpl w:val="1F66DB28"/>
    <w:lvl w:ilvl="0" w:tplc="6598E1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2D022A5"/>
    <w:multiLevelType w:val="hybridMultilevel"/>
    <w:tmpl w:val="BA421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3B6EC3"/>
    <w:multiLevelType w:val="multilevel"/>
    <w:tmpl w:val="DDF49C3E"/>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64A97EF5"/>
    <w:multiLevelType w:val="hybridMultilevel"/>
    <w:tmpl w:val="8D78C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9A81975"/>
    <w:multiLevelType w:val="hybridMultilevel"/>
    <w:tmpl w:val="B648814E"/>
    <w:lvl w:ilvl="0" w:tplc="C28E51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3">
    <w:nsid w:val="6B8528B9"/>
    <w:multiLevelType w:val="hybridMultilevel"/>
    <w:tmpl w:val="C32AC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14"/>
  </w:num>
  <w:num w:numId="5">
    <w:abstractNumId w:val="17"/>
  </w:num>
  <w:num w:numId="6">
    <w:abstractNumId w:val="20"/>
  </w:num>
  <w:num w:numId="7">
    <w:abstractNumId w:val="30"/>
  </w:num>
  <w:num w:numId="8">
    <w:abstractNumId w:val="33"/>
  </w:num>
  <w:num w:numId="9">
    <w:abstractNumId w:val="52"/>
  </w:num>
  <w:num w:numId="10">
    <w:abstractNumId w:val="56"/>
  </w:num>
  <w:num w:numId="11">
    <w:abstractNumId w:val="57"/>
  </w:num>
  <w:num w:numId="12">
    <w:abstractNumId w:val="59"/>
  </w:num>
  <w:num w:numId="13">
    <w:abstractNumId w:val="61"/>
  </w:num>
  <w:num w:numId="14">
    <w:abstractNumId w:val="72"/>
  </w:num>
  <w:num w:numId="15">
    <w:abstractNumId w:val="74"/>
  </w:num>
  <w:num w:numId="16">
    <w:abstractNumId w:val="73"/>
  </w:num>
  <w:num w:numId="17">
    <w:abstractNumId w:val="75"/>
  </w:num>
  <w:num w:numId="18">
    <w:abstractNumId w:val="69"/>
  </w:num>
  <w:num w:numId="19">
    <w:abstractNumId w:val="65"/>
  </w:num>
  <w:num w:numId="20">
    <w:abstractNumId w:val="77"/>
  </w:num>
  <w:num w:numId="21">
    <w:abstractNumId w:val="68"/>
  </w:num>
  <w:num w:numId="22">
    <w:abstractNumId w:val="67"/>
  </w:num>
  <w:num w:numId="23">
    <w:abstractNumId w:val="82"/>
  </w:num>
  <w:num w:numId="24">
    <w:abstractNumId w:val="66"/>
  </w:num>
  <w:num w:numId="25">
    <w:abstractNumId w:val="71"/>
  </w:num>
  <w:num w:numId="26">
    <w:abstractNumId w:val="70"/>
  </w:num>
  <w:num w:numId="27">
    <w:abstractNumId w:val="0"/>
  </w:num>
  <w:num w:numId="28">
    <w:abstractNumId w:val="80"/>
  </w:num>
  <w:num w:numId="29">
    <w:abstractNumId w:val="83"/>
  </w:num>
  <w:num w:numId="30">
    <w:abstractNumId w:val="76"/>
  </w:num>
  <w:num w:numId="31">
    <w:abstractNumId w:val="78"/>
  </w:num>
  <w:num w:numId="32">
    <w:abstractNumId w:val="81"/>
  </w:num>
  <w:num w:numId="33">
    <w:abstractNumId w:val="63"/>
  </w:num>
  <w:num w:numId="34">
    <w:abstractNumId w:val="79"/>
  </w:num>
  <w:num w:numId="35">
    <w:abstractNumId w:val="6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1D11B1"/>
    <w:rsid w:val="000026F0"/>
    <w:rsid w:val="00002DB2"/>
    <w:rsid w:val="000041F2"/>
    <w:rsid w:val="0001244B"/>
    <w:rsid w:val="00025513"/>
    <w:rsid w:val="00034AEF"/>
    <w:rsid w:val="00034D14"/>
    <w:rsid w:val="00037009"/>
    <w:rsid w:val="00037BB5"/>
    <w:rsid w:val="00043AA1"/>
    <w:rsid w:val="00061905"/>
    <w:rsid w:val="00065A66"/>
    <w:rsid w:val="000740D4"/>
    <w:rsid w:val="000765A1"/>
    <w:rsid w:val="000A0ACD"/>
    <w:rsid w:val="000B2ECA"/>
    <w:rsid w:val="000B457B"/>
    <w:rsid w:val="000D5B85"/>
    <w:rsid w:val="000D7C71"/>
    <w:rsid w:val="000F4D48"/>
    <w:rsid w:val="00111759"/>
    <w:rsid w:val="00112C89"/>
    <w:rsid w:val="00115BAB"/>
    <w:rsid w:val="00116930"/>
    <w:rsid w:val="0011795E"/>
    <w:rsid w:val="001328D5"/>
    <w:rsid w:val="00137AF5"/>
    <w:rsid w:val="0014049E"/>
    <w:rsid w:val="00145B41"/>
    <w:rsid w:val="0015508D"/>
    <w:rsid w:val="00163188"/>
    <w:rsid w:val="0016331E"/>
    <w:rsid w:val="001671AD"/>
    <w:rsid w:val="001758E1"/>
    <w:rsid w:val="001867EE"/>
    <w:rsid w:val="001872A3"/>
    <w:rsid w:val="00193430"/>
    <w:rsid w:val="00194F49"/>
    <w:rsid w:val="00196105"/>
    <w:rsid w:val="001A7BA3"/>
    <w:rsid w:val="001B33B4"/>
    <w:rsid w:val="001D11B1"/>
    <w:rsid w:val="001E235A"/>
    <w:rsid w:val="001F1868"/>
    <w:rsid w:val="001F22FD"/>
    <w:rsid w:val="001F442F"/>
    <w:rsid w:val="001F44A0"/>
    <w:rsid w:val="001F54FA"/>
    <w:rsid w:val="0020273F"/>
    <w:rsid w:val="00210FD3"/>
    <w:rsid w:val="0022002D"/>
    <w:rsid w:val="00225E1F"/>
    <w:rsid w:val="00227D7C"/>
    <w:rsid w:val="00231E1D"/>
    <w:rsid w:val="00232932"/>
    <w:rsid w:val="00236072"/>
    <w:rsid w:val="00236EC9"/>
    <w:rsid w:val="00242651"/>
    <w:rsid w:val="00243B84"/>
    <w:rsid w:val="0025210A"/>
    <w:rsid w:val="00284666"/>
    <w:rsid w:val="0028553E"/>
    <w:rsid w:val="00287BCB"/>
    <w:rsid w:val="0029674F"/>
    <w:rsid w:val="002A0FC9"/>
    <w:rsid w:val="002A45B9"/>
    <w:rsid w:val="002B1193"/>
    <w:rsid w:val="002C5C32"/>
    <w:rsid w:val="002E2228"/>
    <w:rsid w:val="002E38FA"/>
    <w:rsid w:val="002E7096"/>
    <w:rsid w:val="002F0305"/>
    <w:rsid w:val="002F683D"/>
    <w:rsid w:val="00300F63"/>
    <w:rsid w:val="00307430"/>
    <w:rsid w:val="003154F5"/>
    <w:rsid w:val="003203E6"/>
    <w:rsid w:val="0032602C"/>
    <w:rsid w:val="00327BD2"/>
    <w:rsid w:val="003315B5"/>
    <w:rsid w:val="00350F6D"/>
    <w:rsid w:val="00355169"/>
    <w:rsid w:val="003558CE"/>
    <w:rsid w:val="0035785B"/>
    <w:rsid w:val="003604FD"/>
    <w:rsid w:val="00363049"/>
    <w:rsid w:val="00370A41"/>
    <w:rsid w:val="00375C51"/>
    <w:rsid w:val="00386DF8"/>
    <w:rsid w:val="0039633B"/>
    <w:rsid w:val="003A3DB6"/>
    <w:rsid w:val="003A6CD4"/>
    <w:rsid w:val="003B0B8C"/>
    <w:rsid w:val="003B407A"/>
    <w:rsid w:val="003C53B3"/>
    <w:rsid w:val="003D1D15"/>
    <w:rsid w:val="003D7FD6"/>
    <w:rsid w:val="003E0074"/>
    <w:rsid w:val="003E77D6"/>
    <w:rsid w:val="003F188E"/>
    <w:rsid w:val="003F25F9"/>
    <w:rsid w:val="004003B4"/>
    <w:rsid w:val="00404124"/>
    <w:rsid w:val="00421358"/>
    <w:rsid w:val="0042162D"/>
    <w:rsid w:val="0043120E"/>
    <w:rsid w:val="00433CBD"/>
    <w:rsid w:val="004376CF"/>
    <w:rsid w:val="00437D4E"/>
    <w:rsid w:val="00447FCE"/>
    <w:rsid w:val="00454624"/>
    <w:rsid w:val="0046005C"/>
    <w:rsid w:val="00472391"/>
    <w:rsid w:val="00477EB2"/>
    <w:rsid w:val="004841A6"/>
    <w:rsid w:val="00484203"/>
    <w:rsid w:val="004846BD"/>
    <w:rsid w:val="00494271"/>
    <w:rsid w:val="0049734C"/>
    <w:rsid w:val="004A164D"/>
    <w:rsid w:val="004A2181"/>
    <w:rsid w:val="004A6EAC"/>
    <w:rsid w:val="004B3761"/>
    <w:rsid w:val="004B3B85"/>
    <w:rsid w:val="004B49D4"/>
    <w:rsid w:val="004B6662"/>
    <w:rsid w:val="004D2271"/>
    <w:rsid w:val="004F328E"/>
    <w:rsid w:val="004F5D17"/>
    <w:rsid w:val="005064CA"/>
    <w:rsid w:val="00512CB4"/>
    <w:rsid w:val="00524C1E"/>
    <w:rsid w:val="0052758A"/>
    <w:rsid w:val="0053486E"/>
    <w:rsid w:val="00542E64"/>
    <w:rsid w:val="005453FE"/>
    <w:rsid w:val="00545787"/>
    <w:rsid w:val="0055069D"/>
    <w:rsid w:val="005648A9"/>
    <w:rsid w:val="00564AD5"/>
    <w:rsid w:val="00571B3C"/>
    <w:rsid w:val="00572139"/>
    <w:rsid w:val="00572717"/>
    <w:rsid w:val="00572C01"/>
    <w:rsid w:val="005732E9"/>
    <w:rsid w:val="00575931"/>
    <w:rsid w:val="0059263F"/>
    <w:rsid w:val="00596F5A"/>
    <w:rsid w:val="005975C9"/>
    <w:rsid w:val="005D52F9"/>
    <w:rsid w:val="005D68C0"/>
    <w:rsid w:val="005D7652"/>
    <w:rsid w:val="005E7BCC"/>
    <w:rsid w:val="005F0C14"/>
    <w:rsid w:val="005F7A37"/>
    <w:rsid w:val="006034D4"/>
    <w:rsid w:val="00605135"/>
    <w:rsid w:val="00606BA3"/>
    <w:rsid w:val="006176A7"/>
    <w:rsid w:val="00620249"/>
    <w:rsid w:val="00622215"/>
    <w:rsid w:val="006249EC"/>
    <w:rsid w:val="00626595"/>
    <w:rsid w:val="00635A1E"/>
    <w:rsid w:val="0064351F"/>
    <w:rsid w:val="0064682C"/>
    <w:rsid w:val="00653BFC"/>
    <w:rsid w:val="00655A59"/>
    <w:rsid w:val="00656157"/>
    <w:rsid w:val="00662C8F"/>
    <w:rsid w:val="00667FD9"/>
    <w:rsid w:val="006855CA"/>
    <w:rsid w:val="00693A67"/>
    <w:rsid w:val="00694FBC"/>
    <w:rsid w:val="006970C4"/>
    <w:rsid w:val="006A15B7"/>
    <w:rsid w:val="006A5242"/>
    <w:rsid w:val="006A768F"/>
    <w:rsid w:val="006B4EE1"/>
    <w:rsid w:val="006B7840"/>
    <w:rsid w:val="006C1F08"/>
    <w:rsid w:val="006C3EFB"/>
    <w:rsid w:val="006C78B6"/>
    <w:rsid w:val="006C7A13"/>
    <w:rsid w:val="006D2EE7"/>
    <w:rsid w:val="006D75A3"/>
    <w:rsid w:val="006D7DCB"/>
    <w:rsid w:val="006E1EF9"/>
    <w:rsid w:val="006E2418"/>
    <w:rsid w:val="006E2E55"/>
    <w:rsid w:val="006E5B09"/>
    <w:rsid w:val="006E6D83"/>
    <w:rsid w:val="006F36CC"/>
    <w:rsid w:val="006F5FFE"/>
    <w:rsid w:val="00704390"/>
    <w:rsid w:val="00734760"/>
    <w:rsid w:val="00736EC3"/>
    <w:rsid w:val="00742E78"/>
    <w:rsid w:val="007545BE"/>
    <w:rsid w:val="00756292"/>
    <w:rsid w:val="00763E46"/>
    <w:rsid w:val="0077118B"/>
    <w:rsid w:val="00776E2E"/>
    <w:rsid w:val="007A10DF"/>
    <w:rsid w:val="007A61D7"/>
    <w:rsid w:val="007B1947"/>
    <w:rsid w:val="007B5924"/>
    <w:rsid w:val="007D1C04"/>
    <w:rsid w:val="007D236D"/>
    <w:rsid w:val="007D2801"/>
    <w:rsid w:val="007D7639"/>
    <w:rsid w:val="007E37E0"/>
    <w:rsid w:val="007F2E44"/>
    <w:rsid w:val="007F5C1E"/>
    <w:rsid w:val="007F7A2E"/>
    <w:rsid w:val="00806724"/>
    <w:rsid w:val="00807FD0"/>
    <w:rsid w:val="00817BD1"/>
    <w:rsid w:val="00820C33"/>
    <w:rsid w:val="00831995"/>
    <w:rsid w:val="00834005"/>
    <w:rsid w:val="00847E0C"/>
    <w:rsid w:val="0085710E"/>
    <w:rsid w:val="00862B55"/>
    <w:rsid w:val="008679F3"/>
    <w:rsid w:val="00870628"/>
    <w:rsid w:val="0088068E"/>
    <w:rsid w:val="0088498B"/>
    <w:rsid w:val="00887618"/>
    <w:rsid w:val="00892DD9"/>
    <w:rsid w:val="00897AC0"/>
    <w:rsid w:val="008A0E88"/>
    <w:rsid w:val="008A4B87"/>
    <w:rsid w:val="008B267D"/>
    <w:rsid w:val="008C0379"/>
    <w:rsid w:val="008C1711"/>
    <w:rsid w:val="008C3CE1"/>
    <w:rsid w:val="008C68F4"/>
    <w:rsid w:val="008C6A7D"/>
    <w:rsid w:val="0090419B"/>
    <w:rsid w:val="00912274"/>
    <w:rsid w:val="0092431A"/>
    <w:rsid w:val="00926297"/>
    <w:rsid w:val="009303B6"/>
    <w:rsid w:val="009346EF"/>
    <w:rsid w:val="00947092"/>
    <w:rsid w:val="00953D9C"/>
    <w:rsid w:val="00956119"/>
    <w:rsid w:val="00960985"/>
    <w:rsid w:val="00966147"/>
    <w:rsid w:val="00974260"/>
    <w:rsid w:val="00974E68"/>
    <w:rsid w:val="00984811"/>
    <w:rsid w:val="00984BA8"/>
    <w:rsid w:val="0098735A"/>
    <w:rsid w:val="009A04E3"/>
    <w:rsid w:val="009A0A3A"/>
    <w:rsid w:val="009A4C23"/>
    <w:rsid w:val="009B7234"/>
    <w:rsid w:val="009C79DF"/>
    <w:rsid w:val="009E490E"/>
    <w:rsid w:val="009E5EBB"/>
    <w:rsid w:val="009F22B5"/>
    <w:rsid w:val="009F5041"/>
    <w:rsid w:val="009F5CB6"/>
    <w:rsid w:val="009F7E27"/>
    <w:rsid w:val="00A006FC"/>
    <w:rsid w:val="00A00956"/>
    <w:rsid w:val="00A13686"/>
    <w:rsid w:val="00A26F6B"/>
    <w:rsid w:val="00A416EC"/>
    <w:rsid w:val="00A52689"/>
    <w:rsid w:val="00A52730"/>
    <w:rsid w:val="00A567FE"/>
    <w:rsid w:val="00A5738F"/>
    <w:rsid w:val="00A62D4A"/>
    <w:rsid w:val="00A662A2"/>
    <w:rsid w:val="00A71467"/>
    <w:rsid w:val="00A71C44"/>
    <w:rsid w:val="00A96FE1"/>
    <w:rsid w:val="00AA4003"/>
    <w:rsid w:val="00AA64F0"/>
    <w:rsid w:val="00AA7530"/>
    <w:rsid w:val="00AB27A8"/>
    <w:rsid w:val="00AB29C9"/>
    <w:rsid w:val="00AB4F2F"/>
    <w:rsid w:val="00AC00FB"/>
    <w:rsid w:val="00AD0F59"/>
    <w:rsid w:val="00AD502A"/>
    <w:rsid w:val="00AE7DD4"/>
    <w:rsid w:val="00AF2DB7"/>
    <w:rsid w:val="00AF3AC4"/>
    <w:rsid w:val="00AF5E34"/>
    <w:rsid w:val="00B0357F"/>
    <w:rsid w:val="00B06692"/>
    <w:rsid w:val="00B12599"/>
    <w:rsid w:val="00B14F30"/>
    <w:rsid w:val="00B157FC"/>
    <w:rsid w:val="00B15F50"/>
    <w:rsid w:val="00B210A2"/>
    <w:rsid w:val="00B324F2"/>
    <w:rsid w:val="00B347D0"/>
    <w:rsid w:val="00B42BDD"/>
    <w:rsid w:val="00B46F8A"/>
    <w:rsid w:val="00B5475F"/>
    <w:rsid w:val="00B5510C"/>
    <w:rsid w:val="00B555DB"/>
    <w:rsid w:val="00B64EBC"/>
    <w:rsid w:val="00B66007"/>
    <w:rsid w:val="00B87084"/>
    <w:rsid w:val="00B95518"/>
    <w:rsid w:val="00BA3309"/>
    <w:rsid w:val="00BA6E36"/>
    <w:rsid w:val="00BB55D3"/>
    <w:rsid w:val="00BB7628"/>
    <w:rsid w:val="00BC4955"/>
    <w:rsid w:val="00BC4CA3"/>
    <w:rsid w:val="00BD733F"/>
    <w:rsid w:val="00C00EA8"/>
    <w:rsid w:val="00C044F0"/>
    <w:rsid w:val="00C14172"/>
    <w:rsid w:val="00C14AFC"/>
    <w:rsid w:val="00C2316C"/>
    <w:rsid w:val="00C25A82"/>
    <w:rsid w:val="00C31ABF"/>
    <w:rsid w:val="00C32875"/>
    <w:rsid w:val="00C36103"/>
    <w:rsid w:val="00C5667D"/>
    <w:rsid w:val="00C60E9E"/>
    <w:rsid w:val="00C6400A"/>
    <w:rsid w:val="00C64DD1"/>
    <w:rsid w:val="00C6680B"/>
    <w:rsid w:val="00C67434"/>
    <w:rsid w:val="00C7232B"/>
    <w:rsid w:val="00C755E8"/>
    <w:rsid w:val="00C75CB6"/>
    <w:rsid w:val="00C77650"/>
    <w:rsid w:val="00C811D9"/>
    <w:rsid w:val="00C84371"/>
    <w:rsid w:val="00C863BF"/>
    <w:rsid w:val="00C91DE2"/>
    <w:rsid w:val="00C964C7"/>
    <w:rsid w:val="00CA7F4A"/>
    <w:rsid w:val="00CB0A24"/>
    <w:rsid w:val="00CB4936"/>
    <w:rsid w:val="00CE0A0B"/>
    <w:rsid w:val="00CE3926"/>
    <w:rsid w:val="00CE621C"/>
    <w:rsid w:val="00CE71BC"/>
    <w:rsid w:val="00CF46D9"/>
    <w:rsid w:val="00CF54B4"/>
    <w:rsid w:val="00CF7810"/>
    <w:rsid w:val="00D00838"/>
    <w:rsid w:val="00D00DB3"/>
    <w:rsid w:val="00D00F7F"/>
    <w:rsid w:val="00D072FC"/>
    <w:rsid w:val="00D11F29"/>
    <w:rsid w:val="00D14F09"/>
    <w:rsid w:val="00D16643"/>
    <w:rsid w:val="00D248EE"/>
    <w:rsid w:val="00D31090"/>
    <w:rsid w:val="00D34B8F"/>
    <w:rsid w:val="00D506E6"/>
    <w:rsid w:val="00D51EE9"/>
    <w:rsid w:val="00D5318D"/>
    <w:rsid w:val="00D53F8B"/>
    <w:rsid w:val="00D564FC"/>
    <w:rsid w:val="00D66A52"/>
    <w:rsid w:val="00D7645A"/>
    <w:rsid w:val="00D806C6"/>
    <w:rsid w:val="00D82FBB"/>
    <w:rsid w:val="00D84F81"/>
    <w:rsid w:val="00D86943"/>
    <w:rsid w:val="00D92E09"/>
    <w:rsid w:val="00D96EF5"/>
    <w:rsid w:val="00DA2978"/>
    <w:rsid w:val="00DB6AA9"/>
    <w:rsid w:val="00DC2278"/>
    <w:rsid w:val="00DC31AD"/>
    <w:rsid w:val="00DC6BF8"/>
    <w:rsid w:val="00DF31BD"/>
    <w:rsid w:val="00DF3B41"/>
    <w:rsid w:val="00DF7754"/>
    <w:rsid w:val="00E02116"/>
    <w:rsid w:val="00E32BCC"/>
    <w:rsid w:val="00E33F40"/>
    <w:rsid w:val="00E33FAC"/>
    <w:rsid w:val="00E435C2"/>
    <w:rsid w:val="00E464E6"/>
    <w:rsid w:val="00E61027"/>
    <w:rsid w:val="00E62358"/>
    <w:rsid w:val="00E7148E"/>
    <w:rsid w:val="00E71909"/>
    <w:rsid w:val="00E8224B"/>
    <w:rsid w:val="00EA244B"/>
    <w:rsid w:val="00EA2F6B"/>
    <w:rsid w:val="00EB77C0"/>
    <w:rsid w:val="00EC13EF"/>
    <w:rsid w:val="00EC6F37"/>
    <w:rsid w:val="00ED7424"/>
    <w:rsid w:val="00EE034D"/>
    <w:rsid w:val="00EF3725"/>
    <w:rsid w:val="00F0105B"/>
    <w:rsid w:val="00F03007"/>
    <w:rsid w:val="00F14EF6"/>
    <w:rsid w:val="00F21C85"/>
    <w:rsid w:val="00F2204E"/>
    <w:rsid w:val="00F24248"/>
    <w:rsid w:val="00F26ACB"/>
    <w:rsid w:val="00F3407C"/>
    <w:rsid w:val="00F44228"/>
    <w:rsid w:val="00F53763"/>
    <w:rsid w:val="00F656F3"/>
    <w:rsid w:val="00F70917"/>
    <w:rsid w:val="00F73019"/>
    <w:rsid w:val="00F73C6F"/>
    <w:rsid w:val="00F84176"/>
    <w:rsid w:val="00F970E4"/>
    <w:rsid w:val="00F975D8"/>
    <w:rsid w:val="00F97FA9"/>
    <w:rsid w:val="00FB03B5"/>
    <w:rsid w:val="00FB1F14"/>
    <w:rsid w:val="00FB5DDC"/>
    <w:rsid w:val="00FB75EE"/>
    <w:rsid w:val="00FD1B01"/>
    <w:rsid w:val="00FD44E3"/>
    <w:rsid w:val="00FE247B"/>
    <w:rsid w:val="00FE5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84"/>
    <w:pPr>
      <w:suppressAutoHyphens/>
      <w:spacing w:after="200" w:line="276" w:lineRule="auto"/>
    </w:pPr>
    <w:rPr>
      <w:rFonts w:ascii="Calibri" w:hAnsi="Calibri" w:cs="Calibri"/>
      <w:sz w:val="22"/>
      <w:szCs w:val="22"/>
      <w:lang w:eastAsia="zh-CN"/>
    </w:rPr>
  </w:style>
  <w:style w:type="paragraph" w:styleId="1">
    <w:name w:val="heading 1"/>
    <w:basedOn w:val="a"/>
    <w:next w:val="a"/>
    <w:link w:val="10"/>
    <w:uiPriority w:val="99"/>
    <w:qFormat/>
    <w:rsid w:val="00116930"/>
    <w:pPr>
      <w:keepNext/>
      <w:suppressAutoHyphens w:val="0"/>
      <w:spacing w:after="0" w:line="360" w:lineRule="auto"/>
      <w:jc w:val="both"/>
      <w:outlineLvl w:val="0"/>
    </w:pPr>
    <w:rPr>
      <w:rFonts w:ascii="Times New Roman" w:hAnsi="Times New Roman" w:cs="Times New Roman"/>
      <w:sz w:val="28"/>
      <w:szCs w:val="20"/>
      <w:lang w:eastAsia="ru-RU"/>
    </w:rPr>
  </w:style>
  <w:style w:type="paragraph" w:styleId="20">
    <w:name w:val="heading 2"/>
    <w:basedOn w:val="a"/>
    <w:next w:val="a0"/>
    <w:qFormat/>
    <w:rsid w:val="00B87084"/>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
    <w:next w:val="a"/>
    <w:link w:val="30"/>
    <w:uiPriority w:val="99"/>
    <w:qFormat/>
    <w:rsid w:val="00116930"/>
    <w:pPr>
      <w:keepNext/>
      <w:keepLines/>
      <w:suppressAutoHyphens w:val="0"/>
      <w:spacing w:before="200" w:after="0"/>
      <w:outlineLvl w:val="2"/>
    </w:pPr>
    <w:rPr>
      <w:rFonts w:ascii="Cambria" w:hAnsi="Cambria" w:cs="Times New Roman"/>
      <w:b/>
      <w:bCs/>
      <w:color w:val="4F81BD"/>
      <w:lang w:eastAsia="ru-RU"/>
    </w:rPr>
  </w:style>
  <w:style w:type="paragraph" w:styleId="4">
    <w:name w:val="heading 4"/>
    <w:basedOn w:val="a"/>
    <w:next w:val="a"/>
    <w:link w:val="40"/>
    <w:uiPriority w:val="99"/>
    <w:qFormat/>
    <w:rsid w:val="00116930"/>
    <w:pPr>
      <w:keepNext/>
      <w:keepLines/>
      <w:suppressAutoHyphens w:val="0"/>
      <w:spacing w:before="200" w:after="0"/>
      <w:outlineLvl w:val="3"/>
    </w:pPr>
    <w:rPr>
      <w:rFonts w:ascii="Cambria" w:hAnsi="Cambria" w:cs="Times New Roman"/>
      <w:b/>
      <w:bCs/>
      <w:i/>
      <w:iCs/>
      <w:color w:val="4F81BD"/>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7084"/>
    <w:rPr>
      <w:rFonts w:ascii="Symbol" w:hAnsi="Symbol" w:cs="Symbol"/>
      <w:sz w:val="28"/>
      <w:szCs w:val="28"/>
    </w:rPr>
  </w:style>
  <w:style w:type="character" w:customStyle="1" w:styleId="WW8Num2z0">
    <w:name w:val="WW8Num2z0"/>
    <w:rsid w:val="00B87084"/>
    <w:rPr>
      <w:rFonts w:ascii="Symbol" w:hAnsi="Symbol" w:cs="Symbol"/>
      <w:color w:val="auto"/>
    </w:rPr>
  </w:style>
  <w:style w:type="character" w:customStyle="1" w:styleId="WW8Num3z0">
    <w:name w:val="WW8Num3z0"/>
    <w:rsid w:val="00B87084"/>
    <w:rPr>
      <w:rFonts w:hint="default"/>
      <w:b/>
    </w:rPr>
  </w:style>
  <w:style w:type="character" w:customStyle="1" w:styleId="WW8Num3z1">
    <w:name w:val="WW8Num3z1"/>
    <w:rsid w:val="00B87084"/>
    <w:rPr>
      <w:rFonts w:hint="default"/>
    </w:rPr>
  </w:style>
  <w:style w:type="character" w:customStyle="1" w:styleId="WW8Num4z0">
    <w:name w:val="WW8Num4z0"/>
    <w:rsid w:val="00B87084"/>
    <w:rPr>
      <w:rFonts w:ascii="Symbol" w:hAnsi="Symbol" w:cs="Symbol" w:hint="default"/>
    </w:rPr>
  </w:style>
  <w:style w:type="character" w:customStyle="1" w:styleId="WW8Num4z1">
    <w:name w:val="WW8Num4z1"/>
    <w:rsid w:val="00B87084"/>
    <w:rPr>
      <w:rFonts w:ascii="Courier New" w:hAnsi="Courier New" w:cs="Courier New" w:hint="default"/>
    </w:rPr>
  </w:style>
  <w:style w:type="character" w:customStyle="1" w:styleId="WW8Num4z2">
    <w:name w:val="WW8Num4z2"/>
    <w:rsid w:val="00B87084"/>
    <w:rPr>
      <w:rFonts w:ascii="Wingdings" w:hAnsi="Wingdings" w:cs="Wingdings" w:hint="default"/>
    </w:rPr>
  </w:style>
  <w:style w:type="character" w:customStyle="1" w:styleId="WW8Num5z0">
    <w:name w:val="WW8Num5z0"/>
    <w:rsid w:val="00B87084"/>
    <w:rPr>
      <w:rFonts w:ascii="Symbol" w:eastAsia="Times New Roman" w:hAnsi="Symbol" w:cs="Symbol" w:hint="default"/>
      <w:color w:val="000000"/>
      <w:sz w:val="28"/>
      <w:szCs w:val="28"/>
      <w:shd w:val="clear" w:color="auto" w:fill="FFFFFF"/>
    </w:rPr>
  </w:style>
  <w:style w:type="character" w:customStyle="1" w:styleId="WW8Num5z1">
    <w:name w:val="WW8Num5z1"/>
    <w:rsid w:val="00B87084"/>
    <w:rPr>
      <w:rFonts w:ascii="Courier New" w:hAnsi="Courier New" w:cs="Courier New" w:hint="default"/>
    </w:rPr>
  </w:style>
  <w:style w:type="character" w:customStyle="1" w:styleId="WW8Num5z2">
    <w:name w:val="WW8Num5z2"/>
    <w:rsid w:val="00B87084"/>
    <w:rPr>
      <w:rFonts w:ascii="Wingdings" w:hAnsi="Wingdings" w:cs="Wingdings" w:hint="default"/>
    </w:rPr>
  </w:style>
  <w:style w:type="character" w:customStyle="1" w:styleId="WW8Num6z0">
    <w:name w:val="WW8Num6z0"/>
    <w:rsid w:val="00B87084"/>
    <w:rPr>
      <w:rFonts w:ascii="Symbol" w:hAnsi="Symbol" w:cs="Symbol" w:hint="default"/>
      <w:sz w:val="28"/>
      <w:szCs w:val="28"/>
      <w:lang w:eastAsia="ru-RU"/>
    </w:rPr>
  </w:style>
  <w:style w:type="character" w:customStyle="1" w:styleId="WW8Num6z1">
    <w:name w:val="WW8Num6z1"/>
    <w:rsid w:val="00B87084"/>
    <w:rPr>
      <w:rFonts w:ascii="Courier New" w:hAnsi="Courier New" w:cs="Courier New" w:hint="default"/>
    </w:rPr>
  </w:style>
  <w:style w:type="character" w:customStyle="1" w:styleId="WW8Num6z2">
    <w:name w:val="WW8Num6z2"/>
    <w:rsid w:val="00B87084"/>
    <w:rPr>
      <w:rFonts w:ascii="Wingdings" w:hAnsi="Wingdings" w:cs="Wingdings" w:hint="default"/>
    </w:rPr>
  </w:style>
  <w:style w:type="character" w:customStyle="1" w:styleId="WW8Num7z0">
    <w:name w:val="WW8Num7z0"/>
    <w:rsid w:val="00B87084"/>
    <w:rPr>
      <w:rFonts w:ascii="Times New Roman" w:hAnsi="Times New Roman" w:cs="Times New Roman" w:hint="default"/>
      <w:sz w:val="28"/>
      <w:szCs w:val="28"/>
    </w:rPr>
  </w:style>
  <w:style w:type="character" w:customStyle="1" w:styleId="WW8Num8z0">
    <w:name w:val="WW8Num8z0"/>
    <w:rsid w:val="00B87084"/>
    <w:rPr>
      <w:rFonts w:hint="default"/>
    </w:rPr>
  </w:style>
  <w:style w:type="character" w:customStyle="1" w:styleId="WW8Num8z1">
    <w:name w:val="WW8Num8z1"/>
    <w:rsid w:val="00B87084"/>
  </w:style>
  <w:style w:type="character" w:customStyle="1" w:styleId="WW8Num8z2">
    <w:name w:val="WW8Num8z2"/>
    <w:rsid w:val="00B87084"/>
  </w:style>
  <w:style w:type="character" w:customStyle="1" w:styleId="WW8Num8z3">
    <w:name w:val="WW8Num8z3"/>
    <w:rsid w:val="00B87084"/>
  </w:style>
  <w:style w:type="character" w:customStyle="1" w:styleId="WW8Num8z4">
    <w:name w:val="WW8Num8z4"/>
    <w:rsid w:val="00B87084"/>
  </w:style>
  <w:style w:type="character" w:customStyle="1" w:styleId="WW8Num8z5">
    <w:name w:val="WW8Num8z5"/>
    <w:rsid w:val="00B87084"/>
  </w:style>
  <w:style w:type="character" w:customStyle="1" w:styleId="WW8Num8z6">
    <w:name w:val="WW8Num8z6"/>
    <w:rsid w:val="00B87084"/>
  </w:style>
  <w:style w:type="character" w:customStyle="1" w:styleId="WW8Num8z7">
    <w:name w:val="WW8Num8z7"/>
    <w:rsid w:val="00B87084"/>
  </w:style>
  <w:style w:type="character" w:customStyle="1" w:styleId="WW8Num8z8">
    <w:name w:val="WW8Num8z8"/>
    <w:rsid w:val="00B87084"/>
  </w:style>
  <w:style w:type="character" w:customStyle="1" w:styleId="WW8Num9z0">
    <w:name w:val="WW8Num9z0"/>
    <w:rsid w:val="00B87084"/>
    <w:rPr>
      <w:rFonts w:ascii="Symbol" w:hAnsi="Symbol" w:cs="Symbol" w:hint="default"/>
    </w:rPr>
  </w:style>
  <w:style w:type="character" w:customStyle="1" w:styleId="WW8Num9z1">
    <w:name w:val="WW8Num9z1"/>
    <w:rsid w:val="00B87084"/>
    <w:rPr>
      <w:rFonts w:ascii="Courier New" w:hAnsi="Courier New" w:cs="Courier New" w:hint="default"/>
    </w:rPr>
  </w:style>
  <w:style w:type="character" w:customStyle="1" w:styleId="WW8Num9z2">
    <w:name w:val="WW8Num9z2"/>
    <w:rsid w:val="00B87084"/>
    <w:rPr>
      <w:rFonts w:ascii="Wingdings" w:hAnsi="Wingdings" w:cs="Wingdings" w:hint="default"/>
    </w:rPr>
  </w:style>
  <w:style w:type="character" w:customStyle="1" w:styleId="WW8Num10z0">
    <w:name w:val="WW8Num10z0"/>
    <w:rsid w:val="00B87084"/>
    <w:rPr>
      <w:rFonts w:ascii="Times New Roman" w:hAnsi="Times New Roman" w:cs="Times New Roman" w:hint="default"/>
      <w:sz w:val="28"/>
      <w:szCs w:val="28"/>
    </w:rPr>
  </w:style>
  <w:style w:type="character" w:customStyle="1" w:styleId="WW8Num10z1">
    <w:name w:val="WW8Num10z1"/>
    <w:rsid w:val="00B87084"/>
  </w:style>
  <w:style w:type="character" w:customStyle="1" w:styleId="WW8Num10z2">
    <w:name w:val="WW8Num10z2"/>
    <w:rsid w:val="00B87084"/>
  </w:style>
  <w:style w:type="character" w:customStyle="1" w:styleId="WW8Num10z3">
    <w:name w:val="WW8Num10z3"/>
    <w:rsid w:val="00B87084"/>
  </w:style>
  <w:style w:type="character" w:customStyle="1" w:styleId="WW8Num10z4">
    <w:name w:val="WW8Num10z4"/>
    <w:rsid w:val="00B87084"/>
  </w:style>
  <w:style w:type="character" w:customStyle="1" w:styleId="WW8Num10z5">
    <w:name w:val="WW8Num10z5"/>
    <w:rsid w:val="00B87084"/>
  </w:style>
  <w:style w:type="character" w:customStyle="1" w:styleId="WW8Num10z6">
    <w:name w:val="WW8Num10z6"/>
    <w:rsid w:val="00B87084"/>
  </w:style>
  <w:style w:type="character" w:customStyle="1" w:styleId="WW8Num10z7">
    <w:name w:val="WW8Num10z7"/>
    <w:rsid w:val="00B87084"/>
  </w:style>
  <w:style w:type="character" w:customStyle="1" w:styleId="WW8Num10z8">
    <w:name w:val="WW8Num10z8"/>
    <w:rsid w:val="00B87084"/>
  </w:style>
  <w:style w:type="character" w:customStyle="1" w:styleId="WW8Num11z0">
    <w:name w:val="WW8Num11z0"/>
    <w:rsid w:val="00B87084"/>
    <w:rPr>
      <w:rFonts w:ascii="Times New Roman" w:hAnsi="Times New Roman" w:cs="Times New Roman" w:hint="default"/>
      <w:iCs/>
      <w:sz w:val="24"/>
      <w:szCs w:val="24"/>
    </w:rPr>
  </w:style>
  <w:style w:type="character" w:customStyle="1" w:styleId="WW8Num11z1">
    <w:name w:val="WW8Num11z1"/>
    <w:rsid w:val="00B87084"/>
    <w:rPr>
      <w:rFonts w:cs="Times New Roman"/>
    </w:rPr>
  </w:style>
  <w:style w:type="character" w:customStyle="1" w:styleId="WW8Num12z0">
    <w:name w:val="WW8Num12z0"/>
    <w:rsid w:val="00B87084"/>
    <w:rPr>
      <w:rFonts w:ascii="Times New Roman" w:hAnsi="Times New Roman" w:cs="Times New Roman" w:hint="default"/>
      <w:sz w:val="28"/>
      <w:szCs w:val="28"/>
    </w:rPr>
  </w:style>
  <w:style w:type="character" w:customStyle="1" w:styleId="WW8Num12z1">
    <w:name w:val="WW8Num12z1"/>
    <w:rsid w:val="00B87084"/>
  </w:style>
  <w:style w:type="character" w:customStyle="1" w:styleId="WW8Num12z2">
    <w:name w:val="WW8Num12z2"/>
    <w:rsid w:val="00B87084"/>
  </w:style>
  <w:style w:type="character" w:customStyle="1" w:styleId="WW8Num12z3">
    <w:name w:val="WW8Num12z3"/>
    <w:rsid w:val="00B87084"/>
  </w:style>
  <w:style w:type="character" w:customStyle="1" w:styleId="WW8Num12z4">
    <w:name w:val="WW8Num12z4"/>
    <w:rsid w:val="00B87084"/>
  </w:style>
  <w:style w:type="character" w:customStyle="1" w:styleId="WW8Num12z5">
    <w:name w:val="WW8Num12z5"/>
    <w:rsid w:val="00B87084"/>
  </w:style>
  <w:style w:type="character" w:customStyle="1" w:styleId="WW8Num12z6">
    <w:name w:val="WW8Num12z6"/>
    <w:rsid w:val="00B87084"/>
  </w:style>
  <w:style w:type="character" w:customStyle="1" w:styleId="WW8Num12z7">
    <w:name w:val="WW8Num12z7"/>
    <w:rsid w:val="00B87084"/>
  </w:style>
  <w:style w:type="character" w:customStyle="1" w:styleId="WW8Num12z8">
    <w:name w:val="WW8Num12z8"/>
    <w:rsid w:val="00B87084"/>
  </w:style>
  <w:style w:type="character" w:customStyle="1" w:styleId="WW8Num13z0">
    <w:name w:val="WW8Num13z0"/>
    <w:rsid w:val="00B87084"/>
    <w:rPr>
      <w:rFonts w:cs="Times New Roman"/>
    </w:rPr>
  </w:style>
  <w:style w:type="character" w:customStyle="1" w:styleId="WW8Num14z0">
    <w:name w:val="WW8Num14z0"/>
    <w:rsid w:val="00B87084"/>
    <w:rPr>
      <w:rFonts w:ascii="Times New Roman" w:hAnsi="Times New Roman" w:cs="Times New Roman" w:hint="default"/>
      <w:sz w:val="28"/>
      <w:szCs w:val="28"/>
    </w:rPr>
  </w:style>
  <w:style w:type="character" w:customStyle="1" w:styleId="WW8Num14z1">
    <w:name w:val="WW8Num14z1"/>
    <w:rsid w:val="00B87084"/>
    <w:rPr>
      <w:rFonts w:hint="default"/>
      <w:u w:val="single"/>
    </w:rPr>
  </w:style>
  <w:style w:type="character" w:customStyle="1" w:styleId="WW8Num15z0">
    <w:name w:val="WW8Num15z0"/>
    <w:rsid w:val="00B87084"/>
    <w:rPr>
      <w:rFonts w:hint="default"/>
    </w:rPr>
  </w:style>
  <w:style w:type="character" w:customStyle="1" w:styleId="WW8Num15z1">
    <w:name w:val="WW8Num15z1"/>
    <w:rsid w:val="00B87084"/>
    <w:rPr>
      <w:rFonts w:ascii="Times New Roman" w:hAnsi="Times New Roman" w:cs="Times New Roman" w:hint="default"/>
      <w:sz w:val="28"/>
      <w:szCs w:val="28"/>
      <w:u w:val="single"/>
    </w:rPr>
  </w:style>
  <w:style w:type="character" w:customStyle="1" w:styleId="WW8Num16z0">
    <w:name w:val="WW8Num16z0"/>
    <w:rsid w:val="00B87084"/>
    <w:rPr>
      <w:rFonts w:ascii="Symbol" w:hAnsi="Symbol" w:cs="Symbol" w:hint="default"/>
      <w:sz w:val="28"/>
      <w:szCs w:val="28"/>
      <w:lang w:eastAsia="ru-RU"/>
    </w:rPr>
  </w:style>
  <w:style w:type="character" w:customStyle="1" w:styleId="WW8Num16z1">
    <w:name w:val="WW8Num16z1"/>
    <w:rsid w:val="00B87084"/>
    <w:rPr>
      <w:rFonts w:ascii="Courier New" w:hAnsi="Courier New" w:cs="Courier New" w:hint="default"/>
    </w:rPr>
  </w:style>
  <w:style w:type="character" w:customStyle="1" w:styleId="WW8Num16z2">
    <w:name w:val="WW8Num16z2"/>
    <w:rsid w:val="00B87084"/>
    <w:rPr>
      <w:rFonts w:ascii="Wingdings" w:hAnsi="Wingdings" w:cs="Wingdings" w:hint="default"/>
    </w:rPr>
  </w:style>
  <w:style w:type="character" w:customStyle="1" w:styleId="WW8Num17z0">
    <w:name w:val="WW8Num17z0"/>
    <w:rsid w:val="00B87084"/>
    <w:rPr>
      <w:rFonts w:ascii="Symbol" w:hAnsi="Symbol" w:cs="Symbol" w:hint="default"/>
      <w:color w:val="000000"/>
      <w:sz w:val="28"/>
      <w:szCs w:val="28"/>
      <w:lang w:eastAsia="ru-RU"/>
    </w:rPr>
  </w:style>
  <w:style w:type="character" w:customStyle="1" w:styleId="WW8Num17z1">
    <w:name w:val="WW8Num17z1"/>
    <w:rsid w:val="00B87084"/>
    <w:rPr>
      <w:rFonts w:ascii="Courier New" w:hAnsi="Courier New" w:cs="Courier New" w:hint="default"/>
    </w:rPr>
  </w:style>
  <w:style w:type="character" w:customStyle="1" w:styleId="WW8Num17z2">
    <w:name w:val="WW8Num17z2"/>
    <w:rsid w:val="00B87084"/>
    <w:rPr>
      <w:rFonts w:ascii="Wingdings" w:hAnsi="Wingdings" w:cs="Wingdings" w:hint="default"/>
    </w:rPr>
  </w:style>
  <w:style w:type="character" w:customStyle="1" w:styleId="WW8Num18z0">
    <w:name w:val="WW8Num18z0"/>
    <w:rsid w:val="00B87084"/>
    <w:rPr>
      <w:rFonts w:ascii="Symbol" w:hAnsi="Symbol" w:cs="Symbol" w:hint="default"/>
      <w:color w:val="000000"/>
      <w:sz w:val="28"/>
      <w:szCs w:val="28"/>
    </w:rPr>
  </w:style>
  <w:style w:type="character" w:customStyle="1" w:styleId="WW8Num18z1">
    <w:name w:val="WW8Num18z1"/>
    <w:rsid w:val="00B87084"/>
    <w:rPr>
      <w:rFonts w:ascii="Courier New" w:hAnsi="Courier New" w:cs="Courier New" w:hint="default"/>
    </w:rPr>
  </w:style>
  <w:style w:type="character" w:customStyle="1" w:styleId="WW8Num18z2">
    <w:name w:val="WW8Num18z2"/>
    <w:rsid w:val="00B87084"/>
    <w:rPr>
      <w:rFonts w:ascii="Wingdings" w:hAnsi="Wingdings" w:cs="Wingdings" w:hint="default"/>
    </w:rPr>
  </w:style>
  <w:style w:type="character" w:customStyle="1" w:styleId="WW8Num19z0">
    <w:name w:val="WW8Num19z0"/>
    <w:rsid w:val="00B87084"/>
    <w:rPr>
      <w:rFonts w:hint="default"/>
    </w:rPr>
  </w:style>
  <w:style w:type="character" w:customStyle="1" w:styleId="WW8Num19z1">
    <w:name w:val="WW8Num19z1"/>
    <w:rsid w:val="00B87084"/>
  </w:style>
  <w:style w:type="character" w:customStyle="1" w:styleId="WW8Num19z2">
    <w:name w:val="WW8Num19z2"/>
    <w:rsid w:val="00B87084"/>
  </w:style>
  <w:style w:type="character" w:customStyle="1" w:styleId="WW8Num19z3">
    <w:name w:val="WW8Num19z3"/>
    <w:rsid w:val="00B87084"/>
  </w:style>
  <w:style w:type="character" w:customStyle="1" w:styleId="WW8Num19z4">
    <w:name w:val="WW8Num19z4"/>
    <w:rsid w:val="00B87084"/>
  </w:style>
  <w:style w:type="character" w:customStyle="1" w:styleId="WW8Num19z5">
    <w:name w:val="WW8Num19z5"/>
    <w:rsid w:val="00B87084"/>
  </w:style>
  <w:style w:type="character" w:customStyle="1" w:styleId="WW8Num19z6">
    <w:name w:val="WW8Num19z6"/>
    <w:rsid w:val="00B87084"/>
  </w:style>
  <w:style w:type="character" w:customStyle="1" w:styleId="WW8Num19z7">
    <w:name w:val="WW8Num19z7"/>
    <w:rsid w:val="00B87084"/>
  </w:style>
  <w:style w:type="character" w:customStyle="1" w:styleId="WW8Num19z8">
    <w:name w:val="WW8Num19z8"/>
    <w:rsid w:val="00B87084"/>
  </w:style>
  <w:style w:type="character" w:customStyle="1" w:styleId="WW8Num20z0">
    <w:name w:val="WW8Num20z0"/>
    <w:rsid w:val="00B87084"/>
    <w:rPr>
      <w:rFonts w:hint="default"/>
    </w:rPr>
  </w:style>
  <w:style w:type="character" w:customStyle="1" w:styleId="WW8Num20z1">
    <w:name w:val="WW8Num20z1"/>
    <w:rsid w:val="00B87084"/>
  </w:style>
  <w:style w:type="character" w:customStyle="1" w:styleId="WW8Num20z2">
    <w:name w:val="WW8Num20z2"/>
    <w:rsid w:val="00B87084"/>
  </w:style>
  <w:style w:type="character" w:customStyle="1" w:styleId="WW8Num20z3">
    <w:name w:val="WW8Num20z3"/>
    <w:rsid w:val="00B87084"/>
  </w:style>
  <w:style w:type="character" w:customStyle="1" w:styleId="WW8Num20z4">
    <w:name w:val="WW8Num20z4"/>
    <w:rsid w:val="00B87084"/>
  </w:style>
  <w:style w:type="character" w:customStyle="1" w:styleId="WW8Num20z5">
    <w:name w:val="WW8Num20z5"/>
    <w:rsid w:val="00B87084"/>
  </w:style>
  <w:style w:type="character" w:customStyle="1" w:styleId="WW8Num20z6">
    <w:name w:val="WW8Num20z6"/>
    <w:rsid w:val="00B87084"/>
  </w:style>
  <w:style w:type="character" w:customStyle="1" w:styleId="WW8Num20z7">
    <w:name w:val="WW8Num20z7"/>
    <w:rsid w:val="00B87084"/>
  </w:style>
  <w:style w:type="character" w:customStyle="1" w:styleId="WW8Num20z8">
    <w:name w:val="WW8Num20z8"/>
    <w:rsid w:val="00B87084"/>
  </w:style>
  <w:style w:type="character" w:customStyle="1" w:styleId="WW8Num21z0">
    <w:name w:val="WW8Num21z0"/>
    <w:rsid w:val="00B87084"/>
    <w:rPr>
      <w:rFonts w:ascii="Symbol" w:hAnsi="Symbol" w:cs="Symbol" w:hint="default"/>
      <w:color w:val="000000"/>
      <w:sz w:val="28"/>
      <w:szCs w:val="28"/>
    </w:rPr>
  </w:style>
  <w:style w:type="character" w:customStyle="1" w:styleId="WW8Num21z1">
    <w:name w:val="WW8Num21z1"/>
    <w:rsid w:val="00B87084"/>
    <w:rPr>
      <w:rFonts w:ascii="Courier New" w:hAnsi="Courier New" w:cs="Courier New" w:hint="default"/>
    </w:rPr>
  </w:style>
  <w:style w:type="character" w:customStyle="1" w:styleId="WW8Num21z2">
    <w:name w:val="WW8Num21z2"/>
    <w:rsid w:val="00B87084"/>
    <w:rPr>
      <w:rFonts w:ascii="Wingdings" w:hAnsi="Wingdings" w:cs="Wingdings" w:hint="default"/>
    </w:rPr>
  </w:style>
  <w:style w:type="character" w:customStyle="1" w:styleId="WW8Num22z0">
    <w:name w:val="WW8Num22z0"/>
    <w:rsid w:val="00B87084"/>
    <w:rPr>
      <w:rFonts w:ascii="Symbol" w:hAnsi="Symbol" w:cs="Symbol" w:hint="default"/>
    </w:rPr>
  </w:style>
  <w:style w:type="character" w:customStyle="1" w:styleId="WW8Num22z1">
    <w:name w:val="WW8Num22z1"/>
    <w:rsid w:val="00B87084"/>
    <w:rPr>
      <w:rFonts w:ascii="Courier New" w:hAnsi="Courier New" w:cs="Courier New" w:hint="default"/>
    </w:rPr>
  </w:style>
  <w:style w:type="character" w:customStyle="1" w:styleId="WW8Num22z2">
    <w:name w:val="WW8Num22z2"/>
    <w:rsid w:val="00B87084"/>
    <w:rPr>
      <w:rFonts w:ascii="Wingdings" w:hAnsi="Wingdings" w:cs="Wingdings" w:hint="default"/>
    </w:rPr>
  </w:style>
  <w:style w:type="character" w:customStyle="1" w:styleId="WW8Num23z0">
    <w:name w:val="WW8Num23z0"/>
    <w:rsid w:val="00B87084"/>
    <w:rPr>
      <w:rFonts w:ascii="Times New Roman" w:hAnsi="Times New Roman" w:cs="Times New Roman" w:hint="default"/>
      <w:sz w:val="28"/>
      <w:szCs w:val="28"/>
    </w:rPr>
  </w:style>
  <w:style w:type="character" w:customStyle="1" w:styleId="WW8Num23z1">
    <w:name w:val="WW8Num23z1"/>
    <w:rsid w:val="00B87084"/>
  </w:style>
  <w:style w:type="character" w:customStyle="1" w:styleId="WW8Num23z2">
    <w:name w:val="WW8Num23z2"/>
    <w:rsid w:val="00B87084"/>
  </w:style>
  <w:style w:type="character" w:customStyle="1" w:styleId="WW8Num23z3">
    <w:name w:val="WW8Num23z3"/>
    <w:rsid w:val="00B87084"/>
  </w:style>
  <w:style w:type="character" w:customStyle="1" w:styleId="WW8Num23z4">
    <w:name w:val="WW8Num23z4"/>
    <w:rsid w:val="00B87084"/>
  </w:style>
  <w:style w:type="character" w:customStyle="1" w:styleId="WW8Num23z5">
    <w:name w:val="WW8Num23z5"/>
    <w:rsid w:val="00B87084"/>
  </w:style>
  <w:style w:type="character" w:customStyle="1" w:styleId="WW8Num23z6">
    <w:name w:val="WW8Num23z6"/>
    <w:rsid w:val="00B87084"/>
  </w:style>
  <w:style w:type="character" w:customStyle="1" w:styleId="WW8Num23z7">
    <w:name w:val="WW8Num23z7"/>
    <w:rsid w:val="00B87084"/>
  </w:style>
  <w:style w:type="character" w:customStyle="1" w:styleId="WW8Num23z8">
    <w:name w:val="WW8Num23z8"/>
    <w:rsid w:val="00B87084"/>
  </w:style>
  <w:style w:type="character" w:customStyle="1" w:styleId="WW8Num24z0">
    <w:name w:val="WW8Num24z0"/>
    <w:rsid w:val="00B87084"/>
    <w:rPr>
      <w:rFonts w:ascii="Times New Roman" w:hAnsi="Times New Roman" w:cs="Times New Roman"/>
      <w:sz w:val="28"/>
      <w:szCs w:val="28"/>
    </w:rPr>
  </w:style>
  <w:style w:type="character" w:customStyle="1" w:styleId="WW8Num24z1">
    <w:name w:val="WW8Num24z1"/>
    <w:rsid w:val="00B87084"/>
  </w:style>
  <w:style w:type="character" w:customStyle="1" w:styleId="WW8Num24z2">
    <w:name w:val="WW8Num24z2"/>
    <w:rsid w:val="00B87084"/>
  </w:style>
  <w:style w:type="character" w:customStyle="1" w:styleId="WW8Num24z3">
    <w:name w:val="WW8Num24z3"/>
    <w:rsid w:val="00B87084"/>
  </w:style>
  <w:style w:type="character" w:customStyle="1" w:styleId="WW8Num24z4">
    <w:name w:val="WW8Num24z4"/>
    <w:rsid w:val="00B87084"/>
  </w:style>
  <w:style w:type="character" w:customStyle="1" w:styleId="WW8Num24z5">
    <w:name w:val="WW8Num24z5"/>
    <w:rsid w:val="00B87084"/>
  </w:style>
  <w:style w:type="character" w:customStyle="1" w:styleId="WW8Num24z6">
    <w:name w:val="WW8Num24z6"/>
    <w:rsid w:val="00B87084"/>
  </w:style>
  <w:style w:type="character" w:customStyle="1" w:styleId="WW8Num24z7">
    <w:name w:val="WW8Num24z7"/>
    <w:rsid w:val="00B87084"/>
  </w:style>
  <w:style w:type="character" w:customStyle="1" w:styleId="WW8Num24z8">
    <w:name w:val="WW8Num24z8"/>
    <w:rsid w:val="00B87084"/>
  </w:style>
  <w:style w:type="character" w:customStyle="1" w:styleId="WW8Num25z0">
    <w:name w:val="WW8Num25z0"/>
    <w:rsid w:val="00B87084"/>
    <w:rPr>
      <w:rFonts w:ascii="Times New Roman" w:hAnsi="Times New Roman" w:cs="Times New Roman" w:hint="default"/>
      <w:iCs/>
      <w:sz w:val="24"/>
      <w:szCs w:val="24"/>
    </w:rPr>
  </w:style>
  <w:style w:type="character" w:customStyle="1" w:styleId="WW8Num25z1">
    <w:name w:val="WW8Num25z1"/>
    <w:rsid w:val="00B87084"/>
    <w:rPr>
      <w:rFonts w:cs="Times New Roman"/>
    </w:rPr>
  </w:style>
  <w:style w:type="character" w:customStyle="1" w:styleId="WW8Num26z0">
    <w:name w:val="WW8Num26z0"/>
    <w:rsid w:val="00B87084"/>
    <w:rPr>
      <w:rFonts w:ascii="Symbol" w:hAnsi="Symbol" w:cs="Symbol" w:hint="default"/>
      <w:sz w:val="28"/>
      <w:szCs w:val="28"/>
    </w:rPr>
  </w:style>
  <w:style w:type="character" w:customStyle="1" w:styleId="WW8Num26z1">
    <w:name w:val="WW8Num26z1"/>
    <w:rsid w:val="00B87084"/>
    <w:rPr>
      <w:rFonts w:ascii="Courier New" w:hAnsi="Courier New" w:cs="Courier New" w:hint="default"/>
    </w:rPr>
  </w:style>
  <w:style w:type="character" w:customStyle="1" w:styleId="WW8Num26z2">
    <w:name w:val="WW8Num26z2"/>
    <w:rsid w:val="00B87084"/>
    <w:rPr>
      <w:rFonts w:ascii="Wingdings" w:hAnsi="Wingdings" w:cs="Wingdings" w:hint="default"/>
    </w:rPr>
  </w:style>
  <w:style w:type="character" w:customStyle="1" w:styleId="WW8Num27z0">
    <w:name w:val="WW8Num27z0"/>
    <w:rsid w:val="00B87084"/>
    <w:rPr>
      <w:rFonts w:ascii="Times New Roman" w:hAnsi="Times New Roman" w:cs="Times New Roman" w:hint="default"/>
      <w:sz w:val="28"/>
      <w:szCs w:val="28"/>
    </w:rPr>
  </w:style>
  <w:style w:type="character" w:customStyle="1" w:styleId="WW8Num28z0">
    <w:name w:val="WW8Num28z0"/>
    <w:rsid w:val="00B87084"/>
    <w:rPr>
      <w:rFonts w:ascii="Symbol" w:hAnsi="Symbol" w:cs="Symbol" w:hint="default"/>
    </w:rPr>
  </w:style>
  <w:style w:type="character" w:customStyle="1" w:styleId="WW8Num28z1">
    <w:name w:val="WW8Num28z1"/>
    <w:rsid w:val="00B87084"/>
    <w:rPr>
      <w:rFonts w:ascii="Courier New" w:hAnsi="Courier New" w:cs="Courier New" w:hint="default"/>
    </w:rPr>
  </w:style>
  <w:style w:type="character" w:customStyle="1" w:styleId="WW8Num28z2">
    <w:name w:val="WW8Num28z2"/>
    <w:rsid w:val="00B87084"/>
    <w:rPr>
      <w:rFonts w:ascii="Wingdings" w:hAnsi="Wingdings" w:cs="Wingdings" w:hint="default"/>
    </w:rPr>
  </w:style>
  <w:style w:type="character" w:customStyle="1" w:styleId="WW8Num29z0">
    <w:name w:val="WW8Num29z0"/>
    <w:rsid w:val="00B87084"/>
    <w:rPr>
      <w:rFonts w:hint="default"/>
    </w:rPr>
  </w:style>
  <w:style w:type="character" w:customStyle="1" w:styleId="WW8Num29z1">
    <w:name w:val="WW8Num29z1"/>
    <w:rsid w:val="00B87084"/>
  </w:style>
  <w:style w:type="character" w:customStyle="1" w:styleId="WW8Num29z2">
    <w:name w:val="WW8Num29z2"/>
    <w:rsid w:val="00B87084"/>
  </w:style>
  <w:style w:type="character" w:customStyle="1" w:styleId="WW8Num29z3">
    <w:name w:val="WW8Num29z3"/>
    <w:rsid w:val="00B87084"/>
  </w:style>
  <w:style w:type="character" w:customStyle="1" w:styleId="WW8Num29z4">
    <w:name w:val="WW8Num29z4"/>
    <w:rsid w:val="00B87084"/>
  </w:style>
  <w:style w:type="character" w:customStyle="1" w:styleId="WW8Num29z5">
    <w:name w:val="WW8Num29z5"/>
    <w:rsid w:val="00B87084"/>
  </w:style>
  <w:style w:type="character" w:customStyle="1" w:styleId="WW8Num29z6">
    <w:name w:val="WW8Num29z6"/>
    <w:rsid w:val="00B87084"/>
  </w:style>
  <w:style w:type="character" w:customStyle="1" w:styleId="WW8Num29z7">
    <w:name w:val="WW8Num29z7"/>
    <w:rsid w:val="00B87084"/>
  </w:style>
  <w:style w:type="character" w:customStyle="1" w:styleId="WW8Num29z8">
    <w:name w:val="WW8Num29z8"/>
    <w:rsid w:val="00B87084"/>
  </w:style>
  <w:style w:type="character" w:customStyle="1" w:styleId="WW8Num30z0">
    <w:name w:val="WW8Num30z0"/>
    <w:rsid w:val="00B87084"/>
    <w:rPr>
      <w:rFonts w:ascii="Symbol" w:hAnsi="Symbol" w:cs="Symbol" w:hint="default"/>
    </w:rPr>
  </w:style>
  <w:style w:type="character" w:customStyle="1" w:styleId="WW8Num30z1">
    <w:name w:val="WW8Num30z1"/>
    <w:rsid w:val="00B87084"/>
    <w:rPr>
      <w:rFonts w:ascii="Courier New" w:hAnsi="Courier New" w:cs="Courier New" w:hint="default"/>
    </w:rPr>
  </w:style>
  <w:style w:type="character" w:customStyle="1" w:styleId="WW8Num30z2">
    <w:name w:val="WW8Num30z2"/>
    <w:rsid w:val="00B87084"/>
    <w:rPr>
      <w:rFonts w:ascii="Wingdings" w:hAnsi="Wingdings" w:cs="Wingdings" w:hint="default"/>
    </w:rPr>
  </w:style>
  <w:style w:type="character" w:customStyle="1" w:styleId="WW8Num31z0">
    <w:name w:val="WW8Num31z0"/>
    <w:rsid w:val="00B87084"/>
    <w:rPr>
      <w:rFonts w:ascii="Symbol" w:eastAsia="Times New Roman" w:hAnsi="Symbol" w:cs="Symbol" w:hint="default"/>
      <w:color w:val="000000"/>
      <w:sz w:val="28"/>
      <w:szCs w:val="28"/>
      <w:shd w:val="clear" w:color="auto" w:fill="FFFFFF"/>
    </w:rPr>
  </w:style>
  <w:style w:type="character" w:customStyle="1" w:styleId="WW8Num31z1">
    <w:name w:val="WW8Num31z1"/>
    <w:rsid w:val="00B87084"/>
    <w:rPr>
      <w:rFonts w:ascii="Courier New" w:hAnsi="Courier New" w:cs="Courier New" w:hint="default"/>
    </w:rPr>
  </w:style>
  <w:style w:type="character" w:customStyle="1" w:styleId="WW8Num31z2">
    <w:name w:val="WW8Num31z2"/>
    <w:rsid w:val="00B87084"/>
    <w:rPr>
      <w:rFonts w:ascii="Wingdings" w:hAnsi="Wingdings" w:cs="Wingdings" w:hint="default"/>
    </w:rPr>
  </w:style>
  <w:style w:type="character" w:customStyle="1" w:styleId="WW8Num32z0">
    <w:name w:val="WW8Num32z0"/>
    <w:rsid w:val="00B87084"/>
    <w:rPr>
      <w:sz w:val="28"/>
      <w:szCs w:val="28"/>
    </w:rPr>
  </w:style>
  <w:style w:type="character" w:customStyle="1" w:styleId="WW8Num32z1">
    <w:name w:val="WW8Num32z1"/>
    <w:rsid w:val="00B87084"/>
  </w:style>
  <w:style w:type="character" w:customStyle="1" w:styleId="WW8Num32z2">
    <w:name w:val="WW8Num32z2"/>
    <w:rsid w:val="00B87084"/>
  </w:style>
  <w:style w:type="character" w:customStyle="1" w:styleId="WW8Num32z3">
    <w:name w:val="WW8Num32z3"/>
    <w:rsid w:val="00B87084"/>
  </w:style>
  <w:style w:type="character" w:customStyle="1" w:styleId="WW8Num32z4">
    <w:name w:val="WW8Num32z4"/>
    <w:rsid w:val="00B87084"/>
  </w:style>
  <w:style w:type="character" w:customStyle="1" w:styleId="WW8Num32z5">
    <w:name w:val="WW8Num32z5"/>
    <w:rsid w:val="00B87084"/>
  </w:style>
  <w:style w:type="character" w:customStyle="1" w:styleId="WW8Num32z6">
    <w:name w:val="WW8Num32z6"/>
    <w:rsid w:val="00B87084"/>
  </w:style>
  <w:style w:type="character" w:customStyle="1" w:styleId="WW8Num32z7">
    <w:name w:val="WW8Num32z7"/>
    <w:rsid w:val="00B87084"/>
  </w:style>
  <w:style w:type="character" w:customStyle="1" w:styleId="WW8Num32z8">
    <w:name w:val="WW8Num32z8"/>
    <w:rsid w:val="00B87084"/>
  </w:style>
  <w:style w:type="character" w:customStyle="1" w:styleId="WW8Num33z0">
    <w:name w:val="WW8Num33z0"/>
    <w:rsid w:val="00B87084"/>
    <w:rPr>
      <w:rFonts w:ascii="Symbol" w:hAnsi="Symbol" w:cs="Symbol" w:hint="default"/>
      <w:sz w:val="28"/>
      <w:szCs w:val="28"/>
    </w:rPr>
  </w:style>
  <w:style w:type="character" w:customStyle="1" w:styleId="WW8Num33z1">
    <w:name w:val="WW8Num33z1"/>
    <w:rsid w:val="00B87084"/>
    <w:rPr>
      <w:rFonts w:ascii="Courier New" w:hAnsi="Courier New" w:cs="Courier New" w:hint="default"/>
    </w:rPr>
  </w:style>
  <w:style w:type="character" w:customStyle="1" w:styleId="WW8Num33z2">
    <w:name w:val="WW8Num33z2"/>
    <w:rsid w:val="00B87084"/>
    <w:rPr>
      <w:rFonts w:ascii="Wingdings" w:hAnsi="Wingdings" w:cs="Wingdings" w:hint="default"/>
    </w:rPr>
  </w:style>
  <w:style w:type="character" w:customStyle="1" w:styleId="WW8Num34z0">
    <w:name w:val="WW8Num34z0"/>
    <w:rsid w:val="00B87084"/>
    <w:rPr>
      <w:rFonts w:hint="default"/>
    </w:rPr>
  </w:style>
  <w:style w:type="character" w:customStyle="1" w:styleId="WW8Num34z2">
    <w:name w:val="WW8Num34z2"/>
    <w:rsid w:val="00B87084"/>
    <w:rPr>
      <w:rFonts w:ascii="Times New Roman" w:hAnsi="Times New Roman" w:cs="Times New Roman" w:hint="default"/>
      <w:sz w:val="28"/>
      <w:szCs w:val="28"/>
      <w:u w:val="single"/>
      <w:lang w:bidi="he-IL"/>
    </w:rPr>
  </w:style>
  <w:style w:type="character" w:customStyle="1" w:styleId="WW8Num35z0">
    <w:name w:val="WW8Num35z0"/>
    <w:rsid w:val="00B87084"/>
    <w:rPr>
      <w:rFonts w:ascii="Symbol" w:hAnsi="Symbol" w:cs="Symbol" w:hint="default"/>
    </w:rPr>
  </w:style>
  <w:style w:type="character" w:customStyle="1" w:styleId="WW8Num35z1">
    <w:name w:val="WW8Num35z1"/>
    <w:rsid w:val="00B87084"/>
    <w:rPr>
      <w:rFonts w:ascii="Courier New" w:hAnsi="Courier New" w:cs="Courier New" w:hint="default"/>
    </w:rPr>
  </w:style>
  <w:style w:type="character" w:customStyle="1" w:styleId="WW8Num35z2">
    <w:name w:val="WW8Num35z2"/>
    <w:rsid w:val="00B87084"/>
    <w:rPr>
      <w:rFonts w:ascii="Wingdings" w:hAnsi="Wingdings" w:cs="Wingdings" w:hint="default"/>
    </w:rPr>
  </w:style>
  <w:style w:type="character" w:customStyle="1" w:styleId="WW8Num36z0">
    <w:name w:val="WW8Num36z0"/>
    <w:rsid w:val="00B87084"/>
    <w:rPr>
      <w:rFonts w:ascii="Times New Roman" w:hAnsi="Times New Roman" w:cs="Times New Roman" w:hint="default"/>
      <w:sz w:val="28"/>
      <w:szCs w:val="28"/>
    </w:rPr>
  </w:style>
  <w:style w:type="character" w:customStyle="1" w:styleId="WW8Num36z1">
    <w:name w:val="WW8Num36z1"/>
    <w:rsid w:val="00B87084"/>
  </w:style>
  <w:style w:type="character" w:customStyle="1" w:styleId="WW8Num36z2">
    <w:name w:val="WW8Num36z2"/>
    <w:rsid w:val="00B87084"/>
  </w:style>
  <w:style w:type="character" w:customStyle="1" w:styleId="WW8Num36z3">
    <w:name w:val="WW8Num36z3"/>
    <w:rsid w:val="00B87084"/>
  </w:style>
  <w:style w:type="character" w:customStyle="1" w:styleId="WW8Num36z4">
    <w:name w:val="WW8Num36z4"/>
    <w:rsid w:val="00B87084"/>
  </w:style>
  <w:style w:type="character" w:customStyle="1" w:styleId="WW8Num36z5">
    <w:name w:val="WW8Num36z5"/>
    <w:rsid w:val="00B87084"/>
  </w:style>
  <w:style w:type="character" w:customStyle="1" w:styleId="WW8Num36z6">
    <w:name w:val="WW8Num36z6"/>
    <w:rsid w:val="00B87084"/>
  </w:style>
  <w:style w:type="character" w:customStyle="1" w:styleId="WW8Num36z7">
    <w:name w:val="WW8Num36z7"/>
    <w:rsid w:val="00B87084"/>
  </w:style>
  <w:style w:type="character" w:customStyle="1" w:styleId="WW8Num36z8">
    <w:name w:val="WW8Num36z8"/>
    <w:rsid w:val="00B87084"/>
  </w:style>
  <w:style w:type="character" w:customStyle="1" w:styleId="WW8Num37z0">
    <w:name w:val="WW8Num37z0"/>
    <w:rsid w:val="00B87084"/>
    <w:rPr>
      <w:rFonts w:ascii="Symbol" w:hAnsi="Symbol" w:cs="Symbol" w:hint="default"/>
    </w:rPr>
  </w:style>
  <w:style w:type="character" w:customStyle="1" w:styleId="WW8Num37z1">
    <w:name w:val="WW8Num37z1"/>
    <w:rsid w:val="00B87084"/>
    <w:rPr>
      <w:rFonts w:ascii="Courier New" w:hAnsi="Courier New" w:cs="Courier New" w:hint="default"/>
    </w:rPr>
  </w:style>
  <w:style w:type="character" w:customStyle="1" w:styleId="WW8Num37z2">
    <w:name w:val="WW8Num37z2"/>
    <w:rsid w:val="00B87084"/>
    <w:rPr>
      <w:rFonts w:ascii="Wingdings" w:hAnsi="Wingdings" w:cs="Wingdings" w:hint="default"/>
    </w:rPr>
  </w:style>
  <w:style w:type="character" w:customStyle="1" w:styleId="WW8Num38z0">
    <w:name w:val="WW8Num38z0"/>
    <w:rsid w:val="00B87084"/>
    <w:rPr>
      <w:rFonts w:cs="Times New Roman"/>
    </w:rPr>
  </w:style>
  <w:style w:type="character" w:customStyle="1" w:styleId="WW8Num39z0">
    <w:name w:val="WW8Num39z0"/>
    <w:rsid w:val="00B87084"/>
    <w:rPr>
      <w:rFonts w:ascii="Times New Roman" w:hAnsi="Times New Roman" w:cs="Times New Roman" w:hint="default"/>
      <w:sz w:val="28"/>
      <w:szCs w:val="28"/>
      <w:lang w:bidi="he-IL"/>
    </w:rPr>
  </w:style>
  <w:style w:type="character" w:customStyle="1" w:styleId="WW8Num40z0">
    <w:name w:val="WW8Num40z0"/>
    <w:rsid w:val="00B87084"/>
    <w:rPr>
      <w:rFonts w:ascii="Times New Roman" w:hAnsi="Times New Roman" w:cs="Times New Roman" w:hint="default"/>
      <w:sz w:val="28"/>
      <w:szCs w:val="28"/>
    </w:rPr>
  </w:style>
  <w:style w:type="character" w:customStyle="1" w:styleId="WW8Num40z1">
    <w:name w:val="WW8Num40z1"/>
    <w:rsid w:val="00B87084"/>
  </w:style>
  <w:style w:type="character" w:customStyle="1" w:styleId="WW8Num40z2">
    <w:name w:val="WW8Num40z2"/>
    <w:rsid w:val="00B87084"/>
  </w:style>
  <w:style w:type="character" w:customStyle="1" w:styleId="WW8Num40z3">
    <w:name w:val="WW8Num40z3"/>
    <w:rsid w:val="00B87084"/>
  </w:style>
  <w:style w:type="character" w:customStyle="1" w:styleId="WW8Num40z4">
    <w:name w:val="WW8Num40z4"/>
    <w:rsid w:val="00B87084"/>
  </w:style>
  <w:style w:type="character" w:customStyle="1" w:styleId="WW8Num40z5">
    <w:name w:val="WW8Num40z5"/>
    <w:rsid w:val="00B87084"/>
  </w:style>
  <w:style w:type="character" w:customStyle="1" w:styleId="WW8Num40z6">
    <w:name w:val="WW8Num40z6"/>
    <w:rsid w:val="00B87084"/>
  </w:style>
  <w:style w:type="character" w:customStyle="1" w:styleId="WW8Num40z7">
    <w:name w:val="WW8Num40z7"/>
    <w:rsid w:val="00B87084"/>
  </w:style>
  <w:style w:type="character" w:customStyle="1" w:styleId="WW8Num40z8">
    <w:name w:val="WW8Num40z8"/>
    <w:rsid w:val="00B87084"/>
  </w:style>
  <w:style w:type="character" w:customStyle="1" w:styleId="WW8Num41z0">
    <w:name w:val="WW8Num41z0"/>
    <w:rsid w:val="00B87084"/>
    <w:rPr>
      <w:rFonts w:ascii="Symbol" w:hAnsi="Symbol" w:cs="Symbol" w:hint="default"/>
    </w:rPr>
  </w:style>
  <w:style w:type="character" w:customStyle="1" w:styleId="WW8Num41z1">
    <w:name w:val="WW8Num41z1"/>
    <w:rsid w:val="00B87084"/>
    <w:rPr>
      <w:rFonts w:ascii="Courier New" w:hAnsi="Courier New" w:cs="Courier New" w:hint="default"/>
    </w:rPr>
  </w:style>
  <w:style w:type="character" w:customStyle="1" w:styleId="WW8Num41z2">
    <w:name w:val="WW8Num41z2"/>
    <w:rsid w:val="00B87084"/>
    <w:rPr>
      <w:rFonts w:ascii="Wingdings" w:hAnsi="Wingdings" w:cs="Wingdings" w:hint="default"/>
    </w:rPr>
  </w:style>
  <w:style w:type="character" w:customStyle="1" w:styleId="WW8Num42z0">
    <w:name w:val="WW8Num42z0"/>
    <w:rsid w:val="00B87084"/>
    <w:rPr>
      <w:rFonts w:ascii="Times New Roman" w:hAnsi="Times New Roman" w:cs="Times New Roman" w:hint="default"/>
      <w:sz w:val="28"/>
      <w:szCs w:val="28"/>
    </w:rPr>
  </w:style>
  <w:style w:type="character" w:customStyle="1" w:styleId="WW8Num42z1">
    <w:name w:val="WW8Num42z1"/>
    <w:rsid w:val="00B87084"/>
  </w:style>
  <w:style w:type="character" w:customStyle="1" w:styleId="WW8Num42z2">
    <w:name w:val="WW8Num42z2"/>
    <w:rsid w:val="00B87084"/>
  </w:style>
  <w:style w:type="character" w:customStyle="1" w:styleId="WW8Num42z3">
    <w:name w:val="WW8Num42z3"/>
    <w:rsid w:val="00B87084"/>
  </w:style>
  <w:style w:type="character" w:customStyle="1" w:styleId="WW8Num42z4">
    <w:name w:val="WW8Num42z4"/>
    <w:rsid w:val="00B87084"/>
  </w:style>
  <w:style w:type="character" w:customStyle="1" w:styleId="WW8Num42z5">
    <w:name w:val="WW8Num42z5"/>
    <w:rsid w:val="00B87084"/>
  </w:style>
  <w:style w:type="character" w:customStyle="1" w:styleId="WW8Num42z6">
    <w:name w:val="WW8Num42z6"/>
    <w:rsid w:val="00B87084"/>
  </w:style>
  <w:style w:type="character" w:customStyle="1" w:styleId="WW8Num42z7">
    <w:name w:val="WW8Num42z7"/>
    <w:rsid w:val="00B87084"/>
  </w:style>
  <w:style w:type="character" w:customStyle="1" w:styleId="WW8Num42z8">
    <w:name w:val="WW8Num42z8"/>
    <w:rsid w:val="00B87084"/>
  </w:style>
  <w:style w:type="character" w:customStyle="1" w:styleId="WW8Num43z0">
    <w:name w:val="WW8Num43z0"/>
    <w:rsid w:val="00B87084"/>
    <w:rPr>
      <w:rFonts w:hint="default"/>
    </w:rPr>
  </w:style>
  <w:style w:type="character" w:customStyle="1" w:styleId="WW8Num43z1">
    <w:name w:val="WW8Num43z1"/>
    <w:rsid w:val="00B87084"/>
  </w:style>
  <w:style w:type="character" w:customStyle="1" w:styleId="WW8Num43z2">
    <w:name w:val="WW8Num43z2"/>
    <w:rsid w:val="00B87084"/>
  </w:style>
  <w:style w:type="character" w:customStyle="1" w:styleId="WW8Num43z3">
    <w:name w:val="WW8Num43z3"/>
    <w:rsid w:val="00B87084"/>
  </w:style>
  <w:style w:type="character" w:customStyle="1" w:styleId="WW8Num43z4">
    <w:name w:val="WW8Num43z4"/>
    <w:rsid w:val="00B87084"/>
  </w:style>
  <w:style w:type="character" w:customStyle="1" w:styleId="WW8Num43z5">
    <w:name w:val="WW8Num43z5"/>
    <w:rsid w:val="00B87084"/>
  </w:style>
  <w:style w:type="character" w:customStyle="1" w:styleId="WW8Num43z6">
    <w:name w:val="WW8Num43z6"/>
    <w:rsid w:val="00B87084"/>
  </w:style>
  <w:style w:type="character" w:customStyle="1" w:styleId="WW8Num43z7">
    <w:name w:val="WW8Num43z7"/>
    <w:rsid w:val="00B87084"/>
  </w:style>
  <w:style w:type="character" w:customStyle="1" w:styleId="WW8Num43z8">
    <w:name w:val="WW8Num43z8"/>
    <w:rsid w:val="00B87084"/>
  </w:style>
  <w:style w:type="character" w:customStyle="1" w:styleId="WW8Num44z0">
    <w:name w:val="WW8Num44z0"/>
    <w:rsid w:val="00B87084"/>
    <w:rPr>
      <w:rFonts w:ascii="Symbol" w:hAnsi="Symbol" w:cs="Symbol" w:hint="default"/>
    </w:rPr>
  </w:style>
  <w:style w:type="character" w:customStyle="1" w:styleId="WW8Num44z1">
    <w:name w:val="WW8Num44z1"/>
    <w:rsid w:val="00B87084"/>
    <w:rPr>
      <w:rFonts w:ascii="Courier New" w:hAnsi="Courier New" w:cs="Courier New" w:hint="default"/>
    </w:rPr>
  </w:style>
  <w:style w:type="character" w:customStyle="1" w:styleId="WW8Num44z2">
    <w:name w:val="WW8Num44z2"/>
    <w:rsid w:val="00B87084"/>
    <w:rPr>
      <w:rFonts w:ascii="Wingdings" w:hAnsi="Wingdings" w:cs="Wingdings" w:hint="default"/>
    </w:rPr>
  </w:style>
  <w:style w:type="character" w:customStyle="1" w:styleId="WW8Num45z0">
    <w:name w:val="WW8Num45z0"/>
    <w:rsid w:val="00B87084"/>
    <w:rPr>
      <w:rFonts w:ascii="Symbol" w:hAnsi="Symbol" w:cs="Symbol" w:hint="default"/>
    </w:rPr>
  </w:style>
  <w:style w:type="character" w:customStyle="1" w:styleId="WW8Num45z1">
    <w:name w:val="WW8Num45z1"/>
    <w:rsid w:val="00B87084"/>
    <w:rPr>
      <w:rFonts w:ascii="Courier New" w:hAnsi="Courier New" w:cs="Courier New" w:hint="default"/>
    </w:rPr>
  </w:style>
  <w:style w:type="character" w:customStyle="1" w:styleId="WW8Num45z2">
    <w:name w:val="WW8Num45z2"/>
    <w:rsid w:val="00B87084"/>
    <w:rPr>
      <w:rFonts w:ascii="Wingdings" w:hAnsi="Wingdings" w:cs="Wingdings" w:hint="default"/>
    </w:rPr>
  </w:style>
  <w:style w:type="character" w:customStyle="1" w:styleId="WW8Num46z0">
    <w:name w:val="WW8Num46z0"/>
    <w:rsid w:val="00B87084"/>
    <w:rPr>
      <w:rFonts w:hint="default"/>
    </w:rPr>
  </w:style>
  <w:style w:type="character" w:customStyle="1" w:styleId="WW8Num46z1">
    <w:name w:val="WW8Num46z1"/>
    <w:rsid w:val="00B87084"/>
  </w:style>
  <w:style w:type="character" w:customStyle="1" w:styleId="WW8Num46z2">
    <w:name w:val="WW8Num46z2"/>
    <w:rsid w:val="00B87084"/>
  </w:style>
  <w:style w:type="character" w:customStyle="1" w:styleId="WW8Num46z3">
    <w:name w:val="WW8Num46z3"/>
    <w:rsid w:val="00B87084"/>
  </w:style>
  <w:style w:type="character" w:customStyle="1" w:styleId="WW8Num46z4">
    <w:name w:val="WW8Num46z4"/>
    <w:rsid w:val="00B87084"/>
  </w:style>
  <w:style w:type="character" w:customStyle="1" w:styleId="WW8Num46z5">
    <w:name w:val="WW8Num46z5"/>
    <w:rsid w:val="00B87084"/>
  </w:style>
  <w:style w:type="character" w:customStyle="1" w:styleId="WW8Num46z6">
    <w:name w:val="WW8Num46z6"/>
    <w:rsid w:val="00B87084"/>
  </w:style>
  <w:style w:type="character" w:customStyle="1" w:styleId="WW8Num46z7">
    <w:name w:val="WW8Num46z7"/>
    <w:rsid w:val="00B87084"/>
  </w:style>
  <w:style w:type="character" w:customStyle="1" w:styleId="WW8Num46z8">
    <w:name w:val="WW8Num46z8"/>
    <w:rsid w:val="00B87084"/>
  </w:style>
  <w:style w:type="character" w:customStyle="1" w:styleId="WW8Num47z0">
    <w:name w:val="WW8Num47z0"/>
    <w:rsid w:val="00B87084"/>
    <w:rPr>
      <w:rFonts w:hint="default"/>
    </w:rPr>
  </w:style>
  <w:style w:type="character" w:customStyle="1" w:styleId="WW8Num47z1">
    <w:name w:val="WW8Num47z1"/>
    <w:rsid w:val="00B87084"/>
  </w:style>
  <w:style w:type="character" w:customStyle="1" w:styleId="WW8Num47z2">
    <w:name w:val="WW8Num47z2"/>
    <w:rsid w:val="00B87084"/>
  </w:style>
  <w:style w:type="character" w:customStyle="1" w:styleId="WW8Num47z3">
    <w:name w:val="WW8Num47z3"/>
    <w:rsid w:val="00B87084"/>
  </w:style>
  <w:style w:type="character" w:customStyle="1" w:styleId="WW8Num47z4">
    <w:name w:val="WW8Num47z4"/>
    <w:rsid w:val="00B87084"/>
  </w:style>
  <w:style w:type="character" w:customStyle="1" w:styleId="WW8Num47z5">
    <w:name w:val="WW8Num47z5"/>
    <w:rsid w:val="00B87084"/>
  </w:style>
  <w:style w:type="character" w:customStyle="1" w:styleId="WW8Num47z6">
    <w:name w:val="WW8Num47z6"/>
    <w:rsid w:val="00B87084"/>
  </w:style>
  <w:style w:type="character" w:customStyle="1" w:styleId="WW8Num47z7">
    <w:name w:val="WW8Num47z7"/>
    <w:rsid w:val="00B87084"/>
  </w:style>
  <w:style w:type="character" w:customStyle="1" w:styleId="WW8Num47z8">
    <w:name w:val="WW8Num47z8"/>
    <w:rsid w:val="00B87084"/>
  </w:style>
  <w:style w:type="character" w:customStyle="1" w:styleId="WW8Num48z0">
    <w:name w:val="WW8Num48z0"/>
    <w:rsid w:val="00B87084"/>
    <w:rPr>
      <w:rFonts w:hint="default"/>
    </w:rPr>
  </w:style>
  <w:style w:type="character" w:customStyle="1" w:styleId="WW8Num48z1">
    <w:name w:val="WW8Num48z1"/>
    <w:rsid w:val="00B87084"/>
  </w:style>
  <w:style w:type="character" w:customStyle="1" w:styleId="WW8Num48z2">
    <w:name w:val="WW8Num48z2"/>
    <w:rsid w:val="00B87084"/>
  </w:style>
  <w:style w:type="character" w:customStyle="1" w:styleId="WW8Num48z3">
    <w:name w:val="WW8Num48z3"/>
    <w:rsid w:val="00B87084"/>
  </w:style>
  <w:style w:type="character" w:customStyle="1" w:styleId="WW8Num48z4">
    <w:name w:val="WW8Num48z4"/>
    <w:rsid w:val="00B87084"/>
  </w:style>
  <w:style w:type="character" w:customStyle="1" w:styleId="WW8Num48z5">
    <w:name w:val="WW8Num48z5"/>
    <w:rsid w:val="00B87084"/>
  </w:style>
  <w:style w:type="character" w:customStyle="1" w:styleId="WW8Num48z6">
    <w:name w:val="WW8Num48z6"/>
    <w:rsid w:val="00B87084"/>
  </w:style>
  <w:style w:type="character" w:customStyle="1" w:styleId="WW8Num48z7">
    <w:name w:val="WW8Num48z7"/>
    <w:rsid w:val="00B87084"/>
  </w:style>
  <w:style w:type="character" w:customStyle="1" w:styleId="WW8Num48z8">
    <w:name w:val="WW8Num48z8"/>
    <w:rsid w:val="00B87084"/>
  </w:style>
  <w:style w:type="character" w:customStyle="1" w:styleId="WW8Num49z0">
    <w:name w:val="WW8Num49z0"/>
    <w:rsid w:val="00B87084"/>
    <w:rPr>
      <w:rFonts w:ascii="Symbol" w:hAnsi="Symbol" w:cs="Symbol" w:hint="default"/>
    </w:rPr>
  </w:style>
  <w:style w:type="character" w:customStyle="1" w:styleId="WW8Num49z1">
    <w:name w:val="WW8Num49z1"/>
    <w:rsid w:val="00B87084"/>
    <w:rPr>
      <w:rFonts w:ascii="Courier New" w:hAnsi="Courier New" w:cs="Courier New" w:hint="default"/>
    </w:rPr>
  </w:style>
  <w:style w:type="character" w:customStyle="1" w:styleId="WW8Num49z2">
    <w:name w:val="WW8Num49z2"/>
    <w:rsid w:val="00B87084"/>
    <w:rPr>
      <w:rFonts w:ascii="Wingdings" w:hAnsi="Wingdings" w:cs="Wingdings" w:hint="default"/>
    </w:rPr>
  </w:style>
  <w:style w:type="character" w:customStyle="1" w:styleId="WW8Num50z0">
    <w:name w:val="WW8Num50z0"/>
    <w:rsid w:val="00B87084"/>
    <w:rPr>
      <w:rFonts w:ascii="Symbol" w:hAnsi="Symbol" w:cs="Symbol" w:hint="default"/>
      <w:sz w:val="28"/>
      <w:szCs w:val="28"/>
    </w:rPr>
  </w:style>
  <w:style w:type="character" w:customStyle="1" w:styleId="WW8Num50z1">
    <w:name w:val="WW8Num50z1"/>
    <w:rsid w:val="00B87084"/>
    <w:rPr>
      <w:rFonts w:ascii="Courier New" w:hAnsi="Courier New" w:cs="Courier New" w:hint="default"/>
    </w:rPr>
  </w:style>
  <w:style w:type="character" w:customStyle="1" w:styleId="WW8Num50z2">
    <w:name w:val="WW8Num50z2"/>
    <w:rsid w:val="00B87084"/>
    <w:rPr>
      <w:rFonts w:ascii="Wingdings" w:hAnsi="Wingdings" w:cs="Wingdings" w:hint="default"/>
    </w:rPr>
  </w:style>
  <w:style w:type="character" w:customStyle="1" w:styleId="WW8Num51z0">
    <w:name w:val="WW8Num51z0"/>
    <w:rsid w:val="00B87084"/>
    <w:rPr>
      <w:rFonts w:ascii="Symbol" w:hAnsi="Symbol" w:cs="Symbol" w:hint="default"/>
    </w:rPr>
  </w:style>
  <w:style w:type="character" w:customStyle="1" w:styleId="WW8Num51z1">
    <w:name w:val="WW8Num51z1"/>
    <w:rsid w:val="00B87084"/>
    <w:rPr>
      <w:rFonts w:ascii="Courier New" w:hAnsi="Courier New" w:cs="Courier New" w:hint="default"/>
    </w:rPr>
  </w:style>
  <w:style w:type="character" w:customStyle="1" w:styleId="WW8Num51z2">
    <w:name w:val="WW8Num51z2"/>
    <w:rsid w:val="00B87084"/>
    <w:rPr>
      <w:rFonts w:ascii="Wingdings" w:hAnsi="Wingdings" w:cs="Wingdings" w:hint="default"/>
    </w:rPr>
  </w:style>
  <w:style w:type="character" w:customStyle="1" w:styleId="WW8Num52z0">
    <w:name w:val="WW8Num52z0"/>
    <w:rsid w:val="00B87084"/>
    <w:rPr>
      <w:rFonts w:ascii="Symbol" w:hAnsi="Symbol" w:cs="Symbol" w:hint="default"/>
    </w:rPr>
  </w:style>
  <w:style w:type="character" w:customStyle="1" w:styleId="WW8Num52z1">
    <w:name w:val="WW8Num52z1"/>
    <w:rsid w:val="00B87084"/>
    <w:rPr>
      <w:rFonts w:ascii="Courier New" w:hAnsi="Courier New" w:cs="Courier New" w:hint="default"/>
    </w:rPr>
  </w:style>
  <w:style w:type="character" w:customStyle="1" w:styleId="WW8Num52z2">
    <w:name w:val="WW8Num52z2"/>
    <w:rsid w:val="00B87084"/>
    <w:rPr>
      <w:rFonts w:ascii="Wingdings" w:hAnsi="Wingdings" w:cs="Wingdings" w:hint="default"/>
    </w:rPr>
  </w:style>
  <w:style w:type="character" w:customStyle="1" w:styleId="WW8Num53z0">
    <w:name w:val="WW8Num53z0"/>
    <w:rsid w:val="00B87084"/>
    <w:rPr>
      <w:rFonts w:ascii="Times New Roman" w:hAnsi="Times New Roman" w:cs="Times New Roman" w:hint="default"/>
      <w:sz w:val="28"/>
      <w:szCs w:val="28"/>
      <w:lang w:bidi="he-IL"/>
    </w:rPr>
  </w:style>
  <w:style w:type="character" w:customStyle="1" w:styleId="WW8Num54z0">
    <w:name w:val="WW8Num54z0"/>
    <w:rsid w:val="00B87084"/>
    <w:rPr>
      <w:rFonts w:ascii="Times New Roman" w:hAnsi="Times New Roman" w:cs="Times New Roman" w:hint="default"/>
      <w:iCs/>
      <w:sz w:val="24"/>
      <w:szCs w:val="24"/>
    </w:rPr>
  </w:style>
  <w:style w:type="character" w:customStyle="1" w:styleId="WW8Num54z1">
    <w:name w:val="WW8Num54z1"/>
    <w:rsid w:val="00B87084"/>
    <w:rPr>
      <w:rFonts w:cs="Times New Roman"/>
    </w:rPr>
  </w:style>
  <w:style w:type="character" w:customStyle="1" w:styleId="WW8Num55z0">
    <w:name w:val="WW8Num55z0"/>
    <w:rsid w:val="00B87084"/>
    <w:rPr>
      <w:rFonts w:ascii="Symbol" w:hAnsi="Symbol" w:cs="Symbol" w:hint="default"/>
      <w:sz w:val="28"/>
      <w:szCs w:val="28"/>
      <w:lang w:eastAsia="ru-RU"/>
    </w:rPr>
  </w:style>
  <w:style w:type="character" w:customStyle="1" w:styleId="WW8Num55z1">
    <w:name w:val="WW8Num55z1"/>
    <w:rsid w:val="00B87084"/>
    <w:rPr>
      <w:rFonts w:ascii="Courier New" w:hAnsi="Courier New" w:cs="Courier New" w:hint="default"/>
    </w:rPr>
  </w:style>
  <w:style w:type="character" w:customStyle="1" w:styleId="WW8Num55z2">
    <w:name w:val="WW8Num55z2"/>
    <w:rsid w:val="00B87084"/>
    <w:rPr>
      <w:rFonts w:ascii="Wingdings" w:hAnsi="Wingdings" w:cs="Wingdings" w:hint="default"/>
    </w:rPr>
  </w:style>
  <w:style w:type="character" w:customStyle="1" w:styleId="WW8Num56z0">
    <w:name w:val="WW8Num56z0"/>
    <w:rsid w:val="00B87084"/>
    <w:rPr>
      <w:rFonts w:ascii="Symbol" w:hAnsi="Symbol" w:cs="Symbol" w:hint="default"/>
    </w:rPr>
  </w:style>
  <w:style w:type="character" w:customStyle="1" w:styleId="WW8Num56z1">
    <w:name w:val="WW8Num56z1"/>
    <w:rsid w:val="00B87084"/>
    <w:rPr>
      <w:rFonts w:ascii="Courier New" w:hAnsi="Courier New" w:cs="Courier New" w:hint="default"/>
    </w:rPr>
  </w:style>
  <w:style w:type="character" w:customStyle="1" w:styleId="WW8Num56z2">
    <w:name w:val="WW8Num56z2"/>
    <w:rsid w:val="00B87084"/>
    <w:rPr>
      <w:rFonts w:ascii="Wingdings" w:hAnsi="Wingdings" w:cs="Wingdings" w:hint="default"/>
    </w:rPr>
  </w:style>
  <w:style w:type="character" w:customStyle="1" w:styleId="WW8Num57z0">
    <w:name w:val="WW8Num57z0"/>
    <w:rsid w:val="00B87084"/>
    <w:rPr>
      <w:rFonts w:ascii="Symbol" w:hAnsi="Symbol" w:cs="Symbol" w:hint="default"/>
      <w:sz w:val="28"/>
      <w:szCs w:val="28"/>
    </w:rPr>
  </w:style>
  <w:style w:type="character" w:customStyle="1" w:styleId="WW8Num57z1">
    <w:name w:val="WW8Num57z1"/>
    <w:rsid w:val="00B87084"/>
    <w:rPr>
      <w:rFonts w:ascii="Courier New" w:hAnsi="Courier New" w:cs="Courier New" w:hint="default"/>
    </w:rPr>
  </w:style>
  <w:style w:type="character" w:customStyle="1" w:styleId="WW8Num57z2">
    <w:name w:val="WW8Num57z2"/>
    <w:rsid w:val="00B87084"/>
    <w:rPr>
      <w:rFonts w:ascii="Wingdings" w:hAnsi="Wingdings" w:cs="Wingdings" w:hint="default"/>
    </w:rPr>
  </w:style>
  <w:style w:type="character" w:customStyle="1" w:styleId="WW8Num58z0">
    <w:name w:val="WW8Num58z0"/>
    <w:rsid w:val="00B87084"/>
    <w:rPr>
      <w:rFonts w:hint="default"/>
    </w:rPr>
  </w:style>
  <w:style w:type="character" w:customStyle="1" w:styleId="WW8Num58z1">
    <w:name w:val="WW8Num58z1"/>
    <w:rsid w:val="00B87084"/>
    <w:rPr>
      <w:rFonts w:ascii="Times New Roman" w:hAnsi="Times New Roman" w:cs="Times New Roman" w:hint="default"/>
      <w:bCs/>
      <w:sz w:val="28"/>
      <w:szCs w:val="28"/>
      <w:u w:val="single"/>
    </w:rPr>
  </w:style>
  <w:style w:type="character" w:customStyle="1" w:styleId="WW8Num59z0">
    <w:name w:val="WW8Num59z0"/>
    <w:rsid w:val="00B87084"/>
    <w:rPr>
      <w:rFonts w:hint="default"/>
    </w:rPr>
  </w:style>
  <w:style w:type="character" w:customStyle="1" w:styleId="WW8Num59z1">
    <w:name w:val="WW8Num59z1"/>
    <w:rsid w:val="00B87084"/>
  </w:style>
  <w:style w:type="character" w:customStyle="1" w:styleId="WW8Num59z2">
    <w:name w:val="WW8Num59z2"/>
    <w:rsid w:val="00B87084"/>
  </w:style>
  <w:style w:type="character" w:customStyle="1" w:styleId="WW8Num59z3">
    <w:name w:val="WW8Num59z3"/>
    <w:rsid w:val="00B87084"/>
  </w:style>
  <w:style w:type="character" w:customStyle="1" w:styleId="WW8Num59z4">
    <w:name w:val="WW8Num59z4"/>
    <w:rsid w:val="00B87084"/>
  </w:style>
  <w:style w:type="character" w:customStyle="1" w:styleId="WW8Num59z5">
    <w:name w:val="WW8Num59z5"/>
    <w:rsid w:val="00B87084"/>
  </w:style>
  <w:style w:type="character" w:customStyle="1" w:styleId="WW8Num59z6">
    <w:name w:val="WW8Num59z6"/>
    <w:rsid w:val="00B87084"/>
  </w:style>
  <w:style w:type="character" w:customStyle="1" w:styleId="WW8Num59z7">
    <w:name w:val="WW8Num59z7"/>
    <w:rsid w:val="00B87084"/>
  </w:style>
  <w:style w:type="character" w:customStyle="1" w:styleId="WW8Num59z8">
    <w:name w:val="WW8Num59z8"/>
    <w:rsid w:val="00B87084"/>
  </w:style>
  <w:style w:type="character" w:customStyle="1" w:styleId="WW8Num60z0">
    <w:name w:val="WW8Num60z0"/>
    <w:rsid w:val="00B87084"/>
    <w:rPr>
      <w:rFonts w:ascii="Symbol" w:hAnsi="Symbol" w:cs="Symbol" w:hint="default"/>
      <w:sz w:val="28"/>
      <w:szCs w:val="28"/>
    </w:rPr>
  </w:style>
  <w:style w:type="character" w:customStyle="1" w:styleId="WW8Num60z1">
    <w:name w:val="WW8Num60z1"/>
    <w:rsid w:val="00B87084"/>
    <w:rPr>
      <w:rFonts w:ascii="Courier New" w:hAnsi="Courier New" w:cs="Courier New" w:hint="default"/>
    </w:rPr>
  </w:style>
  <w:style w:type="character" w:customStyle="1" w:styleId="WW8Num60z2">
    <w:name w:val="WW8Num60z2"/>
    <w:rsid w:val="00B87084"/>
    <w:rPr>
      <w:rFonts w:ascii="Wingdings" w:hAnsi="Wingdings" w:cs="Wingdings" w:hint="default"/>
    </w:rPr>
  </w:style>
  <w:style w:type="character" w:customStyle="1" w:styleId="WW8Num61z0">
    <w:name w:val="WW8Num61z0"/>
    <w:rsid w:val="00B87084"/>
    <w:rPr>
      <w:rFonts w:hint="default"/>
    </w:rPr>
  </w:style>
  <w:style w:type="character" w:customStyle="1" w:styleId="WW8Num61z2">
    <w:name w:val="WW8Num61z2"/>
    <w:rsid w:val="00B87084"/>
    <w:rPr>
      <w:rFonts w:hint="default"/>
      <w:u w:val="single"/>
    </w:rPr>
  </w:style>
  <w:style w:type="character" w:customStyle="1" w:styleId="WW8Num62z0">
    <w:name w:val="WW8Num62z0"/>
    <w:rsid w:val="00B87084"/>
    <w:rPr>
      <w:rFonts w:ascii="Symbol" w:hAnsi="Symbol" w:cs="Symbol" w:hint="default"/>
      <w:sz w:val="28"/>
      <w:szCs w:val="28"/>
    </w:rPr>
  </w:style>
  <w:style w:type="character" w:customStyle="1" w:styleId="WW8Num62z1">
    <w:name w:val="WW8Num62z1"/>
    <w:rsid w:val="00B87084"/>
    <w:rPr>
      <w:rFonts w:ascii="Courier New" w:hAnsi="Courier New" w:cs="Courier New" w:hint="default"/>
    </w:rPr>
  </w:style>
  <w:style w:type="character" w:customStyle="1" w:styleId="WW8Num62z2">
    <w:name w:val="WW8Num62z2"/>
    <w:rsid w:val="00B87084"/>
    <w:rPr>
      <w:rFonts w:ascii="Wingdings" w:hAnsi="Wingdings" w:cs="Wingdings" w:hint="default"/>
    </w:rPr>
  </w:style>
  <w:style w:type="character" w:customStyle="1" w:styleId="WW8Num63z0">
    <w:name w:val="WW8Num63z0"/>
    <w:rsid w:val="00B87084"/>
    <w:rPr>
      <w:rFonts w:ascii="Symbol" w:hAnsi="Symbol" w:cs="Symbol" w:hint="default"/>
    </w:rPr>
  </w:style>
  <w:style w:type="character" w:customStyle="1" w:styleId="WW8Num63z1">
    <w:name w:val="WW8Num63z1"/>
    <w:rsid w:val="00B87084"/>
    <w:rPr>
      <w:rFonts w:ascii="Courier New" w:hAnsi="Courier New" w:cs="Courier New" w:hint="default"/>
    </w:rPr>
  </w:style>
  <w:style w:type="character" w:customStyle="1" w:styleId="WW8Num63z2">
    <w:name w:val="WW8Num63z2"/>
    <w:rsid w:val="00B87084"/>
    <w:rPr>
      <w:rFonts w:ascii="Wingdings" w:hAnsi="Wingdings" w:cs="Wingdings" w:hint="default"/>
    </w:rPr>
  </w:style>
  <w:style w:type="character" w:customStyle="1" w:styleId="21">
    <w:name w:val="Основной шрифт абзаца2"/>
    <w:rsid w:val="00B87084"/>
  </w:style>
  <w:style w:type="character" w:customStyle="1" w:styleId="22">
    <w:name w:val="Заголовок 2 Знак"/>
    <w:rsid w:val="00B87084"/>
    <w:rPr>
      <w:b/>
      <w:bCs/>
      <w:sz w:val="36"/>
      <w:szCs w:val="36"/>
      <w:lang w:val="ru-RU" w:bidi="ar-SA"/>
    </w:rPr>
  </w:style>
  <w:style w:type="character" w:customStyle="1" w:styleId="11">
    <w:name w:val="Основной шрифт абзаца1"/>
    <w:rsid w:val="00B87084"/>
  </w:style>
  <w:style w:type="character" w:styleId="a4">
    <w:name w:val="Hyperlink"/>
    <w:uiPriority w:val="99"/>
    <w:rsid w:val="00B87084"/>
    <w:rPr>
      <w:color w:val="0000FF"/>
      <w:u w:val="single"/>
    </w:rPr>
  </w:style>
  <w:style w:type="character" w:customStyle="1" w:styleId="a5">
    <w:name w:val="Текст Знак"/>
    <w:rsid w:val="00B87084"/>
    <w:rPr>
      <w:rFonts w:ascii="Courier New" w:hAnsi="Courier New" w:cs="Courier New"/>
      <w:lang w:val="ru-RU" w:bidi="ar-SA"/>
    </w:rPr>
  </w:style>
  <w:style w:type="character" w:styleId="a6">
    <w:name w:val="Strong"/>
    <w:uiPriority w:val="99"/>
    <w:qFormat/>
    <w:rsid w:val="00B87084"/>
    <w:rPr>
      <w:b/>
      <w:bCs/>
    </w:rPr>
  </w:style>
  <w:style w:type="character" w:customStyle="1" w:styleId="a7">
    <w:name w:val="Без интервала Знак"/>
    <w:uiPriority w:val="1"/>
    <w:rsid w:val="00B87084"/>
    <w:rPr>
      <w:rFonts w:ascii="Calibri" w:eastAsia="Calibri" w:hAnsi="Calibri" w:cs="Calibri"/>
      <w:sz w:val="22"/>
      <w:szCs w:val="22"/>
      <w:lang w:val="ru-RU" w:bidi="ar-SA"/>
    </w:rPr>
  </w:style>
  <w:style w:type="character" w:customStyle="1" w:styleId="FontStyle63">
    <w:name w:val="Font Style63"/>
    <w:rsid w:val="00B87084"/>
    <w:rPr>
      <w:rFonts w:ascii="Franklin Gothic Medium" w:hAnsi="Franklin Gothic Medium" w:cs="Franklin Gothic Medium"/>
      <w:sz w:val="20"/>
    </w:rPr>
  </w:style>
  <w:style w:type="character" w:customStyle="1" w:styleId="FontStyle82">
    <w:name w:val="Font Style82"/>
    <w:rsid w:val="00B87084"/>
    <w:rPr>
      <w:rFonts w:ascii="Franklin Gothic Medium" w:hAnsi="Franklin Gothic Medium" w:cs="Franklin Gothic Medium"/>
      <w:b/>
      <w:i/>
      <w:sz w:val="24"/>
    </w:rPr>
  </w:style>
  <w:style w:type="character" w:customStyle="1" w:styleId="FontStyle85">
    <w:name w:val="Font Style85"/>
    <w:rsid w:val="00B87084"/>
    <w:rPr>
      <w:rFonts w:ascii="Franklin Gothic Medium" w:hAnsi="Franklin Gothic Medium" w:cs="Franklin Gothic Medium"/>
      <w:sz w:val="20"/>
    </w:rPr>
  </w:style>
  <w:style w:type="character" w:customStyle="1" w:styleId="NoSpacingChar">
    <w:name w:val="No Spacing Char"/>
    <w:uiPriority w:val="99"/>
    <w:rsid w:val="00B87084"/>
    <w:rPr>
      <w:rFonts w:ascii="Calibri" w:eastAsia="Calibri" w:hAnsi="Calibri" w:cs="Calibri"/>
      <w:sz w:val="28"/>
      <w:szCs w:val="28"/>
      <w:lang w:val="ru-RU" w:bidi="ar-SA"/>
    </w:rPr>
  </w:style>
  <w:style w:type="character" w:customStyle="1" w:styleId="all">
    <w:name w:val="#all Знак"/>
    <w:rsid w:val="00B87084"/>
    <w:rPr>
      <w:rFonts w:ascii="Calibri" w:hAnsi="Calibri" w:cs="Calibri"/>
      <w:sz w:val="28"/>
      <w:lang w:val="ru-RU" w:bidi="ar-SA"/>
    </w:rPr>
  </w:style>
  <w:style w:type="character" w:customStyle="1" w:styleId="blk">
    <w:name w:val="blk"/>
    <w:basedOn w:val="21"/>
    <w:rsid w:val="00B87084"/>
  </w:style>
  <w:style w:type="character" w:customStyle="1" w:styleId="u">
    <w:name w:val="u"/>
    <w:basedOn w:val="21"/>
    <w:rsid w:val="00B87084"/>
  </w:style>
  <w:style w:type="character" w:styleId="a8">
    <w:name w:val="FollowedHyperlink"/>
    <w:uiPriority w:val="99"/>
    <w:rsid w:val="00B87084"/>
    <w:rPr>
      <w:color w:val="800080"/>
      <w:u w:val="single"/>
    </w:rPr>
  </w:style>
  <w:style w:type="character" w:customStyle="1" w:styleId="c0">
    <w:name w:val="c0"/>
    <w:rsid w:val="00B87084"/>
  </w:style>
  <w:style w:type="character" w:styleId="a9">
    <w:name w:val="line number"/>
    <w:basedOn w:val="21"/>
    <w:rsid w:val="00B87084"/>
  </w:style>
  <w:style w:type="character" w:customStyle="1" w:styleId="aa">
    <w:name w:val="Верхний колонтитул Знак"/>
    <w:basedOn w:val="21"/>
    <w:uiPriority w:val="99"/>
    <w:rsid w:val="00B87084"/>
    <w:rPr>
      <w:rFonts w:ascii="Calibri" w:hAnsi="Calibri" w:cs="Calibri"/>
      <w:sz w:val="22"/>
      <w:szCs w:val="22"/>
    </w:rPr>
  </w:style>
  <w:style w:type="character" w:customStyle="1" w:styleId="ab">
    <w:name w:val="Нижний колонтитул Знак"/>
    <w:basedOn w:val="21"/>
    <w:uiPriority w:val="99"/>
    <w:rsid w:val="00B87084"/>
    <w:rPr>
      <w:sz w:val="24"/>
      <w:szCs w:val="24"/>
      <w:lang w:eastAsia="zh-CN"/>
    </w:rPr>
  </w:style>
  <w:style w:type="character" w:styleId="ac">
    <w:name w:val="page number"/>
    <w:basedOn w:val="21"/>
    <w:rsid w:val="00B87084"/>
  </w:style>
  <w:style w:type="character" w:customStyle="1" w:styleId="FontStyle65">
    <w:name w:val="Font Style65"/>
    <w:rsid w:val="00B87084"/>
    <w:rPr>
      <w:rFonts w:ascii="Times New Roman" w:hAnsi="Times New Roman" w:cs="Times New Roman"/>
      <w:sz w:val="22"/>
    </w:rPr>
  </w:style>
  <w:style w:type="character" w:customStyle="1" w:styleId="FontStyle66">
    <w:name w:val="Font Style66"/>
    <w:rsid w:val="00B87084"/>
    <w:rPr>
      <w:rFonts w:ascii="Times New Roman" w:hAnsi="Times New Roman" w:cs="Times New Roman"/>
      <w:b/>
      <w:sz w:val="22"/>
    </w:rPr>
  </w:style>
  <w:style w:type="character" w:customStyle="1" w:styleId="FontStyle67">
    <w:name w:val="Font Style67"/>
    <w:rsid w:val="00B87084"/>
    <w:rPr>
      <w:rFonts w:ascii="Times New Roman" w:hAnsi="Times New Roman" w:cs="Times New Roman"/>
      <w:b/>
      <w:sz w:val="22"/>
    </w:rPr>
  </w:style>
  <w:style w:type="paragraph" w:customStyle="1" w:styleId="ad">
    <w:name w:val="Заголовок"/>
    <w:basedOn w:val="a"/>
    <w:next w:val="a0"/>
    <w:rsid w:val="00B87084"/>
    <w:pPr>
      <w:keepNext/>
      <w:spacing w:before="240" w:after="120" w:line="240" w:lineRule="auto"/>
    </w:pPr>
    <w:rPr>
      <w:rFonts w:ascii="Arial" w:eastAsia="Droid Sans" w:hAnsi="Arial" w:cs="Lohit Hindi"/>
      <w:sz w:val="28"/>
      <w:szCs w:val="28"/>
    </w:rPr>
  </w:style>
  <w:style w:type="paragraph" w:styleId="a0">
    <w:name w:val="Body Text"/>
    <w:basedOn w:val="a"/>
    <w:link w:val="ae"/>
    <w:uiPriority w:val="99"/>
    <w:rsid w:val="00B87084"/>
    <w:pPr>
      <w:spacing w:after="120" w:line="240" w:lineRule="auto"/>
    </w:pPr>
    <w:rPr>
      <w:rFonts w:ascii="Times New Roman" w:hAnsi="Times New Roman" w:cs="Times New Roman"/>
      <w:sz w:val="24"/>
      <w:szCs w:val="24"/>
    </w:rPr>
  </w:style>
  <w:style w:type="paragraph" w:styleId="af">
    <w:name w:val="List"/>
    <w:basedOn w:val="a0"/>
    <w:rsid w:val="00B87084"/>
    <w:rPr>
      <w:rFonts w:cs="Lohit Hindi"/>
    </w:rPr>
  </w:style>
  <w:style w:type="paragraph" w:styleId="af0">
    <w:name w:val="caption"/>
    <w:basedOn w:val="a"/>
    <w:qFormat/>
    <w:rsid w:val="00B87084"/>
    <w:pPr>
      <w:suppressLineNumbers/>
      <w:spacing w:before="120" w:after="120"/>
    </w:pPr>
    <w:rPr>
      <w:rFonts w:cs="Mangal"/>
      <w:i/>
      <w:iCs/>
      <w:sz w:val="24"/>
      <w:szCs w:val="24"/>
    </w:rPr>
  </w:style>
  <w:style w:type="paragraph" w:customStyle="1" w:styleId="23">
    <w:name w:val="Указатель2"/>
    <w:basedOn w:val="a"/>
    <w:rsid w:val="00B87084"/>
    <w:pPr>
      <w:suppressLineNumbers/>
    </w:pPr>
    <w:rPr>
      <w:rFonts w:cs="Mangal"/>
    </w:rPr>
  </w:style>
  <w:style w:type="paragraph" w:customStyle="1" w:styleId="12">
    <w:name w:val="Абзац списка1"/>
    <w:basedOn w:val="a"/>
    <w:qFormat/>
    <w:rsid w:val="00B87084"/>
    <w:pPr>
      <w:ind w:left="720"/>
      <w:contextualSpacing/>
    </w:pPr>
  </w:style>
  <w:style w:type="paragraph" w:styleId="af1">
    <w:name w:val="Normal (Web)"/>
    <w:basedOn w:val="a"/>
    <w:uiPriority w:val="99"/>
    <w:rsid w:val="00B87084"/>
    <w:pPr>
      <w:spacing w:before="280" w:after="280" w:line="240" w:lineRule="auto"/>
    </w:pPr>
    <w:rPr>
      <w:rFonts w:ascii="Times New Roman" w:eastAsia="Calibri" w:hAnsi="Times New Roman" w:cs="Times New Roman"/>
      <w:sz w:val="24"/>
      <w:szCs w:val="24"/>
    </w:rPr>
  </w:style>
  <w:style w:type="paragraph" w:customStyle="1" w:styleId="13">
    <w:name w:val="Название объекта1"/>
    <w:basedOn w:val="a"/>
    <w:rsid w:val="00B87084"/>
    <w:pPr>
      <w:suppressLineNumbers/>
      <w:spacing w:before="120" w:after="120" w:line="240" w:lineRule="auto"/>
    </w:pPr>
    <w:rPr>
      <w:rFonts w:ascii="Times New Roman" w:hAnsi="Times New Roman" w:cs="Lohit Hindi"/>
      <w:i/>
      <w:iCs/>
      <w:sz w:val="24"/>
      <w:szCs w:val="24"/>
    </w:rPr>
  </w:style>
  <w:style w:type="paragraph" w:customStyle="1" w:styleId="14">
    <w:name w:val="Указатель1"/>
    <w:basedOn w:val="a"/>
    <w:rsid w:val="00B87084"/>
    <w:pPr>
      <w:suppressLineNumbers/>
      <w:spacing w:after="0" w:line="240" w:lineRule="auto"/>
    </w:pPr>
    <w:rPr>
      <w:rFonts w:ascii="Times New Roman" w:hAnsi="Times New Roman" w:cs="Lohit Hindi"/>
      <w:sz w:val="24"/>
      <w:szCs w:val="24"/>
    </w:rPr>
  </w:style>
  <w:style w:type="paragraph" w:customStyle="1" w:styleId="af2">
    <w:name w:val="Содержимое таблицы"/>
    <w:basedOn w:val="a"/>
    <w:rsid w:val="00B87084"/>
    <w:pPr>
      <w:suppressLineNumbers/>
      <w:spacing w:after="0" w:line="240" w:lineRule="auto"/>
    </w:pPr>
    <w:rPr>
      <w:rFonts w:ascii="Times New Roman" w:hAnsi="Times New Roman" w:cs="Times New Roman"/>
      <w:sz w:val="24"/>
      <w:szCs w:val="24"/>
    </w:rPr>
  </w:style>
  <w:style w:type="paragraph" w:customStyle="1" w:styleId="af3">
    <w:name w:val="Заголовок таблицы"/>
    <w:basedOn w:val="af2"/>
    <w:rsid w:val="00B87084"/>
    <w:pPr>
      <w:jc w:val="center"/>
    </w:pPr>
    <w:rPr>
      <w:b/>
      <w:bCs/>
    </w:rPr>
  </w:style>
  <w:style w:type="paragraph" w:styleId="af4">
    <w:name w:val="footer"/>
    <w:basedOn w:val="a"/>
    <w:uiPriority w:val="99"/>
    <w:rsid w:val="00B87084"/>
    <w:pPr>
      <w:suppressLineNumbers/>
      <w:tabs>
        <w:tab w:val="center" w:pos="7285"/>
        <w:tab w:val="right" w:pos="14570"/>
      </w:tabs>
      <w:spacing w:after="0" w:line="240" w:lineRule="auto"/>
    </w:pPr>
    <w:rPr>
      <w:rFonts w:ascii="Times New Roman" w:hAnsi="Times New Roman" w:cs="Times New Roman"/>
      <w:sz w:val="24"/>
      <w:szCs w:val="24"/>
    </w:rPr>
  </w:style>
  <w:style w:type="paragraph" w:customStyle="1" w:styleId="15">
    <w:name w:val="Текст1"/>
    <w:basedOn w:val="a"/>
    <w:rsid w:val="00B87084"/>
    <w:pPr>
      <w:spacing w:after="0" w:line="240" w:lineRule="auto"/>
    </w:pPr>
    <w:rPr>
      <w:rFonts w:ascii="Courier New" w:hAnsi="Courier New" w:cs="Courier New"/>
      <w:sz w:val="20"/>
      <w:szCs w:val="20"/>
    </w:rPr>
  </w:style>
  <w:style w:type="paragraph" w:styleId="af5">
    <w:name w:val="List Paragraph"/>
    <w:basedOn w:val="a"/>
    <w:uiPriority w:val="99"/>
    <w:qFormat/>
    <w:rsid w:val="00B87084"/>
    <w:pPr>
      <w:ind w:left="720"/>
      <w:contextualSpacing/>
    </w:pPr>
    <w:rPr>
      <w:rFonts w:eastAsia="Calibri"/>
    </w:rPr>
  </w:style>
  <w:style w:type="paragraph" w:customStyle="1" w:styleId="LO-Normal">
    <w:name w:val="LO-Normal"/>
    <w:rsid w:val="00B87084"/>
    <w:pPr>
      <w:suppressAutoHyphens/>
      <w:autoSpaceDE w:val="0"/>
    </w:pPr>
    <w:rPr>
      <w:color w:val="000000"/>
      <w:sz w:val="24"/>
      <w:szCs w:val="24"/>
      <w:lang w:eastAsia="zh-CN"/>
    </w:rPr>
  </w:style>
  <w:style w:type="paragraph" w:customStyle="1" w:styleId="ConsPlusNormal">
    <w:name w:val="ConsPlusNormal"/>
    <w:uiPriority w:val="99"/>
    <w:rsid w:val="00B87084"/>
    <w:pPr>
      <w:widowControl w:val="0"/>
      <w:suppressAutoHyphens/>
      <w:autoSpaceDE w:val="0"/>
      <w:ind w:firstLine="720"/>
    </w:pPr>
    <w:rPr>
      <w:rFonts w:ascii="Arial" w:eastAsia="Calibri" w:hAnsi="Arial" w:cs="Arial"/>
      <w:lang w:eastAsia="zh-CN"/>
    </w:rPr>
  </w:style>
  <w:style w:type="paragraph" w:styleId="af6">
    <w:name w:val="No Spacing"/>
    <w:uiPriority w:val="1"/>
    <w:qFormat/>
    <w:rsid w:val="00B87084"/>
    <w:pPr>
      <w:suppressAutoHyphens/>
    </w:pPr>
    <w:rPr>
      <w:rFonts w:ascii="Calibri" w:eastAsia="Calibri" w:hAnsi="Calibri" w:cs="Calibri"/>
      <w:sz w:val="22"/>
      <w:szCs w:val="22"/>
      <w:lang w:eastAsia="zh-CN"/>
    </w:rPr>
  </w:style>
  <w:style w:type="paragraph" w:customStyle="1" w:styleId="210">
    <w:name w:val="Основной текст 21"/>
    <w:basedOn w:val="a"/>
    <w:uiPriority w:val="99"/>
    <w:rsid w:val="00B87084"/>
    <w:pPr>
      <w:spacing w:after="120" w:line="480" w:lineRule="auto"/>
    </w:pPr>
    <w:rPr>
      <w:rFonts w:ascii="Times New Roman" w:hAnsi="Times New Roman" w:cs="Times New Roman"/>
      <w:sz w:val="24"/>
      <w:szCs w:val="24"/>
    </w:rPr>
  </w:style>
  <w:style w:type="paragraph" w:customStyle="1" w:styleId="Style36">
    <w:name w:val="Style36"/>
    <w:basedOn w:val="a"/>
    <w:rsid w:val="00B87084"/>
    <w:pPr>
      <w:widowControl w:val="0"/>
      <w:autoSpaceDE w:val="0"/>
      <w:spacing w:after="0" w:line="199" w:lineRule="exact"/>
    </w:pPr>
    <w:rPr>
      <w:rFonts w:ascii="Century Schoolbook" w:eastAsia="Calibri" w:hAnsi="Century Schoolbook" w:cs="Century Schoolbook"/>
      <w:sz w:val="24"/>
      <w:szCs w:val="24"/>
    </w:rPr>
  </w:style>
  <w:style w:type="paragraph" w:customStyle="1" w:styleId="Style41">
    <w:name w:val="Style41"/>
    <w:basedOn w:val="a"/>
    <w:rsid w:val="00B87084"/>
    <w:pPr>
      <w:widowControl w:val="0"/>
      <w:autoSpaceDE w:val="0"/>
      <w:spacing w:after="0" w:line="240" w:lineRule="auto"/>
    </w:pPr>
    <w:rPr>
      <w:rFonts w:ascii="Century Schoolbook" w:eastAsia="Calibri" w:hAnsi="Century Schoolbook" w:cs="Century Schoolbook"/>
      <w:sz w:val="24"/>
      <w:szCs w:val="24"/>
    </w:rPr>
  </w:style>
  <w:style w:type="paragraph" w:customStyle="1" w:styleId="Style51">
    <w:name w:val="Style51"/>
    <w:basedOn w:val="a"/>
    <w:rsid w:val="00B87084"/>
    <w:pPr>
      <w:widowControl w:val="0"/>
      <w:autoSpaceDE w:val="0"/>
      <w:spacing w:after="0" w:line="240" w:lineRule="auto"/>
    </w:pPr>
    <w:rPr>
      <w:rFonts w:ascii="Century Schoolbook" w:eastAsia="Calibri" w:hAnsi="Century Schoolbook" w:cs="Century Schoolbook"/>
      <w:sz w:val="24"/>
      <w:szCs w:val="24"/>
    </w:rPr>
  </w:style>
  <w:style w:type="paragraph" w:customStyle="1" w:styleId="16">
    <w:name w:val="Без интервала1"/>
    <w:uiPriority w:val="99"/>
    <w:qFormat/>
    <w:rsid w:val="00B87084"/>
    <w:pPr>
      <w:suppressAutoHyphens/>
    </w:pPr>
    <w:rPr>
      <w:rFonts w:ascii="Calibri" w:eastAsia="Calibri" w:hAnsi="Calibri" w:cs="Calibri"/>
      <w:sz w:val="28"/>
      <w:szCs w:val="28"/>
      <w:lang w:eastAsia="zh-CN"/>
    </w:rPr>
  </w:style>
  <w:style w:type="paragraph" w:customStyle="1" w:styleId="af7">
    <w:name w:val="Новый"/>
    <w:basedOn w:val="a"/>
    <w:rsid w:val="00B87084"/>
    <w:pPr>
      <w:spacing w:after="0" w:line="360" w:lineRule="auto"/>
      <w:ind w:firstLine="454"/>
      <w:jc w:val="both"/>
    </w:pPr>
    <w:rPr>
      <w:rFonts w:ascii="Times New Roman" w:eastAsia="Calibri" w:hAnsi="Times New Roman" w:cs="Times New Roman"/>
      <w:sz w:val="28"/>
      <w:szCs w:val="24"/>
    </w:rPr>
  </w:style>
  <w:style w:type="paragraph" w:customStyle="1" w:styleId="all0">
    <w:name w:val="#all"/>
    <w:basedOn w:val="a"/>
    <w:rsid w:val="00B87084"/>
    <w:pPr>
      <w:spacing w:after="0" w:line="360" w:lineRule="auto"/>
      <w:ind w:firstLine="709"/>
    </w:pPr>
    <w:rPr>
      <w:sz w:val="28"/>
      <w:szCs w:val="20"/>
    </w:rPr>
  </w:style>
  <w:style w:type="paragraph" w:customStyle="1" w:styleId="LISTBodyBULL1">
    <w:name w:val="LIST_Body_BULL_1"/>
    <w:basedOn w:val="a"/>
    <w:rsid w:val="00B87084"/>
    <w:pPr>
      <w:autoSpaceDE w:val="0"/>
      <w:spacing w:after="0" w:line="234" w:lineRule="atLeast"/>
      <w:ind w:left="737" w:hanging="283"/>
      <w:jc w:val="both"/>
      <w:textAlignment w:val="center"/>
    </w:pPr>
    <w:rPr>
      <w:rFonts w:ascii="BalticaC" w:eastAsia="Calibri" w:hAnsi="BalticaC" w:cs="BalticaC"/>
      <w:color w:val="000000"/>
      <w:sz w:val="20"/>
      <w:szCs w:val="20"/>
    </w:rPr>
  </w:style>
  <w:style w:type="paragraph" w:customStyle="1" w:styleId="c1">
    <w:name w:val="c1"/>
    <w:basedOn w:val="a"/>
    <w:rsid w:val="00B87084"/>
    <w:pPr>
      <w:spacing w:before="280" w:after="280" w:line="240" w:lineRule="auto"/>
    </w:pPr>
    <w:rPr>
      <w:rFonts w:ascii="Times New Roman" w:hAnsi="Times New Roman" w:cs="Times New Roman"/>
      <w:sz w:val="24"/>
      <w:szCs w:val="24"/>
    </w:rPr>
  </w:style>
  <w:style w:type="paragraph" w:styleId="af8">
    <w:name w:val="header"/>
    <w:basedOn w:val="a"/>
    <w:uiPriority w:val="99"/>
    <w:rsid w:val="00B87084"/>
    <w:pPr>
      <w:tabs>
        <w:tab w:val="center" w:pos="4677"/>
        <w:tab w:val="right" w:pos="9355"/>
      </w:tabs>
    </w:pPr>
  </w:style>
  <w:style w:type="paragraph" w:customStyle="1" w:styleId="af9">
    <w:name w:val="Содержимое врезки"/>
    <w:basedOn w:val="a"/>
    <w:rsid w:val="00B87084"/>
  </w:style>
  <w:style w:type="paragraph" w:customStyle="1" w:styleId="Default">
    <w:name w:val="Default"/>
    <w:rsid w:val="001D11B1"/>
    <w:pPr>
      <w:autoSpaceDE w:val="0"/>
      <w:autoSpaceDN w:val="0"/>
      <w:adjustRightInd w:val="0"/>
    </w:pPr>
    <w:rPr>
      <w:color w:val="000000"/>
      <w:sz w:val="24"/>
      <w:szCs w:val="24"/>
    </w:rPr>
  </w:style>
  <w:style w:type="table" w:styleId="afa">
    <w:name w:val="Table Grid"/>
    <w:basedOn w:val="a2"/>
    <w:uiPriority w:val="59"/>
    <w:rsid w:val="002B1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a"/>
    <w:uiPriority w:val="59"/>
    <w:rsid w:val="00AF3A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3A3DB6"/>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3A3DB6"/>
    <w:rPr>
      <w:rFonts w:ascii="Tahoma" w:hAnsi="Tahoma" w:cs="Tahoma"/>
      <w:sz w:val="16"/>
      <w:szCs w:val="16"/>
      <w:lang w:eastAsia="zh-CN"/>
    </w:rPr>
  </w:style>
  <w:style w:type="table" w:customStyle="1" w:styleId="24">
    <w:name w:val="Сетка таблицы2"/>
    <w:basedOn w:val="a2"/>
    <w:next w:val="afa"/>
    <w:uiPriority w:val="59"/>
    <w:rsid w:val="002F68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116930"/>
    <w:rPr>
      <w:sz w:val="28"/>
    </w:rPr>
  </w:style>
  <w:style w:type="character" w:customStyle="1" w:styleId="30">
    <w:name w:val="Заголовок 3 Знак"/>
    <w:basedOn w:val="a1"/>
    <w:link w:val="3"/>
    <w:uiPriority w:val="99"/>
    <w:rsid w:val="00116930"/>
    <w:rPr>
      <w:rFonts w:ascii="Cambria" w:hAnsi="Cambria"/>
      <w:b/>
      <w:bCs/>
      <w:color w:val="4F81BD"/>
      <w:sz w:val="22"/>
      <w:szCs w:val="22"/>
    </w:rPr>
  </w:style>
  <w:style w:type="character" w:customStyle="1" w:styleId="40">
    <w:name w:val="Заголовок 4 Знак"/>
    <w:basedOn w:val="a1"/>
    <w:link w:val="4"/>
    <w:uiPriority w:val="99"/>
    <w:rsid w:val="00116930"/>
    <w:rPr>
      <w:rFonts w:ascii="Cambria" w:hAnsi="Cambria"/>
      <w:b/>
      <w:bCs/>
      <w:i/>
      <w:iCs/>
      <w:color w:val="4F81BD"/>
      <w:sz w:val="22"/>
      <w:szCs w:val="22"/>
    </w:rPr>
  </w:style>
  <w:style w:type="numbering" w:customStyle="1" w:styleId="18">
    <w:name w:val="Нет списка1"/>
    <w:next w:val="a3"/>
    <w:uiPriority w:val="99"/>
    <w:semiHidden/>
    <w:unhideWhenUsed/>
    <w:rsid w:val="00116930"/>
  </w:style>
  <w:style w:type="paragraph" w:customStyle="1" w:styleId="ParagraphStyle">
    <w:name w:val="Paragraph Style"/>
    <w:uiPriority w:val="99"/>
    <w:rsid w:val="00116930"/>
    <w:pPr>
      <w:autoSpaceDE w:val="0"/>
      <w:autoSpaceDN w:val="0"/>
      <w:adjustRightInd w:val="0"/>
    </w:pPr>
    <w:rPr>
      <w:rFonts w:ascii="Arial" w:hAnsi="Arial"/>
      <w:sz w:val="24"/>
      <w:szCs w:val="24"/>
    </w:rPr>
  </w:style>
  <w:style w:type="character" w:customStyle="1" w:styleId="afd">
    <w:name w:val="Основной текст_"/>
    <w:link w:val="41"/>
    <w:uiPriority w:val="99"/>
    <w:locked/>
    <w:rsid w:val="00116930"/>
    <w:rPr>
      <w:shd w:val="clear" w:color="auto" w:fill="FFFFFF"/>
    </w:rPr>
  </w:style>
  <w:style w:type="character" w:customStyle="1" w:styleId="Arial">
    <w:name w:val="Основной текст + Arial"/>
    <w:aliases w:val="8 pt,Полужирный"/>
    <w:uiPriority w:val="99"/>
    <w:rsid w:val="00116930"/>
    <w:rPr>
      <w:rFonts w:ascii="Arial" w:hAnsi="Arial" w:cs="Arial"/>
      <w:b/>
      <w:bCs/>
      <w:color w:val="000000"/>
      <w:spacing w:val="0"/>
      <w:w w:val="100"/>
      <w:position w:val="0"/>
      <w:sz w:val="16"/>
      <w:szCs w:val="16"/>
      <w:shd w:val="clear" w:color="auto" w:fill="FFFFFF"/>
      <w:lang w:val="ru-RU"/>
    </w:rPr>
  </w:style>
  <w:style w:type="character" w:customStyle="1" w:styleId="Arial2">
    <w:name w:val="Основной текст + Arial2"/>
    <w:aliases w:val="8 pt1"/>
    <w:uiPriority w:val="99"/>
    <w:rsid w:val="00116930"/>
    <w:rPr>
      <w:rFonts w:ascii="Arial" w:hAnsi="Arial" w:cs="Arial"/>
      <w:color w:val="000000"/>
      <w:spacing w:val="0"/>
      <w:w w:val="100"/>
      <w:position w:val="0"/>
      <w:sz w:val="16"/>
      <w:szCs w:val="16"/>
      <w:shd w:val="clear" w:color="auto" w:fill="FFFFFF"/>
      <w:lang w:val="ru-RU"/>
    </w:rPr>
  </w:style>
  <w:style w:type="character" w:customStyle="1" w:styleId="92">
    <w:name w:val="Заголовок №9 (2)_"/>
    <w:link w:val="920"/>
    <w:uiPriority w:val="99"/>
    <w:locked/>
    <w:rsid w:val="00116930"/>
    <w:rPr>
      <w:rFonts w:ascii="Arial" w:hAnsi="Arial" w:cs="Arial"/>
      <w:sz w:val="26"/>
      <w:szCs w:val="26"/>
      <w:shd w:val="clear" w:color="auto" w:fill="FFFFFF"/>
    </w:rPr>
  </w:style>
  <w:style w:type="character" w:customStyle="1" w:styleId="82">
    <w:name w:val="Заголовок №8 (2)_"/>
    <w:link w:val="820"/>
    <w:uiPriority w:val="99"/>
    <w:locked/>
    <w:rsid w:val="00116930"/>
    <w:rPr>
      <w:rFonts w:ascii="Arial" w:hAnsi="Arial" w:cs="Arial"/>
      <w:b/>
      <w:bCs/>
      <w:sz w:val="28"/>
      <w:szCs w:val="28"/>
      <w:shd w:val="clear" w:color="auto" w:fill="FFFFFF"/>
    </w:rPr>
  </w:style>
  <w:style w:type="character" w:customStyle="1" w:styleId="Arial1">
    <w:name w:val="Основной текст + Arial1"/>
    <w:aliases w:val="7,5 pt,Курсив"/>
    <w:uiPriority w:val="99"/>
    <w:rsid w:val="00116930"/>
    <w:rPr>
      <w:rFonts w:ascii="Arial" w:hAnsi="Arial" w:cs="Arial"/>
      <w:i/>
      <w:iCs/>
      <w:color w:val="000000"/>
      <w:spacing w:val="0"/>
      <w:w w:val="100"/>
      <w:position w:val="0"/>
      <w:sz w:val="15"/>
      <w:szCs w:val="15"/>
      <w:shd w:val="clear" w:color="auto" w:fill="FFFFFF"/>
      <w:lang w:val="ru-RU"/>
    </w:rPr>
  </w:style>
  <w:style w:type="character" w:customStyle="1" w:styleId="6">
    <w:name w:val="Колонтитул (6)_"/>
    <w:uiPriority w:val="99"/>
    <w:rsid w:val="00116930"/>
    <w:rPr>
      <w:rFonts w:ascii="Times New Roman" w:hAnsi="Times New Roman" w:cs="Times New Roman"/>
      <w:sz w:val="22"/>
      <w:szCs w:val="22"/>
      <w:u w:val="none"/>
    </w:rPr>
  </w:style>
  <w:style w:type="character" w:customStyle="1" w:styleId="6Verdana">
    <w:name w:val="Колонтитул (6) + Verdana"/>
    <w:aliases w:val="7 pt,Курсив1"/>
    <w:uiPriority w:val="99"/>
    <w:rsid w:val="00116930"/>
    <w:rPr>
      <w:rFonts w:ascii="Verdana" w:hAnsi="Verdana" w:cs="Verdana"/>
      <w:i/>
      <w:iCs/>
      <w:color w:val="000000"/>
      <w:spacing w:val="0"/>
      <w:w w:val="100"/>
      <w:position w:val="0"/>
      <w:sz w:val="14"/>
      <w:szCs w:val="14"/>
      <w:u w:val="none"/>
      <w:lang w:val="ru-RU"/>
    </w:rPr>
  </w:style>
  <w:style w:type="character" w:customStyle="1" w:styleId="60">
    <w:name w:val="Колонтитул (6)"/>
    <w:uiPriority w:val="99"/>
    <w:rsid w:val="00116930"/>
    <w:rPr>
      <w:rFonts w:ascii="Times New Roman" w:hAnsi="Times New Roman" w:cs="Times New Roman"/>
      <w:color w:val="000000"/>
      <w:spacing w:val="0"/>
      <w:w w:val="100"/>
      <w:position w:val="0"/>
      <w:sz w:val="22"/>
      <w:szCs w:val="22"/>
      <w:u w:val="none"/>
    </w:rPr>
  </w:style>
  <w:style w:type="paragraph" w:customStyle="1" w:styleId="41">
    <w:name w:val="Основной текст4"/>
    <w:basedOn w:val="a"/>
    <w:link w:val="afd"/>
    <w:uiPriority w:val="99"/>
    <w:rsid w:val="00116930"/>
    <w:pPr>
      <w:widowControl w:val="0"/>
      <w:shd w:val="clear" w:color="auto" w:fill="FFFFFF"/>
      <w:suppressAutoHyphens w:val="0"/>
      <w:spacing w:after="300" w:line="221" w:lineRule="exact"/>
    </w:pPr>
    <w:rPr>
      <w:rFonts w:ascii="Times New Roman" w:hAnsi="Times New Roman" w:cs="Times New Roman"/>
      <w:sz w:val="20"/>
      <w:szCs w:val="20"/>
      <w:lang w:eastAsia="ru-RU"/>
    </w:rPr>
  </w:style>
  <w:style w:type="paragraph" w:customStyle="1" w:styleId="920">
    <w:name w:val="Заголовок №9 (2)"/>
    <w:basedOn w:val="a"/>
    <w:link w:val="92"/>
    <w:uiPriority w:val="99"/>
    <w:rsid w:val="00116930"/>
    <w:pPr>
      <w:widowControl w:val="0"/>
      <w:shd w:val="clear" w:color="auto" w:fill="FFFFFF"/>
      <w:suppressAutoHyphens w:val="0"/>
      <w:spacing w:before="360" w:after="60" w:line="245" w:lineRule="exact"/>
      <w:outlineLvl w:val="8"/>
    </w:pPr>
    <w:rPr>
      <w:rFonts w:ascii="Arial" w:hAnsi="Arial" w:cs="Arial"/>
      <w:sz w:val="26"/>
      <w:szCs w:val="26"/>
      <w:lang w:eastAsia="ru-RU"/>
    </w:rPr>
  </w:style>
  <w:style w:type="paragraph" w:customStyle="1" w:styleId="820">
    <w:name w:val="Заголовок №8 (2)"/>
    <w:basedOn w:val="a"/>
    <w:link w:val="82"/>
    <w:uiPriority w:val="99"/>
    <w:rsid w:val="00116930"/>
    <w:pPr>
      <w:widowControl w:val="0"/>
      <w:shd w:val="clear" w:color="auto" w:fill="FFFFFF"/>
      <w:suppressAutoHyphens w:val="0"/>
      <w:spacing w:before="1140" w:after="360" w:line="240" w:lineRule="atLeast"/>
      <w:outlineLvl w:val="7"/>
    </w:pPr>
    <w:rPr>
      <w:rFonts w:ascii="Arial" w:hAnsi="Arial" w:cs="Arial"/>
      <w:b/>
      <w:bCs/>
      <w:sz w:val="28"/>
      <w:szCs w:val="28"/>
      <w:lang w:eastAsia="ru-RU"/>
    </w:rPr>
  </w:style>
  <w:style w:type="table" w:customStyle="1" w:styleId="31">
    <w:name w:val="Сетка таблицы3"/>
    <w:basedOn w:val="a2"/>
    <w:next w:val="afa"/>
    <w:uiPriority w:val="99"/>
    <w:rsid w:val="0011693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10)_"/>
    <w:uiPriority w:val="99"/>
    <w:rsid w:val="00116930"/>
    <w:rPr>
      <w:rFonts w:ascii="Times New Roman" w:hAnsi="Times New Roman" w:cs="Times New Roman"/>
      <w:b/>
      <w:bCs/>
      <w:sz w:val="22"/>
      <w:szCs w:val="22"/>
      <w:u w:val="none"/>
    </w:rPr>
  </w:style>
  <w:style w:type="character" w:customStyle="1" w:styleId="8">
    <w:name w:val="Заголовок №8_"/>
    <w:link w:val="80"/>
    <w:uiPriority w:val="99"/>
    <w:locked/>
    <w:rsid w:val="00116930"/>
    <w:rPr>
      <w:rFonts w:ascii="Arial" w:hAnsi="Arial" w:cs="Arial"/>
      <w:sz w:val="26"/>
      <w:szCs w:val="26"/>
      <w:shd w:val="clear" w:color="auto" w:fill="FFFFFF"/>
    </w:rPr>
  </w:style>
  <w:style w:type="character" w:customStyle="1" w:styleId="afe">
    <w:name w:val="Основной текст + Полужирный"/>
    <w:uiPriority w:val="99"/>
    <w:rsid w:val="00116930"/>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01">
    <w:name w:val="Основной текст (10)"/>
    <w:uiPriority w:val="99"/>
    <w:rsid w:val="00116930"/>
    <w:rPr>
      <w:rFonts w:ascii="Times New Roman" w:hAnsi="Times New Roman" w:cs="Times New Roman"/>
      <w:b/>
      <w:bCs/>
      <w:color w:val="000000"/>
      <w:spacing w:val="0"/>
      <w:w w:val="100"/>
      <w:position w:val="0"/>
      <w:sz w:val="22"/>
      <w:szCs w:val="22"/>
      <w:u w:val="none"/>
      <w:lang w:val="ru-RU"/>
    </w:rPr>
  </w:style>
  <w:style w:type="paragraph" w:customStyle="1" w:styleId="80">
    <w:name w:val="Заголовок №8"/>
    <w:basedOn w:val="a"/>
    <w:link w:val="8"/>
    <w:uiPriority w:val="99"/>
    <w:rsid w:val="00116930"/>
    <w:pPr>
      <w:widowControl w:val="0"/>
      <w:shd w:val="clear" w:color="auto" w:fill="FFFFFF"/>
      <w:suppressAutoHyphens w:val="0"/>
      <w:spacing w:before="360" w:after="60" w:line="240" w:lineRule="exact"/>
      <w:outlineLvl w:val="7"/>
    </w:pPr>
    <w:rPr>
      <w:rFonts w:ascii="Arial" w:hAnsi="Arial" w:cs="Arial"/>
      <w:sz w:val="26"/>
      <w:szCs w:val="26"/>
      <w:lang w:eastAsia="ru-RU"/>
    </w:rPr>
  </w:style>
  <w:style w:type="paragraph" w:styleId="25">
    <w:name w:val="Body Text Indent 2"/>
    <w:basedOn w:val="a"/>
    <w:link w:val="26"/>
    <w:uiPriority w:val="99"/>
    <w:rsid w:val="00116930"/>
    <w:pPr>
      <w:suppressAutoHyphens w:val="0"/>
      <w:spacing w:after="120" w:line="480" w:lineRule="auto"/>
      <w:ind w:left="283"/>
    </w:pPr>
    <w:rPr>
      <w:rFonts w:ascii="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116930"/>
    <w:rPr>
      <w:sz w:val="24"/>
      <w:szCs w:val="24"/>
    </w:rPr>
  </w:style>
  <w:style w:type="character" w:customStyle="1" w:styleId="ae">
    <w:name w:val="Основной текст Знак"/>
    <w:basedOn w:val="a1"/>
    <w:link w:val="a0"/>
    <w:uiPriority w:val="99"/>
    <w:rsid w:val="00116930"/>
    <w:rPr>
      <w:sz w:val="24"/>
      <w:szCs w:val="24"/>
      <w:lang w:eastAsia="zh-CN"/>
    </w:rPr>
  </w:style>
  <w:style w:type="paragraph" w:styleId="aff">
    <w:name w:val="Body Text Indent"/>
    <w:basedOn w:val="a"/>
    <w:link w:val="aff0"/>
    <w:uiPriority w:val="99"/>
    <w:semiHidden/>
    <w:rsid w:val="00116930"/>
    <w:pPr>
      <w:suppressAutoHyphens w:val="0"/>
      <w:spacing w:after="120"/>
      <w:ind w:left="283"/>
    </w:pPr>
    <w:rPr>
      <w:rFonts w:cs="Times New Roman"/>
      <w:lang w:eastAsia="en-US"/>
    </w:rPr>
  </w:style>
  <w:style w:type="character" w:customStyle="1" w:styleId="aff0">
    <w:name w:val="Основной текст с отступом Знак"/>
    <w:basedOn w:val="a1"/>
    <w:link w:val="aff"/>
    <w:uiPriority w:val="99"/>
    <w:semiHidden/>
    <w:rsid w:val="00116930"/>
    <w:rPr>
      <w:rFonts w:ascii="Calibri" w:hAnsi="Calibri"/>
      <w:sz w:val="22"/>
      <w:szCs w:val="22"/>
      <w:lang w:eastAsia="en-US"/>
    </w:rPr>
  </w:style>
  <w:style w:type="paragraph" w:styleId="aff1">
    <w:name w:val="Title"/>
    <w:basedOn w:val="a"/>
    <w:link w:val="19"/>
    <w:uiPriority w:val="99"/>
    <w:qFormat/>
    <w:rsid w:val="00116930"/>
    <w:pPr>
      <w:suppressAutoHyphens w:val="0"/>
      <w:spacing w:after="0" w:line="360" w:lineRule="auto"/>
      <w:ind w:firstLine="720"/>
      <w:jc w:val="center"/>
    </w:pPr>
    <w:rPr>
      <w:rFonts w:ascii="Times New Roman" w:hAnsi="Times New Roman" w:cs="Times New Roman"/>
      <w:b/>
      <w:sz w:val="28"/>
      <w:szCs w:val="20"/>
      <w:lang w:eastAsia="ru-RU"/>
    </w:rPr>
  </w:style>
  <w:style w:type="character" w:customStyle="1" w:styleId="aff2">
    <w:name w:val="Название Знак"/>
    <w:basedOn w:val="a1"/>
    <w:uiPriority w:val="99"/>
    <w:rsid w:val="0011693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9">
    <w:name w:val="Название Знак1"/>
    <w:link w:val="aff1"/>
    <w:uiPriority w:val="99"/>
    <w:locked/>
    <w:rsid w:val="00116930"/>
    <w:rPr>
      <w:b/>
      <w:sz w:val="28"/>
    </w:rPr>
  </w:style>
  <w:style w:type="paragraph" w:styleId="27">
    <w:name w:val="Body Text 2"/>
    <w:basedOn w:val="a"/>
    <w:link w:val="28"/>
    <w:uiPriority w:val="99"/>
    <w:semiHidden/>
    <w:rsid w:val="00116930"/>
    <w:pPr>
      <w:suppressAutoHyphens w:val="0"/>
      <w:spacing w:after="120" w:line="480" w:lineRule="auto"/>
    </w:pPr>
    <w:rPr>
      <w:rFonts w:ascii="Times New Roman" w:hAnsi="Times New Roman" w:cs="Times New Roman"/>
      <w:sz w:val="24"/>
      <w:lang w:eastAsia="en-US"/>
    </w:rPr>
  </w:style>
  <w:style w:type="character" w:customStyle="1" w:styleId="28">
    <w:name w:val="Основной текст 2 Знак"/>
    <w:basedOn w:val="a1"/>
    <w:link w:val="27"/>
    <w:uiPriority w:val="99"/>
    <w:semiHidden/>
    <w:rsid w:val="00116930"/>
    <w:rPr>
      <w:sz w:val="24"/>
      <w:szCs w:val="22"/>
      <w:lang w:eastAsia="en-US"/>
    </w:rPr>
  </w:style>
  <w:style w:type="paragraph" w:styleId="32">
    <w:name w:val="Body Text 3"/>
    <w:basedOn w:val="a"/>
    <w:link w:val="33"/>
    <w:uiPriority w:val="99"/>
    <w:rsid w:val="00116930"/>
    <w:pPr>
      <w:suppressAutoHyphens w:val="0"/>
      <w:spacing w:after="120"/>
    </w:pPr>
    <w:rPr>
      <w:rFonts w:ascii="Times New Roman" w:hAnsi="Times New Roman" w:cs="Times New Roman"/>
      <w:sz w:val="16"/>
      <w:szCs w:val="16"/>
      <w:lang w:eastAsia="en-US"/>
    </w:rPr>
  </w:style>
  <w:style w:type="character" w:customStyle="1" w:styleId="33">
    <w:name w:val="Основной текст 3 Знак"/>
    <w:basedOn w:val="a1"/>
    <w:link w:val="32"/>
    <w:uiPriority w:val="99"/>
    <w:rsid w:val="00116930"/>
    <w:rPr>
      <w:sz w:val="16"/>
      <w:szCs w:val="16"/>
      <w:lang w:eastAsia="en-US"/>
    </w:rPr>
  </w:style>
  <w:style w:type="paragraph" w:styleId="aff3">
    <w:name w:val="footnote text"/>
    <w:basedOn w:val="a"/>
    <w:link w:val="aff4"/>
    <w:uiPriority w:val="99"/>
    <w:rsid w:val="00116930"/>
    <w:pPr>
      <w:suppressAutoHyphens w:val="0"/>
      <w:spacing w:after="0" w:line="240" w:lineRule="auto"/>
    </w:pPr>
    <w:rPr>
      <w:rFonts w:cs="Times New Roman"/>
      <w:sz w:val="20"/>
      <w:szCs w:val="20"/>
      <w:lang w:eastAsia="en-US"/>
    </w:rPr>
  </w:style>
  <w:style w:type="character" w:customStyle="1" w:styleId="aff4">
    <w:name w:val="Текст сноски Знак"/>
    <w:basedOn w:val="a1"/>
    <w:link w:val="aff3"/>
    <w:uiPriority w:val="99"/>
    <w:rsid w:val="00116930"/>
    <w:rPr>
      <w:rFonts w:ascii="Calibri" w:hAnsi="Calibri"/>
      <w:lang w:eastAsia="en-US"/>
    </w:rPr>
  </w:style>
  <w:style w:type="character" w:styleId="aff5">
    <w:name w:val="footnote reference"/>
    <w:uiPriority w:val="99"/>
    <w:rsid w:val="00116930"/>
    <w:rPr>
      <w:rFonts w:cs="Times New Roman"/>
      <w:vertAlign w:val="superscript"/>
    </w:rPr>
  </w:style>
  <w:style w:type="paragraph" w:customStyle="1" w:styleId="9">
    <w:name w:val="Основной текст9"/>
    <w:basedOn w:val="a"/>
    <w:uiPriority w:val="99"/>
    <w:rsid w:val="00116930"/>
    <w:pPr>
      <w:widowControl w:val="0"/>
      <w:shd w:val="clear" w:color="auto" w:fill="FFFFFF"/>
      <w:suppressAutoHyphens w:val="0"/>
      <w:spacing w:after="720" w:line="240" w:lineRule="atLeast"/>
      <w:ind w:hanging="720"/>
      <w:jc w:val="center"/>
    </w:pPr>
    <w:rPr>
      <w:rFonts w:ascii="Times New Roman" w:hAnsi="Times New Roman" w:cs="Times New Roman"/>
      <w:color w:val="000000"/>
      <w:sz w:val="27"/>
      <w:szCs w:val="27"/>
      <w:lang w:eastAsia="ru-RU"/>
    </w:rPr>
  </w:style>
  <w:style w:type="character" w:customStyle="1" w:styleId="42">
    <w:name w:val="Основной текст (4)_"/>
    <w:uiPriority w:val="99"/>
    <w:rsid w:val="00116930"/>
    <w:rPr>
      <w:rFonts w:ascii="Times New Roman" w:hAnsi="Times New Roman" w:cs="Times New Roman"/>
      <w:i/>
      <w:iCs/>
      <w:sz w:val="27"/>
      <w:szCs w:val="27"/>
      <w:u w:val="none"/>
    </w:rPr>
  </w:style>
  <w:style w:type="character" w:customStyle="1" w:styleId="420">
    <w:name w:val="Заголовок №4 (2)_"/>
    <w:link w:val="421"/>
    <w:uiPriority w:val="99"/>
    <w:locked/>
    <w:rsid w:val="00116930"/>
    <w:rPr>
      <w:sz w:val="27"/>
      <w:szCs w:val="27"/>
      <w:shd w:val="clear" w:color="auto" w:fill="FFFFFF"/>
    </w:rPr>
  </w:style>
  <w:style w:type="character" w:customStyle="1" w:styleId="320">
    <w:name w:val="Заголовок №3 (2)_"/>
    <w:uiPriority w:val="99"/>
    <w:rsid w:val="00116930"/>
    <w:rPr>
      <w:rFonts w:ascii="Times New Roman" w:hAnsi="Times New Roman" w:cs="Times New Roman"/>
      <w:b/>
      <w:bCs/>
      <w:sz w:val="30"/>
      <w:szCs w:val="30"/>
      <w:u w:val="none"/>
    </w:rPr>
  </w:style>
  <w:style w:type="character" w:customStyle="1" w:styleId="aff6">
    <w:name w:val="Колонтитул_"/>
    <w:link w:val="aff7"/>
    <w:uiPriority w:val="99"/>
    <w:locked/>
    <w:rsid w:val="00116930"/>
    <w:rPr>
      <w:b/>
      <w:bCs/>
      <w:sz w:val="27"/>
      <w:szCs w:val="27"/>
      <w:shd w:val="clear" w:color="auto" w:fill="FFFFFF"/>
    </w:rPr>
  </w:style>
  <w:style w:type="character" w:customStyle="1" w:styleId="aff8">
    <w:name w:val="Колонтитул + Не полужирный"/>
    <w:uiPriority w:val="99"/>
    <w:rsid w:val="00116930"/>
    <w:rPr>
      <w:rFonts w:ascii="Times New Roman" w:hAnsi="Times New Roman" w:cs="Times New Roman"/>
      <w:b/>
      <w:bCs/>
      <w:color w:val="000000"/>
      <w:spacing w:val="0"/>
      <w:w w:val="100"/>
      <w:position w:val="0"/>
      <w:sz w:val="27"/>
      <w:szCs w:val="27"/>
      <w:shd w:val="clear" w:color="auto" w:fill="FFFFFF"/>
      <w:lang w:val="ru-RU"/>
    </w:rPr>
  </w:style>
  <w:style w:type="character" w:customStyle="1" w:styleId="321">
    <w:name w:val="Заголовок №3 (2)"/>
    <w:uiPriority w:val="99"/>
    <w:rsid w:val="00116930"/>
    <w:rPr>
      <w:rFonts w:ascii="Times New Roman" w:hAnsi="Times New Roman" w:cs="Times New Roman"/>
      <w:b/>
      <w:bCs/>
      <w:color w:val="000000"/>
      <w:spacing w:val="0"/>
      <w:w w:val="100"/>
      <w:position w:val="0"/>
      <w:sz w:val="30"/>
      <w:szCs w:val="30"/>
      <w:u w:val="none"/>
      <w:lang w:val="ru-RU"/>
    </w:rPr>
  </w:style>
  <w:style w:type="character" w:customStyle="1" w:styleId="43">
    <w:name w:val="Основной текст (4)"/>
    <w:uiPriority w:val="99"/>
    <w:rsid w:val="00116930"/>
    <w:rPr>
      <w:rFonts w:ascii="Times New Roman" w:hAnsi="Times New Roman" w:cs="Times New Roman"/>
      <w:i/>
      <w:iCs/>
      <w:color w:val="000000"/>
      <w:spacing w:val="0"/>
      <w:w w:val="100"/>
      <w:position w:val="0"/>
      <w:sz w:val="27"/>
      <w:szCs w:val="27"/>
      <w:u w:val="none"/>
      <w:lang w:val="ru-RU"/>
    </w:rPr>
  </w:style>
  <w:style w:type="character" w:customStyle="1" w:styleId="aff9">
    <w:name w:val="Основной текст + Курсив"/>
    <w:uiPriority w:val="99"/>
    <w:rsid w:val="00116930"/>
    <w:rPr>
      <w:rFonts w:ascii="Times New Roman" w:hAnsi="Times New Roman" w:cs="Times New Roman"/>
      <w:i/>
      <w:iCs/>
      <w:color w:val="000000"/>
      <w:spacing w:val="0"/>
      <w:w w:val="100"/>
      <w:position w:val="0"/>
      <w:sz w:val="27"/>
      <w:szCs w:val="27"/>
      <w:u w:val="none"/>
      <w:shd w:val="clear" w:color="auto" w:fill="FFFFFF"/>
      <w:lang w:val="ru-RU"/>
    </w:rPr>
  </w:style>
  <w:style w:type="paragraph" w:customStyle="1" w:styleId="421">
    <w:name w:val="Заголовок №4 (2)"/>
    <w:basedOn w:val="a"/>
    <w:link w:val="420"/>
    <w:uiPriority w:val="99"/>
    <w:rsid w:val="00116930"/>
    <w:pPr>
      <w:widowControl w:val="0"/>
      <w:shd w:val="clear" w:color="auto" w:fill="FFFFFF"/>
      <w:suppressAutoHyphens w:val="0"/>
      <w:spacing w:before="300" w:after="0" w:line="322" w:lineRule="exact"/>
      <w:ind w:hanging="640"/>
      <w:jc w:val="both"/>
      <w:outlineLvl w:val="3"/>
    </w:pPr>
    <w:rPr>
      <w:rFonts w:ascii="Times New Roman" w:hAnsi="Times New Roman" w:cs="Times New Roman"/>
      <w:sz w:val="27"/>
      <w:szCs w:val="27"/>
      <w:lang w:eastAsia="ru-RU"/>
    </w:rPr>
  </w:style>
  <w:style w:type="paragraph" w:customStyle="1" w:styleId="aff7">
    <w:name w:val="Колонтитул"/>
    <w:basedOn w:val="a"/>
    <w:link w:val="aff6"/>
    <w:uiPriority w:val="99"/>
    <w:rsid w:val="00116930"/>
    <w:pPr>
      <w:widowControl w:val="0"/>
      <w:shd w:val="clear" w:color="auto" w:fill="FFFFFF"/>
      <w:suppressAutoHyphens w:val="0"/>
      <w:spacing w:after="0" w:line="240" w:lineRule="atLeast"/>
    </w:pPr>
    <w:rPr>
      <w:rFonts w:ascii="Times New Roman" w:hAnsi="Times New Roman" w:cs="Times New Roman"/>
      <w:b/>
      <w:bCs/>
      <w:sz w:val="27"/>
      <w:szCs w:val="27"/>
      <w:lang w:eastAsia="ru-RU"/>
    </w:rPr>
  </w:style>
  <w:style w:type="character" w:customStyle="1" w:styleId="affa">
    <w:name w:val="Цветовое выделение"/>
    <w:uiPriority w:val="99"/>
    <w:rsid w:val="00116930"/>
    <w:rPr>
      <w:b/>
      <w:color w:val="000080"/>
    </w:rPr>
  </w:style>
  <w:style w:type="character" w:customStyle="1" w:styleId="affb">
    <w:name w:val="Гипертекстовая ссылка"/>
    <w:uiPriority w:val="99"/>
    <w:rsid w:val="00116930"/>
    <w:rPr>
      <w:color w:val="008000"/>
    </w:rPr>
  </w:style>
  <w:style w:type="paragraph" w:customStyle="1" w:styleId="affc">
    <w:name w:val="Таблицы (моноширинный)"/>
    <w:basedOn w:val="a"/>
    <w:next w:val="a"/>
    <w:uiPriority w:val="99"/>
    <w:rsid w:val="00116930"/>
    <w:pPr>
      <w:suppressAutoHyphens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d">
    <w:name w:val="Комментарий"/>
    <w:basedOn w:val="a"/>
    <w:next w:val="a"/>
    <w:uiPriority w:val="99"/>
    <w:rsid w:val="00116930"/>
    <w:pPr>
      <w:suppressAutoHyphens w:val="0"/>
      <w:autoSpaceDE w:val="0"/>
      <w:autoSpaceDN w:val="0"/>
      <w:adjustRightInd w:val="0"/>
      <w:spacing w:before="75" w:after="0" w:line="240" w:lineRule="auto"/>
      <w:jc w:val="both"/>
    </w:pPr>
    <w:rPr>
      <w:rFonts w:ascii="Arial" w:hAnsi="Arial" w:cs="Arial"/>
      <w:color w:val="353842"/>
      <w:sz w:val="24"/>
      <w:szCs w:val="24"/>
      <w:shd w:val="clear" w:color="auto" w:fill="F0F0F0"/>
      <w:lang w:eastAsia="ru-RU"/>
    </w:rPr>
  </w:style>
  <w:style w:type="character" w:customStyle="1" w:styleId="apple-converted-space">
    <w:name w:val="apple-converted-space"/>
    <w:uiPriority w:val="99"/>
    <w:rsid w:val="00116930"/>
    <w:rPr>
      <w:rFonts w:cs="Times New Roman"/>
    </w:rPr>
  </w:style>
  <w:style w:type="paragraph" w:styleId="affe">
    <w:name w:val="endnote text"/>
    <w:basedOn w:val="a"/>
    <w:link w:val="afff"/>
    <w:uiPriority w:val="99"/>
    <w:semiHidden/>
    <w:rsid w:val="00116930"/>
    <w:pPr>
      <w:suppressAutoHyphens w:val="0"/>
      <w:spacing w:after="0" w:line="240" w:lineRule="auto"/>
    </w:pPr>
    <w:rPr>
      <w:rFonts w:cs="Times New Roman"/>
      <w:sz w:val="20"/>
      <w:szCs w:val="20"/>
      <w:lang w:eastAsia="ru-RU"/>
    </w:rPr>
  </w:style>
  <w:style w:type="character" w:customStyle="1" w:styleId="afff">
    <w:name w:val="Текст концевой сноски Знак"/>
    <w:basedOn w:val="a1"/>
    <w:link w:val="affe"/>
    <w:uiPriority w:val="99"/>
    <w:semiHidden/>
    <w:rsid w:val="00116930"/>
    <w:rPr>
      <w:rFonts w:ascii="Calibri" w:hAnsi="Calibri"/>
    </w:rPr>
  </w:style>
  <w:style w:type="character" w:styleId="afff0">
    <w:name w:val="endnote reference"/>
    <w:uiPriority w:val="99"/>
    <w:semiHidden/>
    <w:rsid w:val="00116930"/>
    <w:rPr>
      <w:rFonts w:cs="Times New Roman"/>
      <w:vertAlign w:val="superscript"/>
    </w:rPr>
  </w:style>
  <w:style w:type="table" w:customStyle="1" w:styleId="LightShading-Accent2">
    <w:name w:val="Light Shading - Accent 2"/>
    <w:basedOn w:val="a2"/>
    <w:uiPriority w:val="99"/>
    <w:rsid w:val="00116930"/>
    <w:rPr>
      <w:rFonts w:ascii="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Accent3">
    <w:name w:val="Light Shading - Accent 3"/>
    <w:basedOn w:val="a2"/>
    <w:uiPriority w:val="99"/>
    <w:rsid w:val="00116930"/>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310">
    <w:name w:val="Основной текст 31"/>
    <w:basedOn w:val="a"/>
    <w:rsid w:val="00116930"/>
    <w:pPr>
      <w:spacing w:after="0" w:line="240" w:lineRule="auto"/>
      <w:jc w:val="center"/>
    </w:pPr>
    <w:rPr>
      <w:rFonts w:ascii="Times New Roman" w:hAnsi="Times New Roman" w:cs="Times New Roman"/>
      <w:sz w:val="24"/>
      <w:szCs w:val="24"/>
      <w:lang w:eastAsia="ar-SA"/>
    </w:rPr>
  </w:style>
  <w:style w:type="paragraph" w:customStyle="1" w:styleId="body">
    <w:name w:val="body"/>
    <w:basedOn w:val="a"/>
    <w:rsid w:val="00116930"/>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34">
    <w:name w:val="Body Text Indent 3"/>
    <w:basedOn w:val="a"/>
    <w:link w:val="35"/>
    <w:semiHidden/>
    <w:rsid w:val="00116930"/>
    <w:pPr>
      <w:suppressAutoHyphens w:val="0"/>
      <w:spacing w:after="0" w:line="240" w:lineRule="auto"/>
      <w:ind w:left="33"/>
    </w:pPr>
    <w:rPr>
      <w:rFonts w:ascii="Times New Roman" w:hAnsi="Times New Roman" w:cs="Times New Roman"/>
      <w:sz w:val="20"/>
      <w:szCs w:val="20"/>
      <w:lang w:eastAsia="ru-RU"/>
    </w:rPr>
  </w:style>
  <w:style w:type="character" w:customStyle="1" w:styleId="35">
    <w:name w:val="Основной текст с отступом 3 Знак"/>
    <w:basedOn w:val="a1"/>
    <w:link w:val="34"/>
    <w:semiHidden/>
    <w:rsid w:val="00116930"/>
  </w:style>
  <w:style w:type="paragraph" w:customStyle="1" w:styleId="BODY0">
    <w:name w:val="BODY"/>
    <w:basedOn w:val="a"/>
    <w:rsid w:val="00116930"/>
    <w:pPr>
      <w:suppressAutoHyphens w:val="0"/>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paragraph" w:customStyle="1" w:styleId="Style39">
    <w:name w:val="Style39"/>
    <w:basedOn w:val="a"/>
    <w:rsid w:val="00116930"/>
    <w:pPr>
      <w:widowControl w:val="0"/>
      <w:suppressAutoHyphens w:val="0"/>
      <w:autoSpaceDE w:val="0"/>
      <w:autoSpaceDN w:val="0"/>
      <w:adjustRightInd w:val="0"/>
      <w:spacing w:after="0" w:line="245" w:lineRule="exact"/>
      <w:jc w:val="center"/>
    </w:pPr>
    <w:rPr>
      <w:rFonts w:ascii="Tahoma" w:hAnsi="Tahoma" w:cs="Tahoma"/>
      <w:sz w:val="24"/>
      <w:szCs w:val="24"/>
      <w:lang w:eastAsia="ru-RU"/>
    </w:rPr>
  </w:style>
  <w:style w:type="character" w:customStyle="1" w:styleId="FontStyle46">
    <w:name w:val="Font Style46"/>
    <w:rsid w:val="00116930"/>
    <w:rPr>
      <w:rFonts w:ascii="Times New Roman" w:hAnsi="Times New Roman"/>
      <w:b/>
      <w:spacing w:val="-10"/>
      <w:sz w:val="24"/>
    </w:rPr>
  </w:style>
  <w:style w:type="paragraph" w:customStyle="1" w:styleId="Style12">
    <w:name w:val="Style12"/>
    <w:basedOn w:val="a"/>
    <w:rsid w:val="00116930"/>
    <w:pPr>
      <w:widowControl w:val="0"/>
      <w:suppressAutoHyphens w:val="0"/>
      <w:autoSpaceDE w:val="0"/>
      <w:autoSpaceDN w:val="0"/>
      <w:adjustRightInd w:val="0"/>
      <w:spacing w:after="0" w:line="254" w:lineRule="exact"/>
      <w:ind w:hanging="346"/>
      <w:jc w:val="both"/>
    </w:pPr>
    <w:rPr>
      <w:rFonts w:ascii="Tahoma" w:hAnsi="Tahoma" w:cs="Tahoma"/>
      <w:sz w:val="24"/>
      <w:szCs w:val="24"/>
      <w:lang w:eastAsia="ru-RU"/>
    </w:rPr>
  </w:style>
  <w:style w:type="character" w:customStyle="1" w:styleId="FontStyle44">
    <w:name w:val="Font Style44"/>
    <w:rsid w:val="00116930"/>
    <w:rPr>
      <w:rFonts w:ascii="Times New Roman" w:hAnsi="Times New Roman"/>
      <w:sz w:val="24"/>
    </w:rPr>
  </w:style>
  <w:style w:type="paragraph" w:customStyle="1" w:styleId="Style13">
    <w:name w:val="Style13"/>
    <w:basedOn w:val="a"/>
    <w:rsid w:val="00116930"/>
    <w:pPr>
      <w:widowControl w:val="0"/>
      <w:suppressAutoHyphens w:val="0"/>
      <w:autoSpaceDE w:val="0"/>
      <w:autoSpaceDN w:val="0"/>
      <w:adjustRightInd w:val="0"/>
      <w:spacing w:after="0" w:line="255" w:lineRule="exact"/>
      <w:ind w:firstLine="384"/>
      <w:jc w:val="both"/>
    </w:pPr>
    <w:rPr>
      <w:rFonts w:ascii="Tahoma" w:hAnsi="Tahoma" w:cs="Tahoma"/>
      <w:sz w:val="24"/>
      <w:szCs w:val="24"/>
      <w:lang w:eastAsia="ru-RU"/>
    </w:rPr>
  </w:style>
  <w:style w:type="paragraph" w:customStyle="1" w:styleId="Style23">
    <w:name w:val="Style23"/>
    <w:basedOn w:val="a"/>
    <w:rsid w:val="00116930"/>
    <w:pPr>
      <w:widowControl w:val="0"/>
      <w:suppressAutoHyphens w:val="0"/>
      <w:autoSpaceDE w:val="0"/>
      <w:autoSpaceDN w:val="0"/>
      <w:adjustRightInd w:val="0"/>
      <w:spacing w:after="0" w:line="240" w:lineRule="auto"/>
    </w:pPr>
    <w:rPr>
      <w:rFonts w:ascii="Tahoma" w:hAnsi="Tahoma" w:cs="Tahoma"/>
      <w:sz w:val="24"/>
      <w:szCs w:val="24"/>
      <w:lang w:eastAsia="ru-RU"/>
    </w:rPr>
  </w:style>
  <w:style w:type="character" w:customStyle="1" w:styleId="FontStyle49">
    <w:name w:val="Font Style49"/>
    <w:rsid w:val="00116930"/>
    <w:rPr>
      <w:rFonts w:ascii="Times New Roman" w:hAnsi="Times New Roman"/>
      <w:i/>
      <w:sz w:val="24"/>
    </w:rPr>
  </w:style>
  <w:style w:type="paragraph" w:customStyle="1" w:styleId="Style14">
    <w:name w:val="Style14"/>
    <w:basedOn w:val="a"/>
    <w:rsid w:val="00116930"/>
    <w:pPr>
      <w:widowControl w:val="0"/>
      <w:suppressAutoHyphens w:val="0"/>
      <w:autoSpaceDE w:val="0"/>
      <w:autoSpaceDN w:val="0"/>
      <w:adjustRightInd w:val="0"/>
      <w:spacing w:after="0" w:line="255" w:lineRule="exact"/>
      <w:jc w:val="both"/>
    </w:pPr>
    <w:rPr>
      <w:rFonts w:ascii="Tahoma" w:hAnsi="Tahoma" w:cs="Tahoma"/>
      <w:sz w:val="24"/>
      <w:szCs w:val="24"/>
      <w:lang w:eastAsia="ru-RU"/>
    </w:rPr>
  </w:style>
  <w:style w:type="paragraph" w:customStyle="1" w:styleId="Style28">
    <w:name w:val="Style28"/>
    <w:basedOn w:val="a"/>
    <w:rsid w:val="00116930"/>
    <w:pPr>
      <w:widowControl w:val="0"/>
      <w:suppressAutoHyphens w:val="0"/>
      <w:autoSpaceDE w:val="0"/>
      <w:autoSpaceDN w:val="0"/>
      <w:adjustRightInd w:val="0"/>
      <w:spacing w:after="0" w:line="254" w:lineRule="exact"/>
      <w:ind w:firstLine="389"/>
      <w:jc w:val="both"/>
    </w:pPr>
    <w:rPr>
      <w:rFonts w:ascii="Tahoma" w:hAnsi="Tahoma" w:cs="Tahoma"/>
      <w:sz w:val="24"/>
      <w:szCs w:val="24"/>
      <w:lang w:eastAsia="ru-RU"/>
    </w:rPr>
  </w:style>
  <w:style w:type="character" w:customStyle="1" w:styleId="FontStyle62">
    <w:name w:val="Font Style62"/>
    <w:rsid w:val="00116930"/>
    <w:rPr>
      <w:rFonts w:ascii="Times New Roman" w:hAnsi="Times New Roman"/>
      <w:b/>
      <w:i/>
      <w:sz w:val="24"/>
    </w:rPr>
  </w:style>
  <w:style w:type="character" w:customStyle="1" w:styleId="FontStyle50">
    <w:name w:val="Font Style50"/>
    <w:rsid w:val="00116930"/>
    <w:rPr>
      <w:rFonts w:ascii="Times New Roman" w:hAnsi="Times New Roman"/>
      <w:i/>
      <w:sz w:val="16"/>
    </w:rPr>
  </w:style>
  <w:style w:type="paragraph" w:customStyle="1" w:styleId="Style30">
    <w:name w:val="Style30"/>
    <w:basedOn w:val="a"/>
    <w:rsid w:val="00116930"/>
    <w:pPr>
      <w:widowControl w:val="0"/>
      <w:suppressAutoHyphens w:val="0"/>
      <w:autoSpaceDE w:val="0"/>
      <w:autoSpaceDN w:val="0"/>
      <w:adjustRightInd w:val="0"/>
      <w:spacing w:after="0" w:line="250" w:lineRule="exact"/>
      <w:ind w:hanging="346"/>
      <w:jc w:val="both"/>
    </w:pPr>
    <w:rPr>
      <w:rFonts w:ascii="Tahoma" w:hAnsi="Tahoma" w:cs="Tahoma"/>
      <w:sz w:val="24"/>
      <w:szCs w:val="24"/>
      <w:lang w:eastAsia="ru-RU"/>
    </w:rPr>
  </w:style>
  <w:style w:type="paragraph" w:customStyle="1" w:styleId="Style18">
    <w:name w:val="Style18"/>
    <w:basedOn w:val="a"/>
    <w:rsid w:val="00116930"/>
    <w:pPr>
      <w:widowControl w:val="0"/>
      <w:suppressAutoHyphens w:val="0"/>
      <w:autoSpaceDE w:val="0"/>
      <w:autoSpaceDN w:val="0"/>
      <w:adjustRightInd w:val="0"/>
      <w:spacing w:after="0" w:line="257" w:lineRule="exact"/>
      <w:ind w:firstLine="384"/>
    </w:pPr>
    <w:rPr>
      <w:rFonts w:ascii="Tahoma" w:hAnsi="Tahoma" w:cs="Tahoma"/>
      <w:sz w:val="24"/>
      <w:szCs w:val="24"/>
      <w:lang w:eastAsia="ru-RU"/>
    </w:rPr>
  </w:style>
  <w:style w:type="character" w:customStyle="1" w:styleId="FontStyle58">
    <w:name w:val="Font Style58"/>
    <w:rsid w:val="00116930"/>
    <w:rPr>
      <w:rFonts w:ascii="Times New Roman" w:hAnsi="Times New Roman"/>
      <w:sz w:val="26"/>
    </w:rPr>
  </w:style>
  <w:style w:type="character" w:customStyle="1" w:styleId="FontStyle59">
    <w:name w:val="Font Style59"/>
    <w:rsid w:val="00116930"/>
    <w:rPr>
      <w:rFonts w:ascii="Tahoma" w:hAnsi="Tahoma"/>
      <w:b/>
      <w:spacing w:val="-10"/>
      <w:sz w:val="18"/>
    </w:rPr>
  </w:style>
  <w:style w:type="paragraph" w:styleId="2">
    <w:name w:val="List Bullet 2"/>
    <w:basedOn w:val="a"/>
    <w:autoRedefine/>
    <w:rsid w:val="00116930"/>
    <w:pPr>
      <w:numPr>
        <w:numId w:val="27"/>
      </w:numPr>
      <w:tabs>
        <w:tab w:val="clear" w:pos="643"/>
      </w:tabs>
      <w:suppressAutoHyphens w:val="0"/>
      <w:spacing w:after="0" w:line="240" w:lineRule="auto"/>
      <w:ind w:left="0" w:firstLine="567"/>
      <w:jc w:val="both"/>
    </w:pPr>
    <w:rPr>
      <w:rFonts w:ascii="Times New Roman" w:hAnsi="Times New Roman" w:cs="Times New Roman"/>
      <w:kern w:val="16"/>
      <w:sz w:val="28"/>
      <w:szCs w:val="28"/>
      <w:lang w:eastAsia="ru-RU"/>
    </w:rPr>
  </w:style>
  <w:style w:type="character" w:customStyle="1" w:styleId="Bold">
    <w:name w:val="_Bold"/>
    <w:rsid w:val="00116930"/>
    <w:rPr>
      <w:rFonts w:ascii="BalticaC" w:hAnsi="BalticaC"/>
      <w:b/>
      <w:color w:val="000000"/>
      <w:w w:val="100"/>
    </w:rPr>
  </w:style>
  <w:style w:type="paragraph" w:customStyle="1" w:styleId="Style21">
    <w:name w:val="Style21"/>
    <w:basedOn w:val="a"/>
    <w:rsid w:val="00116930"/>
    <w:pPr>
      <w:widowControl w:val="0"/>
      <w:suppressAutoHyphens w:val="0"/>
      <w:autoSpaceDE w:val="0"/>
      <w:autoSpaceDN w:val="0"/>
      <w:adjustRightInd w:val="0"/>
      <w:spacing w:after="0" w:line="187" w:lineRule="exact"/>
      <w:jc w:val="center"/>
    </w:pPr>
    <w:rPr>
      <w:rFonts w:ascii="Tahoma" w:hAnsi="Tahoma" w:cs="Tahoma"/>
      <w:sz w:val="24"/>
      <w:szCs w:val="24"/>
      <w:lang w:eastAsia="ru-RU"/>
    </w:rPr>
  </w:style>
  <w:style w:type="character" w:customStyle="1" w:styleId="FontStyle217">
    <w:name w:val="Font Style217"/>
    <w:rsid w:val="00116930"/>
    <w:rPr>
      <w:rFonts w:ascii="Microsoft Sans Serif" w:hAnsi="Microsoft Sans Serif"/>
      <w:sz w:val="14"/>
    </w:rPr>
  </w:style>
  <w:style w:type="character" w:customStyle="1" w:styleId="FontStyle13">
    <w:name w:val="Font Style13"/>
    <w:rsid w:val="00116930"/>
    <w:rPr>
      <w:rFonts w:ascii="Calibri" w:hAnsi="Calibri" w:cs="Calibri"/>
      <w:b/>
      <w:bCs/>
      <w:i/>
      <w:iCs/>
      <w:sz w:val="26"/>
      <w:szCs w:val="26"/>
    </w:rPr>
  </w:style>
  <w:style w:type="paragraph" w:customStyle="1" w:styleId="Style6">
    <w:name w:val="Style6"/>
    <w:basedOn w:val="a"/>
    <w:rsid w:val="00116930"/>
    <w:pPr>
      <w:widowControl w:val="0"/>
      <w:suppressAutoHyphens w:val="0"/>
      <w:autoSpaceDE w:val="0"/>
      <w:autoSpaceDN w:val="0"/>
      <w:adjustRightInd w:val="0"/>
      <w:spacing w:after="0" w:line="286" w:lineRule="exact"/>
    </w:pPr>
    <w:rPr>
      <w:rFonts w:ascii="Times New Roman" w:hAnsi="Times New Roman" w:cs="Times New Roman"/>
      <w:sz w:val="24"/>
      <w:szCs w:val="24"/>
      <w:lang w:eastAsia="ru-RU"/>
    </w:rPr>
  </w:style>
  <w:style w:type="character" w:customStyle="1" w:styleId="FontStyle52">
    <w:name w:val="Font Style52"/>
    <w:rsid w:val="00116930"/>
    <w:rPr>
      <w:rFonts w:ascii="Times New Roman" w:hAnsi="Times New Roman" w:cs="Times New Roman"/>
      <w:b/>
      <w:bCs/>
      <w:color w:val="000000"/>
      <w:sz w:val="30"/>
      <w:szCs w:val="30"/>
    </w:rPr>
  </w:style>
  <w:style w:type="table" w:customStyle="1" w:styleId="110">
    <w:name w:val="Сетка таблицы11"/>
    <w:basedOn w:val="a2"/>
    <w:next w:val="afa"/>
    <w:uiPriority w:val="59"/>
    <w:rsid w:val="0011693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a"/>
    <w:uiPriority w:val="59"/>
    <w:rsid w:val="00F26A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uiPriority w:val="59"/>
    <w:rsid w:val="00693A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a"/>
    <w:uiPriority w:val="59"/>
    <w:rsid w:val="00F975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a"/>
    <w:uiPriority w:val="59"/>
    <w:rsid w:val="00F975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basedOn w:val="a1"/>
    <w:uiPriority w:val="20"/>
    <w:qFormat/>
    <w:rsid w:val="003604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84"/>
    <w:pPr>
      <w:suppressAutoHyphens/>
      <w:spacing w:after="200" w:line="276" w:lineRule="auto"/>
    </w:pPr>
    <w:rPr>
      <w:rFonts w:ascii="Calibri" w:hAnsi="Calibri" w:cs="Calibri"/>
      <w:sz w:val="22"/>
      <w:szCs w:val="22"/>
      <w:lang w:eastAsia="zh-CN"/>
    </w:rPr>
  </w:style>
  <w:style w:type="paragraph" w:styleId="1">
    <w:name w:val="heading 1"/>
    <w:basedOn w:val="a"/>
    <w:next w:val="a"/>
    <w:link w:val="10"/>
    <w:uiPriority w:val="99"/>
    <w:qFormat/>
    <w:rsid w:val="00116930"/>
    <w:pPr>
      <w:keepNext/>
      <w:suppressAutoHyphens w:val="0"/>
      <w:spacing w:after="0" w:line="360" w:lineRule="auto"/>
      <w:jc w:val="both"/>
      <w:outlineLvl w:val="0"/>
    </w:pPr>
    <w:rPr>
      <w:rFonts w:ascii="Times New Roman" w:hAnsi="Times New Roman" w:cs="Times New Roman"/>
      <w:sz w:val="28"/>
      <w:szCs w:val="20"/>
      <w:lang w:eastAsia="ru-RU"/>
    </w:rPr>
  </w:style>
  <w:style w:type="paragraph" w:styleId="20">
    <w:name w:val="heading 2"/>
    <w:basedOn w:val="a"/>
    <w:next w:val="a0"/>
    <w:qFormat/>
    <w:rsid w:val="00B87084"/>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
    <w:next w:val="a"/>
    <w:link w:val="30"/>
    <w:uiPriority w:val="99"/>
    <w:qFormat/>
    <w:rsid w:val="00116930"/>
    <w:pPr>
      <w:keepNext/>
      <w:keepLines/>
      <w:suppressAutoHyphens w:val="0"/>
      <w:spacing w:before="200" w:after="0"/>
      <w:outlineLvl w:val="2"/>
    </w:pPr>
    <w:rPr>
      <w:rFonts w:ascii="Cambria" w:hAnsi="Cambria" w:cs="Times New Roman"/>
      <w:b/>
      <w:bCs/>
      <w:color w:val="4F81BD"/>
      <w:lang w:eastAsia="ru-RU"/>
    </w:rPr>
  </w:style>
  <w:style w:type="paragraph" w:styleId="4">
    <w:name w:val="heading 4"/>
    <w:basedOn w:val="a"/>
    <w:next w:val="a"/>
    <w:link w:val="40"/>
    <w:uiPriority w:val="99"/>
    <w:qFormat/>
    <w:rsid w:val="00116930"/>
    <w:pPr>
      <w:keepNext/>
      <w:keepLines/>
      <w:suppressAutoHyphens w:val="0"/>
      <w:spacing w:before="200" w:after="0"/>
      <w:outlineLvl w:val="3"/>
    </w:pPr>
    <w:rPr>
      <w:rFonts w:ascii="Cambria" w:hAnsi="Cambria" w:cs="Times New Roman"/>
      <w:b/>
      <w:bCs/>
      <w:i/>
      <w:iCs/>
      <w:color w:val="4F81BD"/>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7084"/>
    <w:rPr>
      <w:rFonts w:ascii="Symbol" w:hAnsi="Symbol" w:cs="Symbol"/>
      <w:sz w:val="28"/>
      <w:szCs w:val="28"/>
    </w:rPr>
  </w:style>
  <w:style w:type="character" w:customStyle="1" w:styleId="WW8Num2z0">
    <w:name w:val="WW8Num2z0"/>
    <w:rsid w:val="00B87084"/>
    <w:rPr>
      <w:rFonts w:ascii="Symbol" w:hAnsi="Symbol" w:cs="Symbol"/>
      <w:color w:val="auto"/>
    </w:rPr>
  </w:style>
  <w:style w:type="character" w:customStyle="1" w:styleId="WW8Num3z0">
    <w:name w:val="WW8Num3z0"/>
    <w:rsid w:val="00B87084"/>
    <w:rPr>
      <w:rFonts w:hint="default"/>
      <w:b/>
    </w:rPr>
  </w:style>
  <w:style w:type="character" w:customStyle="1" w:styleId="WW8Num3z1">
    <w:name w:val="WW8Num3z1"/>
    <w:rsid w:val="00B87084"/>
    <w:rPr>
      <w:rFonts w:hint="default"/>
    </w:rPr>
  </w:style>
  <w:style w:type="character" w:customStyle="1" w:styleId="WW8Num4z0">
    <w:name w:val="WW8Num4z0"/>
    <w:rsid w:val="00B87084"/>
    <w:rPr>
      <w:rFonts w:ascii="Symbol" w:hAnsi="Symbol" w:cs="Symbol" w:hint="default"/>
    </w:rPr>
  </w:style>
  <w:style w:type="character" w:customStyle="1" w:styleId="WW8Num4z1">
    <w:name w:val="WW8Num4z1"/>
    <w:rsid w:val="00B87084"/>
    <w:rPr>
      <w:rFonts w:ascii="Courier New" w:hAnsi="Courier New" w:cs="Courier New" w:hint="default"/>
    </w:rPr>
  </w:style>
  <w:style w:type="character" w:customStyle="1" w:styleId="WW8Num4z2">
    <w:name w:val="WW8Num4z2"/>
    <w:rsid w:val="00B87084"/>
    <w:rPr>
      <w:rFonts w:ascii="Wingdings" w:hAnsi="Wingdings" w:cs="Wingdings" w:hint="default"/>
    </w:rPr>
  </w:style>
  <w:style w:type="character" w:customStyle="1" w:styleId="WW8Num5z0">
    <w:name w:val="WW8Num5z0"/>
    <w:rsid w:val="00B87084"/>
    <w:rPr>
      <w:rFonts w:ascii="Symbol" w:eastAsia="Times New Roman" w:hAnsi="Symbol" w:cs="Symbol" w:hint="default"/>
      <w:color w:val="000000"/>
      <w:sz w:val="28"/>
      <w:szCs w:val="28"/>
      <w:shd w:val="clear" w:color="auto" w:fill="FFFFFF"/>
    </w:rPr>
  </w:style>
  <w:style w:type="character" w:customStyle="1" w:styleId="WW8Num5z1">
    <w:name w:val="WW8Num5z1"/>
    <w:rsid w:val="00B87084"/>
    <w:rPr>
      <w:rFonts w:ascii="Courier New" w:hAnsi="Courier New" w:cs="Courier New" w:hint="default"/>
    </w:rPr>
  </w:style>
  <w:style w:type="character" w:customStyle="1" w:styleId="WW8Num5z2">
    <w:name w:val="WW8Num5z2"/>
    <w:rsid w:val="00B87084"/>
    <w:rPr>
      <w:rFonts w:ascii="Wingdings" w:hAnsi="Wingdings" w:cs="Wingdings" w:hint="default"/>
    </w:rPr>
  </w:style>
  <w:style w:type="character" w:customStyle="1" w:styleId="WW8Num6z0">
    <w:name w:val="WW8Num6z0"/>
    <w:rsid w:val="00B87084"/>
    <w:rPr>
      <w:rFonts w:ascii="Symbol" w:hAnsi="Symbol" w:cs="Symbol" w:hint="default"/>
      <w:sz w:val="28"/>
      <w:szCs w:val="28"/>
      <w:lang w:eastAsia="ru-RU"/>
    </w:rPr>
  </w:style>
  <w:style w:type="character" w:customStyle="1" w:styleId="WW8Num6z1">
    <w:name w:val="WW8Num6z1"/>
    <w:rsid w:val="00B87084"/>
    <w:rPr>
      <w:rFonts w:ascii="Courier New" w:hAnsi="Courier New" w:cs="Courier New" w:hint="default"/>
    </w:rPr>
  </w:style>
  <w:style w:type="character" w:customStyle="1" w:styleId="WW8Num6z2">
    <w:name w:val="WW8Num6z2"/>
    <w:rsid w:val="00B87084"/>
    <w:rPr>
      <w:rFonts w:ascii="Wingdings" w:hAnsi="Wingdings" w:cs="Wingdings" w:hint="default"/>
    </w:rPr>
  </w:style>
  <w:style w:type="character" w:customStyle="1" w:styleId="WW8Num7z0">
    <w:name w:val="WW8Num7z0"/>
    <w:rsid w:val="00B87084"/>
    <w:rPr>
      <w:rFonts w:ascii="Times New Roman" w:hAnsi="Times New Roman" w:cs="Times New Roman" w:hint="default"/>
      <w:sz w:val="28"/>
      <w:szCs w:val="28"/>
    </w:rPr>
  </w:style>
  <w:style w:type="character" w:customStyle="1" w:styleId="WW8Num8z0">
    <w:name w:val="WW8Num8z0"/>
    <w:rsid w:val="00B87084"/>
    <w:rPr>
      <w:rFonts w:hint="default"/>
    </w:rPr>
  </w:style>
  <w:style w:type="character" w:customStyle="1" w:styleId="WW8Num8z1">
    <w:name w:val="WW8Num8z1"/>
    <w:rsid w:val="00B87084"/>
  </w:style>
  <w:style w:type="character" w:customStyle="1" w:styleId="WW8Num8z2">
    <w:name w:val="WW8Num8z2"/>
    <w:rsid w:val="00B87084"/>
  </w:style>
  <w:style w:type="character" w:customStyle="1" w:styleId="WW8Num8z3">
    <w:name w:val="WW8Num8z3"/>
    <w:rsid w:val="00B87084"/>
  </w:style>
  <w:style w:type="character" w:customStyle="1" w:styleId="WW8Num8z4">
    <w:name w:val="WW8Num8z4"/>
    <w:rsid w:val="00B87084"/>
  </w:style>
  <w:style w:type="character" w:customStyle="1" w:styleId="WW8Num8z5">
    <w:name w:val="WW8Num8z5"/>
    <w:rsid w:val="00B87084"/>
  </w:style>
  <w:style w:type="character" w:customStyle="1" w:styleId="WW8Num8z6">
    <w:name w:val="WW8Num8z6"/>
    <w:rsid w:val="00B87084"/>
  </w:style>
  <w:style w:type="character" w:customStyle="1" w:styleId="WW8Num8z7">
    <w:name w:val="WW8Num8z7"/>
    <w:rsid w:val="00B87084"/>
  </w:style>
  <w:style w:type="character" w:customStyle="1" w:styleId="WW8Num8z8">
    <w:name w:val="WW8Num8z8"/>
    <w:rsid w:val="00B87084"/>
  </w:style>
  <w:style w:type="character" w:customStyle="1" w:styleId="WW8Num9z0">
    <w:name w:val="WW8Num9z0"/>
    <w:rsid w:val="00B87084"/>
    <w:rPr>
      <w:rFonts w:ascii="Symbol" w:hAnsi="Symbol" w:cs="Symbol" w:hint="default"/>
    </w:rPr>
  </w:style>
  <w:style w:type="character" w:customStyle="1" w:styleId="WW8Num9z1">
    <w:name w:val="WW8Num9z1"/>
    <w:rsid w:val="00B87084"/>
    <w:rPr>
      <w:rFonts w:ascii="Courier New" w:hAnsi="Courier New" w:cs="Courier New" w:hint="default"/>
    </w:rPr>
  </w:style>
  <w:style w:type="character" w:customStyle="1" w:styleId="WW8Num9z2">
    <w:name w:val="WW8Num9z2"/>
    <w:rsid w:val="00B87084"/>
    <w:rPr>
      <w:rFonts w:ascii="Wingdings" w:hAnsi="Wingdings" w:cs="Wingdings" w:hint="default"/>
    </w:rPr>
  </w:style>
  <w:style w:type="character" w:customStyle="1" w:styleId="WW8Num10z0">
    <w:name w:val="WW8Num10z0"/>
    <w:rsid w:val="00B87084"/>
    <w:rPr>
      <w:rFonts w:ascii="Times New Roman" w:hAnsi="Times New Roman" w:cs="Times New Roman" w:hint="default"/>
      <w:sz w:val="28"/>
      <w:szCs w:val="28"/>
    </w:rPr>
  </w:style>
  <w:style w:type="character" w:customStyle="1" w:styleId="WW8Num10z1">
    <w:name w:val="WW8Num10z1"/>
    <w:rsid w:val="00B87084"/>
  </w:style>
  <w:style w:type="character" w:customStyle="1" w:styleId="WW8Num10z2">
    <w:name w:val="WW8Num10z2"/>
    <w:rsid w:val="00B87084"/>
  </w:style>
  <w:style w:type="character" w:customStyle="1" w:styleId="WW8Num10z3">
    <w:name w:val="WW8Num10z3"/>
    <w:rsid w:val="00B87084"/>
  </w:style>
  <w:style w:type="character" w:customStyle="1" w:styleId="WW8Num10z4">
    <w:name w:val="WW8Num10z4"/>
    <w:rsid w:val="00B87084"/>
  </w:style>
  <w:style w:type="character" w:customStyle="1" w:styleId="WW8Num10z5">
    <w:name w:val="WW8Num10z5"/>
    <w:rsid w:val="00B87084"/>
  </w:style>
  <w:style w:type="character" w:customStyle="1" w:styleId="WW8Num10z6">
    <w:name w:val="WW8Num10z6"/>
    <w:rsid w:val="00B87084"/>
  </w:style>
  <w:style w:type="character" w:customStyle="1" w:styleId="WW8Num10z7">
    <w:name w:val="WW8Num10z7"/>
    <w:rsid w:val="00B87084"/>
  </w:style>
  <w:style w:type="character" w:customStyle="1" w:styleId="WW8Num10z8">
    <w:name w:val="WW8Num10z8"/>
    <w:rsid w:val="00B87084"/>
  </w:style>
  <w:style w:type="character" w:customStyle="1" w:styleId="WW8Num11z0">
    <w:name w:val="WW8Num11z0"/>
    <w:rsid w:val="00B87084"/>
    <w:rPr>
      <w:rFonts w:ascii="Times New Roman" w:hAnsi="Times New Roman" w:cs="Times New Roman" w:hint="default"/>
      <w:iCs/>
      <w:sz w:val="24"/>
      <w:szCs w:val="24"/>
    </w:rPr>
  </w:style>
  <w:style w:type="character" w:customStyle="1" w:styleId="WW8Num11z1">
    <w:name w:val="WW8Num11z1"/>
    <w:rsid w:val="00B87084"/>
    <w:rPr>
      <w:rFonts w:cs="Times New Roman"/>
    </w:rPr>
  </w:style>
  <w:style w:type="character" w:customStyle="1" w:styleId="WW8Num12z0">
    <w:name w:val="WW8Num12z0"/>
    <w:rsid w:val="00B87084"/>
    <w:rPr>
      <w:rFonts w:ascii="Times New Roman" w:hAnsi="Times New Roman" w:cs="Times New Roman" w:hint="default"/>
      <w:sz w:val="28"/>
      <w:szCs w:val="28"/>
    </w:rPr>
  </w:style>
  <w:style w:type="character" w:customStyle="1" w:styleId="WW8Num12z1">
    <w:name w:val="WW8Num12z1"/>
    <w:rsid w:val="00B87084"/>
  </w:style>
  <w:style w:type="character" w:customStyle="1" w:styleId="WW8Num12z2">
    <w:name w:val="WW8Num12z2"/>
    <w:rsid w:val="00B87084"/>
  </w:style>
  <w:style w:type="character" w:customStyle="1" w:styleId="WW8Num12z3">
    <w:name w:val="WW8Num12z3"/>
    <w:rsid w:val="00B87084"/>
  </w:style>
  <w:style w:type="character" w:customStyle="1" w:styleId="WW8Num12z4">
    <w:name w:val="WW8Num12z4"/>
    <w:rsid w:val="00B87084"/>
  </w:style>
  <w:style w:type="character" w:customStyle="1" w:styleId="WW8Num12z5">
    <w:name w:val="WW8Num12z5"/>
    <w:rsid w:val="00B87084"/>
  </w:style>
  <w:style w:type="character" w:customStyle="1" w:styleId="WW8Num12z6">
    <w:name w:val="WW8Num12z6"/>
    <w:rsid w:val="00B87084"/>
  </w:style>
  <w:style w:type="character" w:customStyle="1" w:styleId="WW8Num12z7">
    <w:name w:val="WW8Num12z7"/>
    <w:rsid w:val="00B87084"/>
  </w:style>
  <w:style w:type="character" w:customStyle="1" w:styleId="WW8Num12z8">
    <w:name w:val="WW8Num12z8"/>
    <w:rsid w:val="00B87084"/>
  </w:style>
  <w:style w:type="character" w:customStyle="1" w:styleId="WW8Num13z0">
    <w:name w:val="WW8Num13z0"/>
    <w:rsid w:val="00B87084"/>
    <w:rPr>
      <w:rFonts w:cs="Times New Roman"/>
    </w:rPr>
  </w:style>
  <w:style w:type="character" w:customStyle="1" w:styleId="WW8Num14z0">
    <w:name w:val="WW8Num14z0"/>
    <w:rsid w:val="00B87084"/>
    <w:rPr>
      <w:rFonts w:ascii="Times New Roman" w:hAnsi="Times New Roman" w:cs="Times New Roman" w:hint="default"/>
      <w:sz w:val="28"/>
      <w:szCs w:val="28"/>
    </w:rPr>
  </w:style>
  <w:style w:type="character" w:customStyle="1" w:styleId="WW8Num14z1">
    <w:name w:val="WW8Num14z1"/>
    <w:rsid w:val="00B87084"/>
    <w:rPr>
      <w:rFonts w:hint="default"/>
      <w:u w:val="single"/>
    </w:rPr>
  </w:style>
  <w:style w:type="character" w:customStyle="1" w:styleId="WW8Num15z0">
    <w:name w:val="WW8Num15z0"/>
    <w:rsid w:val="00B87084"/>
    <w:rPr>
      <w:rFonts w:hint="default"/>
    </w:rPr>
  </w:style>
  <w:style w:type="character" w:customStyle="1" w:styleId="WW8Num15z1">
    <w:name w:val="WW8Num15z1"/>
    <w:rsid w:val="00B87084"/>
    <w:rPr>
      <w:rFonts w:ascii="Times New Roman" w:hAnsi="Times New Roman" w:cs="Times New Roman" w:hint="default"/>
      <w:sz w:val="28"/>
      <w:szCs w:val="28"/>
      <w:u w:val="single"/>
    </w:rPr>
  </w:style>
  <w:style w:type="character" w:customStyle="1" w:styleId="WW8Num16z0">
    <w:name w:val="WW8Num16z0"/>
    <w:rsid w:val="00B87084"/>
    <w:rPr>
      <w:rFonts w:ascii="Symbol" w:hAnsi="Symbol" w:cs="Symbol" w:hint="default"/>
      <w:sz w:val="28"/>
      <w:szCs w:val="28"/>
      <w:lang w:eastAsia="ru-RU"/>
    </w:rPr>
  </w:style>
  <w:style w:type="character" w:customStyle="1" w:styleId="WW8Num16z1">
    <w:name w:val="WW8Num16z1"/>
    <w:rsid w:val="00B87084"/>
    <w:rPr>
      <w:rFonts w:ascii="Courier New" w:hAnsi="Courier New" w:cs="Courier New" w:hint="default"/>
    </w:rPr>
  </w:style>
  <w:style w:type="character" w:customStyle="1" w:styleId="WW8Num16z2">
    <w:name w:val="WW8Num16z2"/>
    <w:rsid w:val="00B87084"/>
    <w:rPr>
      <w:rFonts w:ascii="Wingdings" w:hAnsi="Wingdings" w:cs="Wingdings" w:hint="default"/>
    </w:rPr>
  </w:style>
  <w:style w:type="character" w:customStyle="1" w:styleId="WW8Num17z0">
    <w:name w:val="WW8Num17z0"/>
    <w:rsid w:val="00B87084"/>
    <w:rPr>
      <w:rFonts w:ascii="Symbol" w:hAnsi="Symbol" w:cs="Symbol" w:hint="default"/>
      <w:color w:val="000000"/>
      <w:sz w:val="28"/>
      <w:szCs w:val="28"/>
      <w:lang w:eastAsia="ru-RU"/>
    </w:rPr>
  </w:style>
  <w:style w:type="character" w:customStyle="1" w:styleId="WW8Num17z1">
    <w:name w:val="WW8Num17z1"/>
    <w:rsid w:val="00B87084"/>
    <w:rPr>
      <w:rFonts w:ascii="Courier New" w:hAnsi="Courier New" w:cs="Courier New" w:hint="default"/>
    </w:rPr>
  </w:style>
  <w:style w:type="character" w:customStyle="1" w:styleId="WW8Num17z2">
    <w:name w:val="WW8Num17z2"/>
    <w:rsid w:val="00B87084"/>
    <w:rPr>
      <w:rFonts w:ascii="Wingdings" w:hAnsi="Wingdings" w:cs="Wingdings" w:hint="default"/>
    </w:rPr>
  </w:style>
  <w:style w:type="character" w:customStyle="1" w:styleId="WW8Num18z0">
    <w:name w:val="WW8Num18z0"/>
    <w:rsid w:val="00B87084"/>
    <w:rPr>
      <w:rFonts w:ascii="Symbol" w:hAnsi="Symbol" w:cs="Symbol" w:hint="default"/>
      <w:color w:val="000000"/>
      <w:sz w:val="28"/>
      <w:szCs w:val="28"/>
    </w:rPr>
  </w:style>
  <w:style w:type="character" w:customStyle="1" w:styleId="WW8Num18z1">
    <w:name w:val="WW8Num18z1"/>
    <w:rsid w:val="00B87084"/>
    <w:rPr>
      <w:rFonts w:ascii="Courier New" w:hAnsi="Courier New" w:cs="Courier New" w:hint="default"/>
    </w:rPr>
  </w:style>
  <w:style w:type="character" w:customStyle="1" w:styleId="WW8Num18z2">
    <w:name w:val="WW8Num18z2"/>
    <w:rsid w:val="00B87084"/>
    <w:rPr>
      <w:rFonts w:ascii="Wingdings" w:hAnsi="Wingdings" w:cs="Wingdings" w:hint="default"/>
    </w:rPr>
  </w:style>
  <w:style w:type="character" w:customStyle="1" w:styleId="WW8Num19z0">
    <w:name w:val="WW8Num19z0"/>
    <w:rsid w:val="00B87084"/>
    <w:rPr>
      <w:rFonts w:hint="default"/>
    </w:rPr>
  </w:style>
  <w:style w:type="character" w:customStyle="1" w:styleId="WW8Num19z1">
    <w:name w:val="WW8Num19z1"/>
    <w:rsid w:val="00B87084"/>
  </w:style>
  <w:style w:type="character" w:customStyle="1" w:styleId="WW8Num19z2">
    <w:name w:val="WW8Num19z2"/>
    <w:rsid w:val="00B87084"/>
  </w:style>
  <w:style w:type="character" w:customStyle="1" w:styleId="WW8Num19z3">
    <w:name w:val="WW8Num19z3"/>
    <w:rsid w:val="00B87084"/>
  </w:style>
  <w:style w:type="character" w:customStyle="1" w:styleId="WW8Num19z4">
    <w:name w:val="WW8Num19z4"/>
    <w:rsid w:val="00B87084"/>
  </w:style>
  <w:style w:type="character" w:customStyle="1" w:styleId="WW8Num19z5">
    <w:name w:val="WW8Num19z5"/>
    <w:rsid w:val="00B87084"/>
  </w:style>
  <w:style w:type="character" w:customStyle="1" w:styleId="WW8Num19z6">
    <w:name w:val="WW8Num19z6"/>
    <w:rsid w:val="00B87084"/>
  </w:style>
  <w:style w:type="character" w:customStyle="1" w:styleId="WW8Num19z7">
    <w:name w:val="WW8Num19z7"/>
    <w:rsid w:val="00B87084"/>
  </w:style>
  <w:style w:type="character" w:customStyle="1" w:styleId="WW8Num19z8">
    <w:name w:val="WW8Num19z8"/>
    <w:rsid w:val="00B87084"/>
  </w:style>
  <w:style w:type="character" w:customStyle="1" w:styleId="WW8Num20z0">
    <w:name w:val="WW8Num20z0"/>
    <w:rsid w:val="00B87084"/>
    <w:rPr>
      <w:rFonts w:hint="default"/>
    </w:rPr>
  </w:style>
  <w:style w:type="character" w:customStyle="1" w:styleId="WW8Num20z1">
    <w:name w:val="WW8Num20z1"/>
    <w:rsid w:val="00B87084"/>
  </w:style>
  <w:style w:type="character" w:customStyle="1" w:styleId="WW8Num20z2">
    <w:name w:val="WW8Num20z2"/>
    <w:rsid w:val="00B87084"/>
  </w:style>
  <w:style w:type="character" w:customStyle="1" w:styleId="WW8Num20z3">
    <w:name w:val="WW8Num20z3"/>
    <w:rsid w:val="00B87084"/>
  </w:style>
  <w:style w:type="character" w:customStyle="1" w:styleId="WW8Num20z4">
    <w:name w:val="WW8Num20z4"/>
    <w:rsid w:val="00B87084"/>
  </w:style>
  <w:style w:type="character" w:customStyle="1" w:styleId="WW8Num20z5">
    <w:name w:val="WW8Num20z5"/>
    <w:rsid w:val="00B87084"/>
  </w:style>
  <w:style w:type="character" w:customStyle="1" w:styleId="WW8Num20z6">
    <w:name w:val="WW8Num20z6"/>
    <w:rsid w:val="00B87084"/>
  </w:style>
  <w:style w:type="character" w:customStyle="1" w:styleId="WW8Num20z7">
    <w:name w:val="WW8Num20z7"/>
    <w:rsid w:val="00B87084"/>
  </w:style>
  <w:style w:type="character" w:customStyle="1" w:styleId="WW8Num20z8">
    <w:name w:val="WW8Num20z8"/>
    <w:rsid w:val="00B87084"/>
  </w:style>
  <w:style w:type="character" w:customStyle="1" w:styleId="WW8Num21z0">
    <w:name w:val="WW8Num21z0"/>
    <w:rsid w:val="00B87084"/>
    <w:rPr>
      <w:rFonts w:ascii="Symbol" w:hAnsi="Symbol" w:cs="Symbol" w:hint="default"/>
      <w:color w:val="000000"/>
      <w:sz w:val="28"/>
      <w:szCs w:val="28"/>
    </w:rPr>
  </w:style>
  <w:style w:type="character" w:customStyle="1" w:styleId="WW8Num21z1">
    <w:name w:val="WW8Num21z1"/>
    <w:rsid w:val="00B87084"/>
    <w:rPr>
      <w:rFonts w:ascii="Courier New" w:hAnsi="Courier New" w:cs="Courier New" w:hint="default"/>
    </w:rPr>
  </w:style>
  <w:style w:type="character" w:customStyle="1" w:styleId="WW8Num21z2">
    <w:name w:val="WW8Num21z2"/>
    <w:rsid w:val="00B87084"/>
    <w:rPr>
      <w:rFonts w:ascii="Wingdings" w:hAnsi="Wingdings" w:cs="Wingdings" w:hint="default"/>
    </w:rPr>
  </w:style>
  <w:style w:type="character" w:customStyle="1" w:styleId="WW8Num22z0">
    <w:name w:val="WW8Num22z0"/>
    <w:rsid w:val="00B87084"/>
    <w:rPr>
      <w:rFonts w:ascii="Symbol" w:hAnsi="Symbol" w:cs="Symbol" w:hint="default"/>
    </w:rPr>
  </w:style>
  <w:style w:type="character" w:customStyle="1" w:styleId="WW8Num22z1">
    <w:name w:val="WW8Num22z1"/>
    <w:rsid w:val="00B87084"/>
    <w:rPr>
      <w:rFonts w:ascii="Courier New" w:hAnsi="Courier New" w:cs="Courier New" w:hint="default"/>
    </w:rPr>
  </w:style>
  <w:style w:type="character" w:customStyle="1" w:styleId="WW8Num22z2">
    <w:name w:val="WW8Num22z2"/>
    <w:rsid w:val="00B87084"/>
    <w:rPr>
      <w:rFonts w:ascii="Wingdings" w:hAnsi="Wingdings" w:cs="Wingdings" w:hint="default"/>
    </w:rPr>
  </w:style>
  <w:style w:type="character" w:customStyle="1" w:styleId="WW8Num23z0">
    <w:name w:val="WW8Num23z0"/>
    <w:rsid w:val="00B87084"/>
    <w:rPr>
      <w:rFonts w:ascii="Times New Roman" w:hAnsi="Times New Roman" w:cs="Times New Roman" w:hint="default"/>
      <w:sz w:val="28"/>
      <w:szCs w:val="28"/>
    </w:rPr>
  </w:style>
  <w:style w:type="character" w:customStyle="1" w:styleId="WW8Num23z1">
    <w:name w:val="WW8Num23z1"/>
    <w:rsid w:val="00B87084"/>
  </w:style>
  <w:style w:type="character" w:customStyle="1" w:styleId="WW8Num23z2">
    <w:name w:val="WW8Num23z2"/>
    <w:rsid w:val="00B87084"/>
  </w:style>
  <w:style w:type="character" w:customStyle="1" w:styleId="WW8Num23z3">
    <w:name w:val="WW8Num23z3"/>
    <w:rsid w:val="00B87084"/>
  </w:style>
  <w:style w:type="character" w:customStyle="1" w:styleId="WW8Num23z4">
    <w:name w:val="WW8Num23z4"/>
    <w:rsid w:val="00B87084"/>
  </w:style>
  <w:style w:type="character" w:customStyle="1" w:styleId="WW8Num23z5">
    <w:name w:val="WW8Num23z5"/>
    <w:rsid w:val="00B87084"/>
  </w:style>
  <w:style w:type="character" w:customStyle="1" w:styleId="WW8Num23z6">
    <w:name w:val="WW8Num23z6"/>
    <w:rsid w:val="00B87084"/>
  </w:style>
  <w:style w:type="character" w:customStyle="1" w:styleId="WW8Num23z7">
    <w:name w:val="WW8Num23z7"/>
    <w:rsid w:val="00B87084"/>
  </w:style>
  <w:style w:type="character" w:customStyle="1" w:styleId="WW8Num23z8">
    <w:name w:val="WW8Num23z8"/>
    <w:rsid w:val="00B87084"/>
  </w:style>
  <w:style w:type="character" w:customStyle="1" w:styleId="WW8Num24z0">
    <w:name w:val="WW8Num24z0"/>
    <w:rsid w:val="00B87084"/>
    <w:rPr>
      <w:rFonts w:ascii="Times New Roman" w:hAnsi="Times New Roman" w:cs="Times New Roman"/>
      <w:sz w:val="28"/>
      <w:szCs w:val="28"/>
    </w:rPr>
  </w:style>
  <w:style w:type="character" w:customStyle="1" w:styleId="WW8Num24z1">
    <w:name w:val="WW8Num24z1"/>
    <w:rsid w:val="00B87084"/>
  </w:style>
  <w:style w:type="character" w:customStyle="1" w:styleId="WW8Num24z2">
    <w:name w:val="WW8Num24z2"/>
    <w:rsid w:val="00B87084"/>
  </w:style>
  <w:style w:type="character" w:customStyle="1" w:styleId="WW8Num24z3">
    <w:name w:val="WW8Num24z3"/>
    <w:rsid w:val="00B87084"/>
  </w:style>
  <w:style w:type="character" w:customStyle="1" w:styleId="WW8Num24z4">
    <w:name w:val="WW8Num24z4"/>
    <w:rsid w:val="00B87084"/>
  </w:style>
  <w:style w:type="character" w:customStyle="1" w:styleId="WW8Num24z5">
    <w:name w:val="WW8Num24z5"/>
    <w:rsid w:val="00B87084"/>
  </w:style>
  <w:style w:type="character" w:customStyle="1" w:styleId="WW8Num24z6">
    <w:name w:val="WW8Num24z6"/>
    <w:rsid w:val="00B87084"/>
  </w:style>
  <w:style w:type="character" w:customStyle="1" w:styleId="WW8Num24z7">
    <w:name w:val="WW8Num24z7"/>
    <w:rsid w:val="00B87084"/>
  </w:style>
  <w:style w:type="character" w:customStyle="1" w:styleId="WW8Num24z8">
    <w:name w:val="WW8Num24z8"/>
    <w:rsid w:val="00B87084"/>
  </w:style>
  <w:style w:type="character" w:customStyle="1" w:styleId="WW8Num25z0">
    <w:name w:val="WW8Num25z0"/>
    <w:rsid w:val="00B87084"/>
    <w:rPr>
      <w:rFonts w:ascii="Times New Roman" w:hAnsi="Times New Roman" w:cs="Times New Roman" w:hint="default"/>
      <w:iCs/>
      <w:sz w:val="24"/>
      <w:szCs w:val="24"/>
    </w:rPr>
  </w:style>
  <w:style w:type="character" w:customStyle="1" w:styleId="WW8Num25z1">
    <w:name w:val="WW8Num25z1"/>
    <w:rsid w:val="00B87084"/>
    <w:rPr>
      <w:rFonts w:cs="Times New Roman"/>
    </w:rPr>
  </w:style>
  <w:style w:type="character" w:customStyle="1" w:styleId="WW8Num26z0">
    <w:name w:val="WW8Num26z0"/>
    <w:rsid w:val="00B87084"/>
    <w:rPr>
      <w:rFonts w:ascii="Symbol" w:hAnsi="Symbol" w:cs="Symbol" w:hint="default"/>
      <w:sz w:val="28"/>
      <w:szCs w:val="28"/>
    </w:rPr>
  </w:style>
  <w:style w:type="character" w:customStyle="1" w:styleId="WW8Num26z1">
    <w:name w:val="WW8Num26z1"/>
    <w:rsid w:val="00B87084"/>
    <w:rPr>
      <w:rFonts w:ascii="Courier New" w:hAnsi="Courier New" w:cs="Courier New" w:hint="default"/>
    </w:rPr>
  </w:style>
  <w:style w:type="character" w:customStyle="1" w:styleId="WW8Num26z2">
    <w:name w:val="WW8Num26z2"/>
    <w:rsid w:val="00B87084"/>
    <w:rPr>
      <w:rFonts w:ascii="Wingdings" w:hAnsi="Wingdings" w:cs="Wingdings" w:hint="default"/>
    </w:rPr>
  </w:style>
  <w:style w:type="character" w:customStyle="1" w:styleId="WW8Num27z0">
    <w:name w:val="WW8Num27z0"/>
    <w:rsid w:val="00B87084"/>
    <w:rPr>
      <w:rFonts w:ascii="Times New Roman" w:hAnsi="Times New Roman" w:cs="Times New Roman" w:hint="default"/>
      <w:sz w:val="28"/>
      <w:szCs w:val="28"/>
    </w:rPr>
  </w:style>
  <w:style w:type="character" w:customStyle="1" w:styleId="WW8Num28z0">
    <w:name w:val="WW8Num28z0"/>
    <w:rsid w:val="00B87084"/>
    <w:rPr>
      <w:rFonts w:ascii="Symbol" w:hAnsi="Symbol" w:cs="Symbol" w:hint="default"/>
    </w:rPr>
  </w:style>
  <w:style w:type="character" w:customStyle="1" w:styleId="WW8Num28z1">
    <w:name w:val="WW8Num28z1"/>
    <w:rsid w:val="00B87084"/>
    <w:rPr>
      <w:rFonts w:ascii="Courier New" w:hAnsi="Courier New" w:cs="Courier New" w:hint="default"/>
    </w:rPr>
  </w:style>
  <w:style w:type="character" w:customStyle="1" w:styleId="WW8Num28z2">
    <w:name w:val="WW8Num28z2"/>
    <w:rsid w:val="00B87084"/>
    <w:rPr>
      <w:rFonts w:ascii="Wingdings" w:hAnsi="Wingdings" w:cs="Wingdings" w:hint="default"/>
    </w:rPr>
  </w:style>
  <w:style w:type="character" w:customStyle="1" w:styleId="WW8Num29z0">
    <w:name w:val="WW8Num29z0"/>
    <w:rsid w:val="00B87084"/>
    <w:rPr>
      <w:rFonts w:hint="default"/>
    </w:rPr>
  </w:style>
  <w:style w:type="character" w:customStyle="1" w:styleId="WW8Num29z1">
    <w:name w:val="WW8Num29z1"/>
    <w:rsid w:val="00B87084"/>
  </w:style>
  <w:style w:type="character" w:customStyle="1" w:styleId="WW8Num29z2">
    <w:name w:val="WW8Num29z2"/>
    <w:rsid w:val="00B87084"/>
  </w:style>
  <w:style w:type="character" w:customStyle="1" w:styleId="WW8Num29z3">
    <w:name w:val="WW8Num29z3"/>
    <w:rsid w:val="00B87084"/>
  </w:style>
  <w:style w:type="character" w:customStyle="1" w:styleId="WW8Num29z4">
    <w:name w:val="WW8Num29z4"/>
    <w:rsid w:val="00B87084"/>
  </w:style>
  <w:style w:type="character" w:customStyle="1" w:styleId="WW8Num29z5">
    <w:name w:val="WW8Num29z5"/>
    <w:rsid w:val="00B87084"/>
  </w:style>
  <w:style w:type="character" w:customStyle="1" w:styleId="WW8Num29z6">
    <w:name w:val="WW8Num29z6"/>
    <w:rsid w:val="00B87084"/>
  </w:style>
  <w:style w:type="character" w:customStyle="1" w:styleId="WW8Num29z7">
    <w:name w:val="WW8Num29z7"/>
    <w:rsid w:val="00B87084"/>
  </w:style>
  <w:style w:type="character" w:customStyle="1" w:styleId="WW8Num29z8">
    <w:name w:val="WW8Num29z8"/>
    <w:rsid w:val="00B87084"/>
  </w:style>
  <w:style w:type="character" w:customStyle="1" w:styleId="WW8Num30z0">
    <w:name w:val="WW8Num30z0"/>
    <w:rsid w:val="00B87084"/>
    <w:rPr>
      <w:rFonts w:ascii="Symbol" w:hAnsi="Symbol" w:cs="Symbol" w:hint="default"/>
    </w:rPr>
  </w:style>
  <w:style w:type="character" w:customStyle="1" w:styleId="WW8Num30z1">
    <w:name w:val="WW8Num30z1"/>
    <w:rsid w:val="00B87084"/>
    <w:rPr>
      <w:rFonts w:ascii="Courier New" w:hAnsi="Courier New" w:cs="Courier New" w:hint="default"/>
    </w:rPr>
  </w:style>
  <w:style w:type="character" w:customStyle="1" w:styleId="WW8Num30z2">
    <w:name w:val="WW8Num30z2"/>
    <w:rsid w:val="00B87084"/>
    <w:rPr>
      <w:rFonts w:ascii="Wingdings" w:hAnsi="Wingdings" w:cs="Wingdings" w:hint="default"/>
    </w:rPr>
  </w:style>
  <w:style w:type="character" w:customStyle="1" w:styleId="WW8Num31z0">
    <w:name w:val="WW8Num31z0"/>
    <w:rsid w:val="00B87084"/>
    <w:rPr>
      <w:rFonts w:ascii="Symbol" w:eastAsia="Times New Roman" w:hAnsi="Symbol" w:cs="Symbol" w:hint="default"/>
      <w:color w:val="000000"/>
      <w:sz w:val="28"/>
      <w:szCs w:val="28"/>
      <w:shd w:val="clear" w:color="auto" w:fill="FFFFFF"/>
    </w:rPr>
  </w:style>
  <w:style w:type="character" w:customStyle="1" w:styleId="WW8Num31z1">
    <w:name w:val="WW8Num31z1"/>
    <w:rsid w:val="00B87084"/>
    <w:rPr>
      <w:rFonts w:ascii="Courier New" w:hAnsi="Courier New" w:cs="Courier New" w:hint="default"/>
    </w:rPr>
  </w:style>
  <w:style w:type="character" w:customStyle="1" w:styleId="WW8Num31z2">
    <w:name w:val="WW8Num31z2"/>
    <w:rsid w:val="00B87084"/>
    <w:rPr>
      <w:rFonts w:ascii="Wingdings" w:hAnsi="Wingdings" w:cs="Wingdings" w:hint="default"/>
    </w:rPr>
  </w:style>
  <w:style w:type="character" w:customStyle="1" w:styleId="WW8Num32z0">
    <w:name w:val="WW8Num32z0"/>
    <w:rsid w:val="00B87084"/>
    <w:rPr>
      <w:sz w:val="28"/>
      <w:szCs w:val="28"/>
    </w:rPr>
  </w:style>
  <w:style w:type="character" w:customStyle="1" w:styleId="WW8Num32z1">
    <w:name w:val="WW8Num32z1"/>
    <w:rsid w:val="00B87084"/>
  </w:style>
  <w:style w:type="character" w:customStyle="1" w:styleId="WW8Num32z2">
    <w:name w:val="WW8Num32z2"/>
    <w:rsid w:val="00B87084"/>
  </w:style>
  <w:style w:type="character" w:customStyle="1" w:styleId="WW8Num32z3">
    <w:name w:val="WW8Num32z3"/>
    <w:rsid w:val="00B87084"/>
  </w:style>
  <w:style w:type="character" w:customStyle="1" w:styleId="WW8Num32z4">
    <w:name w:val="WW8Num32z4"/>
    <w:rsid w:val="00B87084"/>
  </w:style>
  <w:style w:type="character" w:customStyle="1" w:styleId="WW8Num32z5">
    <w:name w:val="WW8Num32z5"/>
    <w:rsid w:val="00B87084"/>
  </w:style>
  <w:style w:type="character" w:customStyle="1" w:styleId="WW8Num32z6">
    <w:name w:val="WW8Num32z6"/>
    <w:rsid w:val="00B87084"/>
  </w:style>
  <w:style w:type="character" w:customStyle="1" w:styleId="WW8Num32z7">
    <w:name w:val="WW8Num32z7"/>
    <w:rsid w:val="00B87084"/>
  </w:style>
  <w:style w:type="character" w:customStyle="1" w:styleId="WW8Num32z8">
    <w:name w:val="WW8Num32z8"/>
    <w:rsid w:val="00B87084"/>
  </w:style>
  <w:style w:type="character" w:customStyle="1" w:styleId="WW8Num33z0">
    <w:name w:val="WW8Num33z0"/>
    <w:rsid w:val="00B87084"/>
    <w:rPr>
      <w:rFonts w:ascii="Symbol" w:hAnsi="Symbol" w:cs="Symbol" w:hint="default"/>
      <w:sz w:val="28"/>
      <w:szCs w:val="28"/>
    </w:rPr>
  </w:style>
  <w:style w:type="character" w:customStyle="1" w:styleId="WW8Num33z1">
    <w:name w:val="WW8Num33z1"/>
    <w:rsid w:val="00B87084"/>
    <w:rPr>
      <w:rFonts w:ascii="Courier New" w:hAnsi="Courier New" w:cs="Courier New" w:hint="default"/>
    </w:rPr>
  </w:style>
  <w:style w:type="character" w:customStyle="1" w:styleId="WW8Num33z2">
    <w:name w:val="WW8Num33z2"/>
    <w:rsid w:val="00B87084"/>
    <w:rPr>
      <w:rFonts w:ascii="Wingdings" w:hAnsi="Wingdings" w:cs="Wingdings" w:hint="default"/>
    </w:rPr>
  </w:style>
  <w:style w:type="character" w:customStyle="1" w:styleId="WW8Num34z0">
    <w:name w:val="WW8Num34z0"/>
    <w:rsid w:val="00B87084"/>
    <w:rPr>
      <w:rFonts w:hint="default"/>
    </w:rPr>
  </w:style>
  <w:style w:type="character" w:customStyle="1" w:styleId="WW8Num34z2">
    <w:name w:val="WW8Num34z2"/>
    <w:rsid w:val="00B87084"/>
    <w:rPr>
      <w:rFonts w:ascii="Times New Roman" w:hAnsi="Times New Roman" w:cs="Times New Roman" w:hint="default"/>
      <w:sz w:val="28"/>
      <w:szCs w:val="28"/>
      <w:u w:val="single"/>
      <w:lang w:bidi="he-IL"/>
    </w:rPr>
  </w:style>
  <w:style w:type="character" w:customStyle="1" w:styleId="WW8Num35z0">
    <w:name w:val="WW8Num35z0"/>
    <w:rsid w:val="00B87084"/>
    <w:rPr>
      <w:rFonts w:ascii="Symbol" w:hAnsi="Symbol" w:cs="Symbol" w:hint="default"/>
    </w:rPr>
  </w:style>
  <w:style w:type="character" w:customStyle="1" w:styleId="WW8Num35z1">
    <w:name w:val="WW8Num35z1"/>
    <w:rsid w:val="00B87084"/>
    <w:rPr>
      <w:rFonts w:ascii="Courier New" w:hAnsi="Courier New" w:cs="Courier New" w:hint="default"/>
    </w:rPr>
  </w:style>
  <w:style w:type="character" w:customStyle="1" w:styleId="WW8Num35z2">
    <w:name w:val="WW8Num35z2"/>
    <w:rsid w:val="00B87084"/>
    <w:rPr>
      <w:rFonts w:ascii="Wingdings" w:hAnsi="Wingdings" w:cs="Wingdings" w:hint="default"/>
    </w:rPr>
  </w:style>
  <w:style w:type="character" w:customStyle="1" w:styleId="WW8Num36z0">
    <w:name w:val="WW8Num36z0"/>
    <w:rsid w:val="00B87084"/>
    <w:rPr>
      <w:rFonts w:ascii="Times New Roman" w:hAnsi="Times New Roman" w:cs="Times New Roman" w:hint="default"/>
      <w:sz w:val="28"/>
      <w:szCs w:val="28"/>
    </w:rPr>
  </w:style>
  <w:style w:type="character" w:customStyle="1" w:styleId="WW8Num36z1">
    <w:name w:val="WW8Num36z1"/>
    <w:rsid w:val="00B87084"/>
  </w:style>
  <w:style w:type="character" w:customStyle="1" w:styleId="WW8Num36z2">
    <w:name w:val="WW8Num36z2"/>
    <w:rsid w:val="00B87084"/>
  </w:style>
  <w:style w:type="character" w:customStyle="1" w:styleId="WW8Num36z3">
    <w:name w:val="WW8Num36z3"/>
    <w:rsid w:val="00B87084"/>
  </w:style>
  <w:style w:type="character" w:customStyle="1" w:styleId="WW8Num36z4">
    <w:name w:val="WW8Num36z4"/>
    <w:rsid w:val="00B87084"/>
  </w:style>
  <w:style w:type="character" w:customStyle="1" w:styleId="WW8Num36z5">
    <w:name w:val="WW8Num36z5"/>
    <w:rsid w:val="00B87084"/>
  </w:style>
  <w:style w:type="character" w:customStyle="1" w:styleId="WW8Num36z6">
    <w:name w:val="WW8Num36z6"/>
    <w:rsid w:val="00B87084"/>
  </w:style>
  <w:style w:type="character" w:customStyle="1" w:styleId="WW8Num36z7">
    <w:name w:val="WW8Num36z7"/>
    <w:rsid w:val="00B87084"/>
  </w:style>
  <w:style w:type="character" w:customStyle="1" w:styleId="WW8Num36z8">
    <w:name w:val="WW8Num36z8"/>
    <w:rsid w:val="00B87084"/>
  </w:style>
  <w:style w:type="character" w:customStyle="1" w:styleId="WW8Num37z0">
    <w:name w:val="WW8Num37z0"/>
    <w:rsid w:val="00B87084"/>
    <w:rPr>
      <w:rFonts w:ascii="Symbol" w:hAnsi="Symbol" w:cs="Symbol" w:hint="default"/>
    </w:rPr>
  </w:style>
  <w:style w:type="character" w:customStyle="1" w:styleId="WW8Num37z1">
    <w:name w:val="WW8Num37z1"/>
    <w:rsid w:val="00B87084"/>
    <w:rPr>
      <w:rFonts w:ascii="Courier New" w:hAnsi="Courier New" w:cs="Courier New" w:hint="default"/>
    </w:rPr>
  </w:style>
  <w:style w:type="character" w:customStyle="1" w:styleId="WW8Num37z2">
    <w:name w:val="WW8Num37z2"/>
    <w:rsid w:val="00B87084"/>
    <w:rPr>
      <w:rFonts w:ascii="Wingdings" w:hAnsi="Wingdings" w:cs="Wingdings" w:hint="default"/>
    </w:rPr>
  </w:style>
  <w:style w:type="character" w:customStyle="1" w:styleId="WW8Num38z0">
    <w:name w:val="WW8Num38z0"/>
    <w:rsid w:val="00B87084"/>
    <w:rPr>
      <w:rFonts w:cs="Times New Roman"/>
    </w:rPr>
  </w:style>
  <w:style w:type="character" w:customStyle="1" w:styleId="WW8Num39z0">
    <w:name w:val="WW8Num39z0"/>
    <w:rsid w:val="00B87084"/>
    <w:rPr>
      <w:rFonts w:ascii="Times New Roman" w:hAnsi="Times New Roman" w:cs="Times New Roman" w:hint="default"/>
      <w:sz w:val="28"/>
      <w:szCs w:val="28"/>
      <w:lang w:bidi="he-IL"/>
    </w:rPr>
  </w:style>
  <w:style w:type="character" w:customStyle="1" w:styleId="WW8Num40z0">
    <w:name w:val="WW8Num40z0"/>
    <w:rsid w:val="00B87084"/>
    <w:rPr>
      <w:rFonts w:ascii="Times New Roman" w:hAnsi="Times New Roman" w:cs="Times New Roman" w:hint="default"/>
      <w:sz w:val="28"/>
      <w:szCs w:val="28"/>
    </w:rPr>
  </w:style>
  <w:style w:type="character" w:customStyle="1" w:styleId="WW8Num40z1">
    <w:name w:val="WW8Num40z1"/>
    <w:rsid w:val="00B87084"/>
  </w:style>
  <w:style w:type="character" w:customStyle="1" w:styleId="WW8Num40z2">
    <w:name w:val="WW8Num40z2"/>
    <w:rsid w:val="00B87084"/>
  </w:style>
  <w:style w:type="character" w:customStyle="1" w:styleId="WW8Num40z3">
    <w:name w:val="WW8Num40z3"/>
    <w:rsid w:val="00B87084"/>
  </w:style>
  <w:style w:type="character" w:customStyle="1" w:styleId="WW8Num40z4">
    <w:name w:val="WW8Num40z4"/>
    <w:rsid w:val="00B87084"/>
  </w:style>
  <w:style w:type="character" w:customStyle="1" w:styleId="WW8Num40z5">
    <w:name w:val="WW8Num40z5"/>
    <w:rsid w:val="00B87084"/>
  </w:style>
  <w:style w:type="character" w:customStyle="1" w:styleId="WW8Num40z6">
    <w:name w:val="WW8Num40z6"/>
    <w:rsid w:val="00B87084"/>
  </w:style>
  <w:style w:type="character" w:customStyle="1" w:styleId="WW8Num40z7">
    <w:name w:val="WW8Num40z7"/>
    <w:rsid w:val="00B87084"/>
  </w:style>
  <w:style w:type="character" w:customStyle="1" w:styleId="WW8Num40z8">
    <w:name w:val="WW8Num40z8"/>
    <w:rsid w:val="00B87084"/>
  </w:style>
  <w:style w:type="character" w:customStyle="1" w:styleId="WW8Num41z0">
    <w:name w:val="WW8Num41z0"/>
    <w:rsid w:val="00B87084"/>
    <w:rPr>
      <w:rFonts w:ascii="Symbol" w:hAnsi="Symbol" w:cs="Symbol" w:hint="default"/>
    </w:rPr>
  </w:style>
  <w:style w:type="character" w:customStyle="1" w:styleId="WW8Num41z1">
    <w:name w:val="WW8Num41z1"/>
    <w:rsid w:val="00B87084"/>
    <w:rPr>
      <w:rFonts w:ascii="Courier New" w:hAnsi="Courier New" w:cs="Courier New" w:hint="default"/>
    </w:rPr>
  </w:style>
  <w:style w:type="character" w:customStyle="1" w:styleId="WW8Num41z2">
    <w:name w:val="WW8Num41z2"/>
    <w:rsid w:val="00B87084"/>
    <w:rPr>
      <w:rFonts w:ascii="Wingdings" w:hAnsi="Wingdings" w:cs="Wingdings" w:hint="default"/>
    </w:rPr>
  </w:style>
  <w:style w:type="character" w:customStyle="1" w:styleId="WW8Num42z0">
    <w:name w:val="WW8Num42z0"/>
    <w:rsid w:val="00B87084"/>
    <w:rPr>
      <w:rFonts w:ascii="Times New Roman" w:hAnsi="Times New Roman" w:cs="Times New Roman" w:hint="default"/>
      <w:sz w:val="28"/>
      <w:szCs w:val="28"/>
    </w:rPr>
  </w:style>
  <w:style w:type="character" w:customStyle="1" w:styleId="WW8Num42z1">
    <w:name w:val="WW8Num42z1"/>
    <w:rsid w:val="00B87084"/>
  </w:style>
  <w:style w:type="character" w:customStyle="1" w:styleId="WW8Num42z2">
    <w:name w:val="WW8Num42z2"/>
    <w:rsid w:val="00B87084"/>
  </w:style>
  <w:style w:type="character" w:customStyle="1" w:styleId="WW8Num42z3">
    <w:name w:val="WW8Num42z3"/>
    <w:rsid w:val="00B87084"/>
  </w:style>
  <w:style w:type="character" w:customStyle="1" w:styleId="WW8Num42z4">
    <w:name w:val="WW8Num42z4"/>
    <w:rsid w:val="00B87084"/>
  </w:style>
  <w:style w:type="character" w:customStyle="1" w:styleId="WW8Num42z5">
    <w:name w:val="WW8Num42z5"/>
    <w:rsid w:val="00B87084"/>
  </w:style>
  <w:style w:type="character" w:customStyle="1" w:styleId="WW8Num42z6">
    <w:name w:val="WW8Num42z6"/>
    <w:rsid w:val="00B87084"/>
  </w:style>
  <w:style w:type="character" w:customStyle="1" w:styleId="WW8Num42z7">
    <w:name w:val="WW8Num42z7"/>
    <w:rsid w:val="00B87084"/>
  </w:style>
  <w:style w:type="character" w:customStyle="1" w:styleId="WW8Num42z8">
    <w:name w:val="WW8Num42z8"/>
    <w:rsid w:val="00B87084"/>
  </w:style>
  <w:style w:type="character" w:customStyle="1" w:styleId="WW8Num43z0">
    <w:name w:val="WW8Num43z0"/>
    <w:rsid w:val="00B87084"/>
    <w:rPr>
      <w:rFonts w:hint="default"/>
    </w:rPr>
  </w:style>
  <w:style w:type="character" w:customStyle="1" w:styleId="WW8Num43z1">
    <w:name w:val="WW8Num43z1"/>
    <w:rsid w:val="00B87084"/>
  </w:style>
  <w:style w:type="character" w:customStyle="1" w:styleId="WW8Num43z2">
    <w:name w:val="WW8Num43z2"/>
    <w:rsid w:val="00B87084"/>
  </w:style>
  <w:style w:type="character" w:customStyle="1" w:styleId="WW8Num43z3">
    <w:name w:val="WW8Num43z3"/>
    <w:rsid w:val="00B87084"/>
  </w:style>
  <w:style w:type="character" w:customStyle="1" w:styleId="WW8Num43z4">
    <w:name w:val="WW8Num43z4"/>
    <w:rsid w:val="00B87084"/>
  </w:style>
  <w:style w:type="character" w:customStyle="1" w:styleId="WW8Num43z5">
    <w:name w:val="WW8Num43z5"/>
    <w:rsid w:val="00B87084"/>
  </w:style>
  <w:style w:type="character" w:customStyle="1" w:styleId="WW8Num43z6">
    <w:name w:val="WW8Num43z6"/>
    <w:rsid w:val="00B87084"/>
  </w:style>
  <w:style w:type="character" w:customStyle="1" w:styleId="WW8Num43z7">
    <w:name w:val="WW8Num43z7"/>
    <w:rsid w:val="00B87084"/>
  </w:style>
  <w:style w:type="character" w:customStyle="1" w:styleId="WW8Num43z8">
    <w:name w:val="WW8Num43z8"/>
    <w:rsid w:val="00B87084"/>
  </w:style>
  <w:style w:type="character" w:customStyle="1" w:styleId="WW8Num44z0">
    <w:name w:val="WW8Num44z0"/>
    <w:rsid w:val="00B87084"/>
    <w:rPr>
      <w:rFonts w:ascii="Symbol" w:hAnsi="Symbol" w:cs="Symbol" w:hint="default"/>
    </w:rPr>
  </w:style>
  <w:style w:type="character" w:customStyle="1" w:styleId="WW8Num44z1">
    <w:name w:val="WW8Num44z1"/>
    <w:rsid w:val="00B87084"/>
    <w:rPr>
      <w:rFonts w:ascii="Courier New" w:hAnsi="Courier New" w:cs="Courier New" w:hint="default"/>
    </w:rPr>
  </w:style>
  <w:style w:type="character" w:customStyle="1" w:styleId="WW8Num44z2">
    <w:name w:val="WW8Num44z2"/>
    <w:rsid w:val="00B87084"/>
    <w:rPr>
      <w:rFonts w:ascii="Wingdings" w:hAnsi="Wingdings" w:cs="Wingdings" w:hint="default"/>
    </w:rPr>
  </w:style>
  <w:style w:type="character" w:customStyle="1" w:styleId="WW8Num45z0">
    <w:name w:val="WW8Num45z0"/>
    <w:rsid w:val="00B87084"/>
    <w:rPr>
      <w:rFonts w:ascii="Symbol" w:hAnsi="Symbol" w:cs="Symbol" w:hint="default"/>
    </w:rPr>
  </w:style>
  <w:style w:type="character" w:customStyle="1" w:styleId="WW8Num45z1">
    <w:name w:val="WW8Num45z1"/>
    <w:rsid w:val="00B87084"/>
    <w:rPr>
      <w:rFonts w:ascii="Courier New" w:hAnsi="Courier New" w:cs="Courier New" w:hint="default"/>
    </w:rPr>
  </w:style>
  <w:style w:type="character" w:customStyle="1" w:styleId="WW8Num45z2">
    <w:name w:val="WW8Num45z2"/>
    <w:rsid w:val="00B87084"/>
    <w:rPr>
      <w:rFonts w:ascii="Wingdings" w:hAnsi="Wingdings" w:cs="Wingdings" w:hint="default"/>
    </w:rPr>
  </w:style>
  <w:style w:type="character" w:customStyle="1" w:styleId="WW8Num46z0">
    <w:name w:val="WW8Num46z0"/>
    <w:rsid w:val="00B87084"/>
    <w:rPr>
      <w:rFonts w:hint="default"/>
    </w:rPr>
  </w:style>
  <w:style w:type="character" w:customStyle="1" w:styleId="WW8Num46z1">
    <w:name w:val="WW8Num46z1"/>
    <w:rsid w:val="00B87084"/>
  </w:style>
  <w:style w:type="character" w:customStyle="1" w:styleId="WW8Num46z2">
    <w:name w:val="WW8Num46z2"/>
    <w:rsid w:val="00B87084"/>
  </w:style>
  <w:style w:type="character" w:customStyle="1" w:styleId="WW8Num46z3">
    <w:name w:val="WW8Num46z3"/>
    <w:rsid w:val="00B87084"/>
  </w:style>
  <w:style w:type="character" w:customStyle="1" w:styleId="WW8Num46z4">
    <w:name w:val="WW8Num46z4"/>
    <w:rsid w:val="00B87084"/>
  </w:style>
  <w:style w:type="character" w:customStyle="1" w:styleId="WW8Num46z5">
    <w:name w:val="WW8Num46z5"/>
    <w:rsid w:val="00B87084"/>
  </w:style>
  <w:style w:type="character" w:customStyle="1" w:styleId="WW8Num46z6">
    <w:name w:val="WW8Num46z6"/>
    <w:rsid w:val="00B87084"/>
  </w:style>
  <w:style w:type="character" w:customStyle="1" w:styleId="WW8Num46z7">
    <w:name w:val="WW8Num46z7"/>
    <w:rsid w:val="00B87084"/>
  </w:style>
  <w:style w:type="character" w:customStyle="1" w:styleId="WW8Num46z8">
    <w:name w:val="WW8Num46z8"/>
    <w:rsid w:val="00B87084"/>
  </w:style>
  <w:style w:type="character" w:customStyle="1" w:styleId="WW8Num47z0">
    <w:name w:val="WW8Num47z0"/>
    <w:rsid w:val="00B87084"/>
    <w:rPr>
      <w:rFonts w:hint="default"/>
    </w:rPr>
  </w:style>
  <w:style w:type="character" w:customStyle="1" w:styleId="WW8Num47z1">
    <w:name w:val="WW8Num47z1"/>
    <w:rsid w:val="00B87084"/>
  </w:style>
  <w:style w:type="character" w:customStyle="1" w:styleId="WW8Num47z2">
    <w:name w:val="WW8Num47z2"/>
    <w:rsid w:val="00B87084"/>
  </w:style>
  <w:style w:type="character" w:customStyle="1" w:styleId="WW8Num47z3">
    <w:name w:val="WW8Num47z3"/>
    <w:rsid w:val="00B87084"/>
  </w:style>
  <w:style w:type="character" w:customStyle="1" w:styleId="WW8Num47z4">
    <w:name w:val="WW8Num47z4"/>
    <w:rsid w:val="00B87084"/>
  </w:style>
  <w:style w:type="character" w:customStyle="1" w:styleId="WW8Num47z5">
    <w:name w:val="WW8Num47z5"/>
    <w:rsid w:val="00B87084"/>
  </w:style>
  <w:style w:type="character" w:customStyle="1" w:styleId="WW8Num47z6">
    <w:name w:val="WW8Num47z6"/>
    <w:rsid w:val="00B87084"/>
  </w:style>
  <w:style w:type="character" w:customStyle="1" w:styleId="WW8Num47z7">
    <w:name w:val="WW8Num47z7"/>
    <w:rsid w:val="00B87084"/>
  </w:style>
  <w:style w:type="character" w:customStyle="1" w:styleId="WW8Num47z8">
    <w:name w:val="WW8Num47z8"/>
    <w:rsid w:val="00B87084"/>
  </w:style>
  <w:style w:type="character" w:customStyle="1" w:styleId="WW8Num48z0">
    <w:name w:val="WW8Num48z0"/>
    <w:rsid w:val="00B87084"/>
    <w:rPr>
      <w:rFonts w:hint="default"/>
    </w:rPr>
  </w:style>
  <w:style w:type="character" w:customStyle="1" w:styleId="WW8Num48z1">
    <w:name w:val="WW8Num48z1"/>
    <w:rsid w:val="00B87084"/>
  </w:style>
  <w:style w:type="character" w:customStyle="1" w:styleId="WW8Num48z2">
    <w:name w:val="WW8Num48z2"/>
    <w:rsid w:val="00B87084"/>
  </w:style>
  <w:style w:type="character" w:customStyle="1" w:styleId="WW8Num48z3">
    <w:name w:val="WW8Num48z3"/>
    <w:rsid w:val="00B87084"/>
  </w:style>
  <w:style w:type="character" w:customStyle="1" w:styleId="WW8Num48z4">
    <w:name w:val="WW8Num48z4"/>
    <w:rsid w:val="00B87084"/>
  </w:style>
  <w:style w:type="character" w:customStyle="1" w:styleId="WW8Num48z5">
    <w:name w:val="WW8Num48z5"/>
    <w:rsid w:val="00B87084"/>
  </w:style>
  <w:style w:type="character" w:customStyle="1" w:styleId="WW8Num48z6">
    <w:name w:val="WW8Num48z6"/>
    <w:rsid w:val="00B87084"/>
  </w:style>
  <w:style w:type="character" w:customStyle="1" w:styleId="WW8Num48z7">
    <w:name w:val="WW8Num48z7"/>
    <w:rsid w:val="00B87084"/>
  </w:style>
  <w:style w:type="character" w:customStyle="1" w:styleId="WW8Num48z8">
    <w:name w:val="WW8Num48z8"/>
    <w:rsid w:val="00B87084"/>
  </w:style>
  <w:style w:type="character" w:customStyle="1" w:styleId="WW8Num49z0">
    <w:name w:val="WW8Num49z0"/>
    <w:rsid w:val="00B87084"/>
    <w:rPr>
      <w:rFonts w:ascii="Symbol" w:hAnsi="Symbol" w:cs="Symbol" w:hint="default"/>
    </w:rPr>
  </w:style>
  <w:style w:type="character" w:customStyle="1" w:styleId="WW8Num49z1">
    <w:name w:val="WW8Num49z1"/>
    <w:rsid w:val="00B87084"/>
    <w:rPr>
      <w:rFonts w:ascii="Courier New" w:hAnsi="Courier New" w:cs="Courier New" w:hint="default"/>
    </w:rPr>
  </w:style>
  <w:style w:type="character" w:customStyle="1" w:styleId="WW8Num49z2">
    <w:name w:val="WW8Num49z2"/>
    <w:rsid w:val="00B87084"/>
    <w:rPr>
      <w:rFonts w:ascii="Wingdings" w:hAnsi="Wingdings" w:cs="Wingdings" w:hint="default"/>
    </w:rPr>
  </w:style>
  <w:style w:type="character" w:customStyle="1" w:styleId="WW8Num50z0">
    <w:name w:val="WW8Num50z0"/>
    <w:rsid w:val="00B87084"/>
    <w:rPr>
      <w:rFonts w:ascii="Symbol" w:hAnsi="Symbol" w:cs="Symbol" w:hint="default"/>
      <w:sz w:val="28"/>
      <w:szCs w:val="28"/>
    </w:rPr>
  </w:style>
  <w:style w:type="character" w:customStyle="1" w:styleId="WW8Num50z1">
    <w:name w:val="WW8Num50z1"/>
    <w:rsid w:val="00B87084"/>
    <w:rPr>
      <w:rFonts w:ascii="Courier New" w:hAnsi="Courier New" w:cs="Courier New" w:hint="default"/>
    </w:rPr>
  </w:style>
  <w:style w:type="character" w:customStyle="1" w:styleId="WW8Num50z2">
    <w:name w:val="WW8Num50z2"/>
    <w:rsid w:val="00B87084"/>
    <w:rPr>
      <w:rFonts w:ascii="Wingdings" w:hAnsi="Wingdings" w:cs="Wingdings" w:hint="default"/>
    </w:rPr>
  </w:style>
  <w:style w:type="character" w:customStyle="1" w:styleId="WW8Num51z0">
    <w:name w:val="WW8Num51z0"/>
    <w:rsid w:val="00B87084"/>
    <w:rPr>
      <w:rFonts w:ascii="Symbol" w:hAnsi="Symbol" w:cs="Symbol" w:hint="default"/>
    </w:rPr>
  </w:style>
  <w:style w:type="character" w:customStyle="1" w:styleId="WW8Num51z1">
    <w:name w:val="WW8Num51z1"/>
    <w:rsid w:val="00B87084"/>
    <w:rPr>
      <w:rFonts w:ascii="Courier New" w:hAnsi="Courier New" w:cs="Courier New" w:hint="default"/>
    </w:rPr>
  </w:style>
  <w:style w:type="character" w:customStyle="1" w:styleId="WW8Num51z2">
    <w:name w:val="WW8Num51z2"/>
    <w:rsid w:val="00B87084"/>
    <w:rPr>
      <w:rFonts w:ascii="Wingdings" w:hAnsi="Wingdings" w:cs="Wingdings" w:hint="default"/>
    </w:rPr>
  </w:style>
  <w:style w:type="character" w:customStyle="1" w:styleId="WW8Num52z0">
    <w:name w:val="WW8Num52z0"/>
    <w:rsid w:val="00B87084"/>
    <w:rPr>
      <w:rFonts w:ascii="Symbol" w:hAnsi="Symbol" w:cs="Symbol" w:hint="default"/>
    </w:rPr>
  </w:style>
  <w:style w:type="character" w:customStyle="1" w:styleId="WW8Num52z1">
    <w:name w:val="WW8Num52z1"/>
    <w:rsid w:val="00B87084"/>
    <w:rPr>
      <w:rFonts w:ascii="Courier New" w:hAnsi="Courier New" w:cs="Courier New" w:hint="default"/>
    </w:rPr>
  </w:style>
  <w:style w:type="character" w:customStyle="1" w:styleId="WW8Num52z2">
    <w:name w:val="WW8Num52z2"/>
    <w:rsid w:val="00B87084"/>
    <w:rPr>
      <w:rFonts w:ascii="Wingdings" w:hAnsi="Wingdings" w:cs="Wingdings" w:hint="default"/>
    </w:rPr>
  </w:style>
  <w:style w:type="character" w:customStyle="1" w:styleId="WW8Num53z0">
    <w:name w:val="WW8Num53z0"/>
    <w:rsid w:val="00B87084"/>
    <w:rPr>
      <w:rFonts w:ascii="Times New Roman" w:hAnsi="Times New Roman" w:cs="Times New Roman" w:hint="default"/>
      <w:sz w:val="28"/>
      <w:szCs w:val="28"/>
      <w:lang w:bidi="he-IL"/>
    </w:rPr>
  </w:style>
  <w:style w:type="character" w:customStyle="1" w:styleId="WW8Num54z0">
    <w:name w:val="WW8Num54z0"/>
    <w:rsid w:val="00B87084"/>
    <w:rPr>
      <w:rFonts w:ascii="Times New Roman" w:hAnsi="Times New Roman" w:cs="Times New Roman" w:hint="default"/>
      <w:iCs/>
      <w:sz w:val="24"/>
      <w:szCs w:val="24"/>
    </w:rPr>
  </w:style>
  <w:style w:type="character" w:customStyle="1" w:styleId="WW8Num54z1">
    <w:name w:val="WW8Num54z1"/>
    <w:rsid w:val="00B87084"/>
    <w:rPr>
      <w:rFonts w:cs="Times New Roman"/>
    </w:rPr>
  </w:style>
  <w:style w:type="character" w:customStyle="1" w:styleId="WW8Num55z0">
    <w:name w:val="WW8Num55z0"/>
    <w:rsid w:val="00B87084"/>
    <w:rPr>
      <w:rFonts w:ascii="Symbol" w:hAnsi="Symbol" w:cs="Symbol" w:hint="default"/>
      <w:sz w:val="28"/>
      <w:szCs w:val="28"/>
      <w:lang w:eastAsia="ru-RU"/>
    </w:rPr>
  </w:style>
  <w:style w:type="character" w:customStyle="1" w:styleId="WW8Num55z1">
    <w:name w:val="WW8Num55z1"/>
    <w:rsid w:val="00B87084"/>
    <w:rPr>
      <w:rFonts w:ascii="Courier New" w:hAnsi="Courier New" w:cs="Courier New" w:hint="default"/>
    </w:rPr>
  </w:style>
  <w:style w:type="character" w:customStyle="1" w:styleId="WW8Num55z2">
    <w:name w:val="WW8Num55z2"/>
    <w:rsid w:val="00B87084"/>
    <w:rPr>
      <w:rFonts w:ascii="Wingdings" w:hAnsi="Wingdings" w:cs="Wingdings" w:hint="default"/>
    </w:rPr>
  </w:style>
  <w:style w:type="character" w:customStyle="1" w:styleId="WW8Num56z0">
    <w:name w:val="WW8Num56z0"/>
    <w:rsid w:val="00B87084"/>
    <w:rPr>
      <w:rFonts w:ascii="Symbol" w:hAnsi="Symbol" w:cs="Symbol" w:hint="default"/>
    </w:rPr>
  </w:style>
  <w:style w:type="character" w:customStyle="1" w:styleId="WW8Num56z1">
    <w:name w:val="WW8Num56z1"/>
    <w:rsid w:val="00B87084"/>
    <w:rPr>
      <w:rFonts w:ascii="Courier New" w:hAnsi="Courier New" w:cs="Courier New" w:hint="default"/>
    </w:rPr>
  </w:style>
  <w:style w:type="character" w:customStyle="1" w:styleId="WW8Num56z2">
    <w:name w:val="WW8Num56z2"/>
    <w:rsid w:val="00B87084"/>
    <w:rPr>
      <w:rFonts w:ascii="Wingdings" w:hAnsi="Wingdings" w:cs="Wingdings" w:hint="default"/>
    </w:rPr>
  </w:style>
  <w:style w:type="character" w:customStyle="1" w:styleId="WW8Num57z0">
    <w:name w:val="WW8Num57z0"/>
    <w:rsid w:val="00B87084"/>
    <w:rPr>
      <w:rFonts w:ascii="Symbol" w:hAnsi="Symbol" w:cs="Symbol" w:hint="default"/>
      <w:sz w:val="28"/>
      <w:szCs w:val="28"/>
    </w:rPr>
  </w:style>
  <w:style w:type="character" w:customStyle="1" w:styleId="WW8Num57z1">
    <w:name w:val="WW8Num57z1"/>
    <w:rsid w:val="00B87084"/>
    <w:rPr>
      <w:rFonts w:ascii="Courier New" w:hAnsi="Courier New" w:cs="Courier New" w:hint="default"/>
    </w:rPr>
  </w:style>
  <w:style w:type="character" w:customStyle="1" w:styleId="WW8Num57z2">
    <w:name w:val="WW8Num57z2"/>
    <w:rsid w:val="00B87084"/>
    <w:rPr>
      <w:rFonts w:ascii="Wingdings" w:hAnsi="Wingdings" w:cs="Wingdings" w:hint="default"/>
    </w:rPr>
  </w:style>
  <w:style w:type="character" w:customStyle="1" w:styleId="WW8Num58z0">
    <w:name w:val="WW8Num58z0"/>
    <w:rsid w:val="00B87084"/>
    <w:rPr>
      <w:rFonts w:hint="default"/>
    </w:rPr>
  </w:style>
  <w:style w:type="character" w:customStyle="1" w:styleId="WW8Num58z1">
    <w:name w:val="WW8Num58z1"/>
    <w:rsid w:val="00B87084"/>
    <w:rPr>
      <w:rFonts w:ascii="Times New Roman" w:hAnsi="Times New Roman" w:cs="Times New Roman" w:hint="default"/>
      <w:bCs/>
      <w:sz w:val="28"/>
      <w:szCs w:val="28"/>
      <w:u w:val="single"/>
    </w:rPr>
  </w:style>
  <w:style w:type="character" w:customStyle="1" w:styleId="WW8Num59z0">
    <w:name w:val="WW8Num59z0"/>
    <w:rsid w:val="00B87084"/>
    <w:rPr>
      <w:rFonts w:hint="default"/>
    </w:rPr>
  </w:style>
  <w:style w:type="character" w:customStyle="1" w:styleId="WW8Num59z1">
    <w:name w:val="WW8Num59z1"/>
    <w:rsid w:val="00B87084"/>
  </w:style>
  <w:style w:type="character" w:customStyle="1" w:styleId="WW8Num59z2">
    <w:name w:val="WW8Num59z2"/>
    <w:rsid w:val="00B87084"/>
  </w:style>
  <w:style w:type="character" w:customStyle="1" w:styleId="WW8Num59z3">
    <w:name w:val="WW8Num59z3"/>
    <w:rsid w:val="00B87084"/>
  </w:style>
  <w:style w:type="character" w:customStyle="1" w:styleId="WW8Num59z4">
    <w:name w:val="WW8Num59z4"/>
    <w:rsid w:val="00B87084"/>
  </w:style>
  <w:style w:type="character" w:customStyle="1" w:styleId="WW8Num59z5">
    <w:name w:val="WW8Num59z5"/>
    <w:rsid w:val="00B87084"/>
  </w:style>
  <w:style w:type="character" w:customStyle="1" w:styleId="WW8Num59z6">
    <w:name w:val="WW8Num59z6"/>
    <w:rsid w:val="00B87084"/>
  </w:style>
  <w:style w:type="character" w:customStyle="1" w:styleId="WW8Num59z7">
    <w:name w:val="WW8Num59z7"/>
    <w:rsid w:val="00B87084"/>
  </w:style>
  <w:style w:type="character" w:customStyle="1" w:styleId="WW8Num59z8">
    <w:name w:val="WW8Num59z8"/>
    <w:rsid w:val="00B87084"/>
  </w:style>
  <w:style w:type="character" w:customStyle="1" w:styleId="WW8Num60z0">
    <w:name w:val="WW8Num60z0"/>
    <w:rsid w:val="00B87084"/>
    <w:rPr>
      <w:rFonts w:ascii="Symbol" w:hAnsi="Symbol" w:cs="Symbol" w:hint="default"/>
      <w:sz w:val="28"/>
      <w:szCs w:val="28"/>
    </w:rPr>
  </w:style>
  <w:style w:type="character" w:customStyle="1" w:styleId="WW8Num60z1">
    <w:name w:val="WW8Num60z1"/>
    <w:rsid w:val="00B87084"/>
    <w:rPr>
      <w:rFonts w:ascii="Courier New" w:hAnsi="Courier New" w:cs="Courier New" w:hint="default"/>
    </w:rPr>
  </w:style>
  <w:style w:type="character" w:customStyle="1" w:styleId="WW8Num60z2">
    <w:name w:val="WW8Num60z2"/>
    <w:rsid w:val="00B87084"/>
    <w:rPr>
      <w:rFonts w:ascii="Wingdings" w:hAnsi="Wingdings" w:cs="Wingdings" w:hint="default"/>
    </w:rPr>
  </w:style>
  <w:style w:type="character" w:customStyle="1" w:styleId="WW8Num61z0">
    <w:name w:val="WW8Num61z0"/>
    <w:rsid w:val="00B87084"/>
    <w:rPr>
      <w:rFonts w:hint="default"/>
    </w:rPr>
  </w:style>
  <w:style w:type="character" w:customStyle="1" w:styleId="WW8Num61z2">
    <w:name w:val="WW8Num61z2"/>
    <w:rsid w:val="00B87084"/>
    <w:rPr>
      <w:rFonts w:hint="default"/>
      <w:u w:val="single"/>
    </w:rPr>
  </w:style>
  <w:style w:type="character" w:customStyle="1" w:styleId="WW8Num62z0">
    <w:name w:val="WW8Num62z0"/>
    <w:rsid w:val="00B87084"/>
    <w:rPr>
      <w:rFonts w:ascii="Symbol" w:hAnsi="Symbol" w:cs="Symbol" w:hint="default"/>
      <w:sz w:val="28"/>
      <w:szCs w:val="28"/>
    </w:rPr>
  </w:style>
  <w:style w:type="character" w:customStyle="1" w:styleId="WW8Num62z1">
    <w:name w:val="WW8Num62z1"/>
    <w:rsid w:val="00B87084"/>
    <w:rPr>
      <w:rFonts w:ascii="Courier New" w:hAnsi="Courier New" w:cs="Courier New" w:hint="default"/>
    </w:rPr>
  </w:style>
  <w:style w:type="character" w:customStyle="1" w:styleId="WW8Num62z2">
    <w:name w:val="WW8Num62z2"/>
    <w:rsid w:val="00B87084"/>
    <w:rPr>
      <w:rFonts w:ascii="Wingdings" w:hAnsi="Wingdings" w:cs="Wingdings" w:hint="default"/>
    </w:rPr>
  </w:style>
  <w:style w:type="character" w:customStyle="1" w:styleId="WW8Num63z0">
    <w:name w:val="WW8Num63z0"/>
    <w:rsid w:val="00B87084"/>
    <w:rPr>
      <w:rFonts w:ascii="Symbol" w:hAnsi="Symbol" w:cs="Symbol" w:hint="default"/>
    </w:rPr>
  </w:style>
  <w:style w:type="character" w:customStyle="1" w:styleId="WW8Num63z1">
    <w:name w:val="WW8Num63z1"/>
    <w:rsid w:val="00B87084"/>
    <w:rPr>
      <w:rFonts w:ascii="Courier New" w:hAnsi="Courier New" w:cs="Courier New" w:hint="default"/>
    </w:rPr>
  </w:style>
  <w:style w:type="character" w:customStyle="1" w:styleId="WW8Num63z2">
    <w:name w:val="WW8Num63z2"/>
    <w:rsid w:val="00B87084"/>
    <w:rPr>
      <w:rFonts w:ascii="Wingdings" w:hAnsi="Wingdings" w:cs="Wingdings" w:hint="default"/>
    </w:rPr>
  </w:style>
  <w:style w:type="character" w:customStyle="1" w:styleId="21">
    <w:name w:val="Основной шрифт абзаца2"/>
    <w:rsid w:val="00B87084"/>
  </w:style>
  <w:style w:type="character" w:customStyle="1" w:styleId="22">
    <w:name w:val="Заголовок 2 Знак"/>
    <w:rsid w:val="00B87084"/>
    <w:rPr>
      <w:b/>
      <w:bCs/>
      <w:sz w:val="36"/>
      <w:szCs w:val="36"/>
      <w:lang w:val="ru-RU" w:bidi="ar-SA"/>
    </w:rPr>
  </w:style>
  <w:style w:type="character" w:customStyle="1" w:styleId="11">
    <w:name w:val="Основной шрифт абзаца1"/>
    <w:rsid w:val="00B87084"/>
  </w:style>
  <w:style w:type="character" w:styleId="a4">
    <w:name w:val="Hyperlink"/>
    <w:uiPriority w:val="99"/>
    <w:rsid w:val="00B87084"/>
    <w:rPr>
      <w:color w:val="0000FF"/>
      <w:u w:val="single"/>
    </w:rPr>
  </w:style>
  <w:style w:type="character" w:customStyle="1" w:styleId="a5">
    <w:name w:val="Текст Знак"/>
    <w:rsid w:val="00B87084"/>
    <w:rPr>
      <w:rFonts w:ascii="Courier New" w:hAnsi="Courier New" w:cs="Courier New"/>
      <w:lang w:val="ru-RU" w:bidi="ar-SA"/>
    </w:rPr>
  </w:style>
  <w:style w:type="character" w:styleId="a6">
    <w:name w:val="Strong"/>
    <w:uiPriority w:val="99"/>
    <w:qFormat/>
    <w:rsid w:val="00B87084"/>
    <w:rPr>
      <w:b/>
      <w:bCs/>
    </w:rPr>
  </w:style>
  <w:style w:type="character" w:customStyle="1" w:styleId="a7">
    <w:name w:val="Без интервала Знак"/>
    <w:rsid w:val="00B87084"/>
    <w:rPr>
      <w:rFonts w:ascii="Calibri" w:eastAsia="Calibri" w:hAnsi="Calibri" w:cs="Calibri"/>
      <w:sz w:val="22"/>
      <w:szCs w:val="22"/>
      <w:lang w:val="ru-RU" w:bidi="ar-SA"/>
    </w:rPr>
  </w:style>
  <w:style w:type="character" w:customStyle="1" w:styleId="FontStyle63">
    <w:name w:val="Font Style63"/>
    <w:rsid w:val="00B87084"/>
    <w:rPr>
      <w:rFonts w:ascii="Franklin Gothic Medium" w:hAnsi="Franklin Gothic Medium" w:cs="Franklin Gothic Medium"/>
      <w:sz w:val="20"/>
    </w:rPr>
  </w:style>
  <w:style w:type="character" w:customStyle="1" w:styleId="FontStyle82">
    <w:name w:val="Font Style82"/>
    <w:rsid w:val="00B87084"/>
    <w:rPr>
      <w:rFonts w:ascii="Franklin Gothic Medium" w:hAnsi="Franklin Gothic Medium" w:cs="Franklin Gothic Medium"/>
      <w:b/>
      <w:i/>
      <w:sz w:val="24"/>
    </w:rPr>
  </w:style>
  <w:style w:type="character" w:customStyle="1" w:styleId="FontStyle85">
    <w:name w:val="Font Style85"/>
    <w:rsid w:val="00B87084"/>
    <w:rPr>
      <w:rFonts w:ascii="Franklin Gothic Medium" w:hAnsi="Franklin Gothic Medium" w:cs="Franklin Gothic Medium"/>
      <w:sz w:val="20"/>
    </w:rPr>
  </w:style>
  <w:style w:type="character" w:customStyle="1" w:styleId="NoSpacingChar">
    <w:name w:val="No Spacing Char"/>
    <w:uiPriority w:val="99"/>
    <w:rsid w:val="00B87084"/>
    <w:rPr>
      <w:rFonts w:ascii="Calibri" w:eastAsia="Calibri" w:hAnsi="Calibri" w:cs="Calibri"/>
      <w:sz w:val="28"/>
      <w:szCs w:val="28"/>
      <w:lang w:val="ru-RU" w:bidi="ar-SA"/>
    </w:rPr>
  </w:style>
  <w:style w:type="character" w:customStyle="1" w:styleId="all">
    <w:name w:val="#all Знак"/>
    <w:rsid w:val="00B87084"/>
    <w:rPr>
      <w:rFonts w:ascii="Calibri" w:hAnsi="Calibri" w:cs="Calibri"/>
      <w:sz w:val="28"/>
      <w:lang w:val="ru-RU" w:bidi="ar-SA"/>
    </w:rPr>
  </w:style>
  <w:style w:type="character" w:customStyle="1" w:styleId="blk">
    <w:name w:val="blk"/>
    <w:basedOn w:val="21"/>
    <w:rsid w:val="00B87084"/>
  </w:style>
  <w:style w:type="character" w:customStyle="1" w:styleId="u">
    <w:name w:val="u"/>
    <w:basedOn w:val="21"/>
    <w:rsid w:val="00B87084"/>
  </w:style>
  <w:style w:type="character" w:styleId="a8">
    <w:name w:val="FollowedHyperlink"/>
    <w:uiPriority w:val="99"/>
    <w:rsid w:val="00B87084"/>
    <w:rPr>
      <w:color w:val="800080"/>
      <w:u w:val="single"/>
    </w:rPr>
  </w:style>
  <w:style w:type="character" w:customStyle="1" w:styleId="c0">
    <w:name w:val="c0"/>
    <w:rsid w:val="00B87084"/>
  </w:style>
  <w:style w:type="character" w:styleId="a9">
    <w:name w:val="line number"/>
    <w:basedOn w:val="21"/>
    <w:rsid w:val="00B87084"/>
  </w:style>
  <w:style w:type="character" w:customStyle="1" w:styleId="aa">
    <w:name w:val="Верхний колонтитул Знак"/>
    <w:basedOn w:val="21"/>
    <w:uiPriority w:val="99"/>
    <w:rsid w:val="00B87084"/>
    <w:rPr>
      <w:rFonts w:ascii="Calibri" w:hAnsi="Calibri" w:cs="Calibri"/>
      <w:sz w:val="22"/>
      <w:szCs w:val="22"/>
    </w:rPr>
  </w:style>
  <w:style w:type="character" w:customStyle="1" w:styleId="ab">
    <w:name w:val="Нижний колонтитул Знак"/>
    <w:basedOn w:val="21"/>
    <w:uiPriority w:val="99"/>
    <w:rsid w:val="00B87084"/>
    <w:rPr>
      <w:sz w:val="24"/>
      <w:szCs w:val="24"/>
      <w:lang w:eastAsia="zh-CN"/>
    </w:rPr>
  </w:style>
  <w:style w:type="character" w:styleId="ac">
    <w:name w:val="page number"/>
    <w:basedOn w:val="21"/>
    <w:rsid w:val="00B87084"/>
  </w:style>
  <w:style w:type="character" w:customStyle="1" w:styleId="FontStyle65">
    <w:name w:val="Font Style65"/>
    <w:rsid w:val="00B87084"/>
    <w:rPr>
      <w:rFonts w:ascii="Times New Roman" w:hAnsi="Times New Roman" w:cs="Times New Roman"/>
      <w:sz w:val="22"/>
    </w:rPr>
  </w:style>
  <w:style w:type="character" w:customStyle="1" w:styleId="FontStyle66">
    <w:name w:val="Font Style66"/>
    <w:rsid w:val="00B87084"/>
    <w:rPr>
      <w:rFonts w:ascii="Times New Roman" w:hAnsi="Times New Roman" w:cs="Times New Roman"/>
      <w:b/>
      <w:sz w:val="22"/>
    </w:rPr>
  </w:style>
  <w:style w:type="character" w:customStyle="1" w:styleId="FontStyle67">
    <w:name w:val="Font Style67"/>
    <w:rsid w:val="00B87084"/>
    <w:rPr>
      <w:rFonts w:ascii="Times New Roman" w:hAnsi="Times New Roman" w:cs="Times New Roman"/>
      <w:b/>
      <w:sz w:val="22"/>
    </w:rPr>
  </w:style>
  <w:style w:type="paragraph" w:customStyle="1" w:styleId="ad">
    <w:name w:val="Заголовок"/>
    <w:basedOn w:val="a"/>
    <w:next w:val="a0"/>
    <w:rsid w:val="00B87084"/>
    <w:pPr>
      <w:keepNext/>
      <w:spacing w:before="240" w:after="120" w:line="240" w:lineRule="auto"/>
    </w:pPr>
    <w:rPr>
      <w:rFonts w:ascii="Arial" w:eastAsia="Droid Sans" w:hAnsi="Arial" w:cs="Lohit Hindi"/>
      <w:sz w:val="28"/>
      <w:szCs w:val="28"/>
    </w:rPr>
  </w:style>
  <w:style w:type="paragraph" w:styleId="a0">
    <w:name w:val="Body Text"/>
    <w:basedOn w:val="a"/>
    <w:link w:val="ae"/>
    <w:uiPriority w:val="99"/>
    <w:rsid w:val="00B87084"/>
    <w:pPr>
      <w:spacing w:after="120" w:line="240" w:lineRule="auto"/>
    </w:pPr>
    <w:rPr>
      <w:rFonts w:ascii="Times New Roman" w:hAnsi="Times New Roman" w:cs="Times New Roman"/>
      <w:sz w:val="24"/>
      <w:szCs w:val="24"/>
    </w:rPr>
  </w:style>
  <w:style w:type="paragraph" w:styleId="af">
    <w:name w:val="List"/>
    <w:basedOn w:val="a0"/>
    <w:rsid w:val="00B87084"/>
    <w:rPr>
      <w:rFonts w:cs="Lohit Hindi"/>
    </w:rPr>
  </w:style>
  <w:style w:type="paragraph" w:styleId="af0">
    <w:name w:val="caption"/>
    <w:basedOn w:val="a"/>
    <w:qFormat/>
    <w:rsid w:val="00B87084"/>
    <w:pPr>
      <w:suppressLineNumbers/>
      <w:spacing w:before="120" w:after="120"/>
    </w:pPr>
    <w:rPr>
      <w:rFonts w:cs="Mangal"/>
      <w:i/>
      <w:iCs/>
      <w:sz w:val="24"/>
      <w:szCs w:val="24"/>
    </w:rPr>
  </w:style>
  <w:style w:type="paragraph" w:customStyle="1" w:styleId="23">
    <w:name w:val="Указатель2"/>
    <w:basedOn w:val="a"/>
    <w:rsid w:val="00B87084"/>
    <w:pPr>
      <w:suppressLineNumbers/>
    </w:pPr>
    <w:rPr>
      <w:rFonts w:cs="Mangal"/>
    </w:rPr>
  </w:style>
  <w:style w:type="paragraph" w:customStyle="1" w:styleId="12">
    <w:name w:val="Абзац списка1"/>
    <w:basedOn w:val="a"/>
    <w:qFormat/>
    <w:rsid w:val="00B87084"/>
    <w:pPr>
      <w:ind w:left="720"/>
      <w:contextualSpacing/>
    </w:pPr>
  </w:style>
  <w:style w:type="paragraph" w:styleId="af1">
    <w:name w:val="Normal (Web)"/>
    <w:basedOn w:val="a"/>
    <w:uiPriority w:val="99"/>
    <w:rsid w:val="00B87084"/>
    <w:pPr>
      <w:spacing w:before="280" w:after="280" w:line="240" w:lineRule="auto"/>
    </w:pPr>
    <w:rPr>
      <w:rFonts w:ascii="Times New Roman" w:eastAsia="Calibri" w:hAnsi="Times New Roman" w:cs="Times New Roman"/>
      <w:sz w:val="24"/>
      <w:szCs w:val="24"/>
    </w:rPr>
  </w:style>
  <w:style w:type="paragraph" w:customStyle="1" w:styleId="13">
    <w:name w:val="Название объекта1"/>
    <w:basedOn w:val="a"/>
    <w:rsid w:val="00B87084"/>
    <w:pPr>
      <w:suppressLineNumbers/>
      <w:spacing w:before="120" w:after="120" w:line="240" w:lineRule="auto"/>
    </w:pPr>
    <w:rPr>
      <w:rFonts w:ascii="Times New Roman" w:hAnsi="Times New Roman" w:cs="Lohit Hindi"/>
      <w:i/>
      <w:iCs/>
      <w:sz w:val="24"/>
      <w:szCs w:val="24"/>
    </w:rPr>
  </w:style>
  <w:style w:type="paragraph" w:customStyle="1" w:styleId="14">
    <w:name w:val="Указатель1"/>
    <w:basedOn w:val="a"/>
    <w:rsid w:val="00B87084"/>
    <w:pPr>
      <w:suppressLineNumbers/>
      <w:spacing w:after="0" w:line="240" w:lineRule="auto"/>
    </w:pPr>
    <w:rPr>
      <w:rFonts w:ascii="Times New Roman" w:hAnsi="Times New Roman" w:cs="Lohit Hindi"/>
      <w:sz w:val="24"/>
      <w:szCs w:val="24"/>
    </w:rPr>
  </w:style>
  <w:style w:type="paragraph" w:customStyle="1" w:styleId="af2">
    <w:name w:val="Содержимое таблицы"/>
    <w:basedOn w:val="a"/>
    <w:rsid w:val="00B87084"/>
    <w:pPr>
      <w:suppressLineNumbers/>
      <w:spacing w:after="0" w:line="240" w:lineRule="auto"/>
    </w:pPr>
    <w:rPr>
      <w:rFonts w:ascii="Times New Roman" w:hAnsi="Times New Roman" w:cs="Times New Roman"/>
      <w:sz w:val="24"/>
      <w:szCs w:val="24"/>
    </w:rPr>
  </w:style>
  <w:style w:type="paragraph" w:customStyle="1" w:styleId="af3">
    <w:name w:val="Заголовок таблицы"/>
    <w:basedOn w:val="af2"/>
    <w:rsid w:val="00B87084"/>
    <w:pPr>
      <w:jc w:val="center"/>
    </w:pPr>
    <w:rPr>
      <w:b/>
      <w:bCs/>
    </w:rPr>
  </w:style>
  <w:style w:type="paragraph" w:styleId="af4">
    <w:name w:val="footer"/>
    <w:basedOn w:val="a"/>
    <w:uiPriority w:val="99"/>
    <w:rsid w:val="00B87084"/>
    <w:pPr>
      <w:suppressLineNumbers/>
      <w:tabs>
        <w:tab w:val="center" w:pos="7285"/>
        <w:tab w:val="right" w:pos="14570"/>
      </w:tabs>
      <w:spacing w:after="0" w:line="240" w:lineRule="auto"/>
    </w:pPr>
    <w:rPr>
      <w:rFonts w:ascii="Times New Roman" w:hAnsi="Times New Roman" w:cs="Times New Roman"/>
      <w:sz w:val="24"/>
      <w:szCs w:val="24"/>
    </w:rPr>
  </w:style>
  <w:style w:type="paragraph" w:customStyle="1" w:styleId="15">
    <w:name w:val="Текст1"/>
    <w:basedOn w:val="a"/>
    <w:rsid w:val="00B87084"/>
    <w:pPr>
      <w:spacing w:after="0" w:line="240" w:lineRule="auto"/>
    </w:pPr>
    <w:rPr>
      <w:rFonts w:ascii="Courier New" w:hAnsi="Courier New" w:cs="Courier New"/>
      <w:sz w:val="20"/>
      <w:szCs w:val="20"/>
    </w:rPr>
  </w:style>
  <w:style w:type="paragraph" w:styleId="af5">
    <w:name w:val="List Paragraph"/>
    <w:basedOn w:val="a"/>
    <w:qFormat/>
    <w:rsid w:val="00B87084"/>
    <w:pPr>
      <w:ind w:left="720"/>
      <w:contextualSpacing/>
    </w:pPr>
    <w:rPr>
      <w:rFonts w:eastAsia="Calibri"/>
    </w:rPr>
  </w:style>
  <w:style w:type="paragraph" w:customStyle="1" w:styleId="LO-Normal">
    <w:name w:val="LO-Normal"/>
    <w:rsid w:val="00B87084"/>
    <w:pPr>
      <w:suppressAutoHyphens/>
      <w:autoSpaceDE w:val="0"/>
    </w:pPr>
    <w:rPr>
      <w:color w:val="000000"/>
      <w:sz w:val="24"/>
      <w:szCs w:val="24"/>
      <w:lang w:eastAsia="zh-CN"/>
    </w:rPr>
  </w:style>
  <w:style w:type="paragraph" w:customStyle="1" w:styleId="ConsPlusNormal">
    <w:name w:val="ConsPlusNormal"/>
    <w:uiPriority w:val="99"/>
    <w:rsid w:val="00B87084"/>
    <w:pPr>
      <w:widowControl w:val="0"/>
      <w:suppressAutoHyphens/>
      <w:autoSpaceDE w:val="0"/>
      <w:ind w:firstLine="720"/>
    </w:pPr>
    <w:rPr>
      <w:rFonts w:ascii="Arial" w:eastAsia="Calibri" w:hAnsi="Arial" w:cs="Arial"/>
      <w:lang w:eastAsia="zh-CN"/>
    </w:rPr>
  </w:style>
  <w:style w:type="paragraph" w:styleId="af6">
    <w:name w:val="No Spacing"/>
    <w:qFormat/>
    <w:rsid w:val="00B87084"/>
    <w:pPr>
      <w:suppressAutoHyphens/>
    </w:pPr>
    <w:rPr>
      <w:rFonts w:ascii="Calibri" w:eastAsia="Calibri" w:hAnsi="Calibri" w:cs="Calibri"/>
      <w:sz w:val="22"/>
      <w:szCs w:val="22"/>
      <w:lang w:eastAsia="zh-CN"/>
    </w:rPr>
  </w:style>
  <w:style w:type="paragraph" w:customStyle="1" w:styleId="210">
    <w:name w:val="Основной текст 21"/>
    <w:basedOn w:val="a"/>
    <w:uiPriority w:val="99"/>
    <w:rsid w:val="00B87084"/>
    <w:pPr>
      <w:spacing w:after="120" w:line="480" w:lineRule="auto"/>
    </w:pPr>
    <w:rPr>
      <w:rFonts w:ascii="Times New Roman" w:hAnsi="Times New Roman" w:cs="Times New Roman"/>
      <w:sz w:val="24"/>
      <w:szCs w:val="24"/>
    </w:rPr>
  </w:style>
  <w:style w:type="paragraph" w:customStyle="1" w:styleId="Style36">
    <w:name w:val="Style36"/>
    <w:basedOn w:val="a"/>
    <w:rsid w:val="00B87084"/>
    <w:pPr>
      <w:widowControl w:val="0"/>
      <w:autoSpaceDE w:val="0"/>
      <w:spacing w:after="0" w:line="199" w:lineRule="exact"/>
    </w:pPr>
    <w:rPr>
      <w:rFonts w:ascii="Century Schoolbook" w:eastAsia="Calibri" w:hAnsi="Century Schoolbook" w:cs="Century Schoolbook"/>
      <w:sz w:val="24"/>
      <w:szCs w:val="24"/>
    </w:rPr>
  </w:style>
  <w:style w:type="paragraph" w:customStyle="1" w:styleId="Style41">
    <w:name w:val="Style41"/>
    <w:basedOn w:val="a"/>
    <w:rsid w:val="00B87084"/>
    <w:pPr>
      <w:widowControl w:val="0"/>
      <w:autoSpaceDE w:val="0"/>
      <w:spacing w:after="0" w:line="240" w:lineRule="auto"/>
    </w:pPr>
    <w:rPr>
      <w:rFonts w:ascii="Century Schoolbook" w:eastAsia="Calibri" w:hAnsi="Century Schoolbook" w:cs="Century Schoolbook"/>
      <w:sz w:val="24"/>
      <w:szCs w:val="24"/>
    </w:rPr>
  </w:style>
  <w:style w:type="paragraph" w:customStyle="1" w:styleId="Style51">
    <w:name w:val="Style51"/>
    <w:basedOn w:val="a"/>
    <w:rsid w:val="00B87084"/>
    <w:pPr>
      <w:widowControl w:val="0"/>
      <w:autoSpaceDE w:val="0"/>
      <w:spacing w:after="0" w:line="240" w:lineRule="auto"/>
    </w:pPr>
    <w:rPr>
      <w:rFonts w:ascii="Century Schoolbook" w:eastAsia="Calibri" w:hAnsi="Century Schoolbook" w:cs="Century Schoolbook"/>
      <w:sz w:val="24"/>
      <w:szCs w:val="24"/>
    </w:rPr>
  </w:style>
  <w:style w:type="paragraph" w:customStyle="1" w:styleId="16">
    <w:name w:val="Без интервала1"/>
    <w:uiPriority w:val="99"/>
    <w:qFormat/>
    <w:rsid w:val="00B87084"/>
    <w:pPr>
      <w:suppressAutoHyphens/>
    </w:pPr>
    <w:rPr>
      <w:rFonts w:ascii="Calibri" w:eastAsia="Calibri" w:hAnsi="Calibri" w:cs="Calibri"/>
      <w:sz w:val="28"/>
      <w:szCs w:val="28"/>
      <w:lang w:eastAsia="zh-CN"/>
    </w:rPr>
  </w:style>
  <w:style w:type="paragraph" w:customStyle="1" w:styleId="af7">
    <w:name w:val="Новый"/>
    <w:basedOn w:val="a"/>
    <w:rsid w:val="00B87084"/>
    <w:pPr>
      <w:spacing w:after="0" w:line="360" w:lineRule="auto"/>
      <w:ind w:firstLine="454"/>
      <w:jc w:val="both"/>
    </w:pPr>
    <w:rPr>
      <w:rFonts w:ascii="Times New Roman" w:eastAsia="Calibri" w:hAnsi="Times New Roman" w:cs="Times New Roman"/>
      <w:sz w:val="28"/>
      <w:szCs w:val="24"/>
    </w:rPr>
  </w:style>
  <w:style w:type="paragraph" w:customStyle="1" w:styleId="all0">
    <w:name w:val="#all"/>
    <w:basedOn w:val="a"/>
    <w:rsid w:val="00B87084"/>
    <w:pPr>
      <w:spacing w:after="0" w:line="360" w:lineRule="auto"/>
      <w:ind w:firstLine="709"/>
    </w:pPr>
    <w:rPr>
      <w:sz w:val="28"/>
      <w:szCs w:val="20"/>
    </w:rPr>
  </w:style>
  <w:style w:type="paragraph" w:customStyle="1" w:styleId="LISTBodyBULL1">
    <w:name w:val="LIST_Body_BULL_1"/>
    <w:basedOn w:val="a"/>
    <w:rsid w:val="00B87084"/>
    <w:pPr>
      <w:autoSpaceDE w:val="0"/>
      <w:spacing w:after="0" w:line="234" w:lineRule="atLeast"/>
      <w:ind w:left="737" w:hanging="283"/>
      <w:jc w:val="both"/>
      <w:textAlignment w:val="center"/>
    </w:pPr>
    <w:rPr>
      <w:rFonts w:ascii="BalticaC" w:eastAsia="Calibri" w:hAnsi="BalticaC" w:cs="BalticaC"/>
      <w:color w:val="000000"/>
      <w:sz w:val="20"/>
      <w:szCs w:val="20"/>
    </w:rPr>
  </w:style>
  <w:style w:type="paragraph" w:customStyle="1" w:styleId="c1">
    <w:name w:val="c1"/>
    <w:basedOn w:val="a"/>
    <w:rsid w:val="00B87084"/>
    <w:pPr>
      <w:spacing w:before="280" w:after="280" w:line="240" w:lineRule="auto"/>
    </w:pPr>
    <w:rPr>
      <w:rFonts w:ascii="Times New Roman" w:hAnsi="Times New Roman" w:cs="Times New Roman"/>
      <w:sz w:val="24"/>
      <w:szCs w:val="24"/>
    </w:rPr>
  </w:style>
  <w:style w:type="paragraph" w:styleId="af8">
    <w:name w:val="header"/>
    <w:basedOn w:val="a"/>
    <w:uiPriority w:val="99"/>
    <w:rsid w:val="00B87084"/>
    <w:pPr>
      <w:tabs>
        <w:tab w:val="center" w:pos="4677"/>
        <w:tab w:val="right" w:pos="9355"/>
      </w:tabs>
    </w:pPr>
  </w:style>
  <w:style w:type="paragraph" w:customStyle="1" w:styleId="af9">
    <w:name w:val="Содержимое врезки"/>
    <w:basedOn w:val="a"/>
    <w:rsid w:val="00B87084"/>
  </w:style>
  <w:style w:type="paragraph" w:customStyle="1" w:styleId="Default">
    <w:name w:val="Default"/>
    <w:rsid w:val="001D11B1"/>
    <w:pPr>
      <w:autoSpaceDE w:val="0"/>
      <w:autoSpaceDN w:val="0"/>
      <w:adjustRightInd w:val="0"/>
    </w:pPr>
    <w:rPr>
      <w:color w:val="000000"/>
      <w:sz w:val="24"/>
      <w:szCs w:val="24"/>
    </w:rPr>
  </w:style>
  <w:style w:type="table" w:styleId="afa">
    <w:name w:val="Table Grid"/>
    <w:basedOn w:val="a2"/>
    <w:uiPriority w:val="59"/>
    <w:rsid w:val="002B1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a"/>
    <w:uiPriority w:val="59"/>
    <w:rsid w:val="00AF3A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3A3DB6"/>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3A3DB6"/>
    <w:rPr>
      <w:rFonts w:ascii="Tahoma" w:hAnsi="Tahoma" w:cs="Tahoma"/>
      <w:sz w:val="16"/>
      <w:szCs w:val="16"/>
      <w:lang w:eastAsia="zh-CN"/>
    </w:rPr>
  </w:style>
  <w:style w:type="table" w:customStyle="1" w:styleId="24">
    <w:name w:val="Сетка таблицы2"/>
    <w:basedOn w:val="a2"/>
    <w:next w:val="afa"/>
    <w:uiPriority w:val="59"/>
    <w:rsid w:val="002F68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116930"/>
    <w:rPr>
      <w:sz w:val="28"/>
    </w:rPr>
  </w:style>
  <w:style w:type="character" w:customStyle="1" w:styleId="30">
    <w:name w:val="Заголовок 3 Знак"/>
    <w:basedOn w:val="a1"/>
    <w:link w:val="3"/>
    <w:uiPriority w:val="99"/>
    <w:rsid w:val="00116930"/>
    <w:rPr>
      <w:rFonts w:ascii="Cambria" w:hAnsi="Cambria"/>
      <w:b/>
      <w:bCs/>
      <w:color w:val="4F81BD"/>
      <w:sz w:val="22"/>
      <w:szCs w:val="22"/>
    </w:rPr>
  </w:style>
  <w:style w:type="character" w:customStyle="1" w:styleId="40">
    <w:name w:val="Заголовок 4 Знак"/>
    <w:basedOn w:val="a1"/>
    <w:link w:val="4"/>
    <w:uiPriority w:val="99"/>
    <w:rsid w:val="00116930"/>
    <w:rPr>
      <w:rFonts w:ascii="Cambria" w:hAnsi="Cambria"/>
      <w:b/>
      <w:bCs/>
      <w:i/>
      <w:iCs/>
      <w:color w:val="4F81BD"/>
      <w:sz w:val="22"/>
      <w:szCs w:val="22"/>
    </w:rPr>
  </w:style>
  <w:style w:type="numbering" w:customStyle="1" w:styleId="18">
    <w:name w:val="Нет списка1"/>
    <w:next w:val="a3"/>
    <w:uiPriority w:val="99"/>
    <w:semiHidden/>
    <w:unhideWhenUsed/>
    <w:rsid w:val="00116930"/>
  </w:style>
  <w:style w:type="paragraph" w:customStyle="1" w:styleId="ParagraphStyle">
    <w:name w:val="Paragraph Style"/>
    <w:uiPriority w:val="99"/>
    <w:rsid w:val="00116930"/>
    <w:pPr>
      <w:autoSpaceDE w:val="0"/>
      <w:autoSpaceDN w:val="0"/>
      <w:adjustRightInd w:val="0"/>
    </w:pPr>
    <w:rPr>
      <w:rFonts w:ascii="Arial" w:hAnsi="Arial"/>
      <w:sz w:val="24"/>
      <w:szCs w:val="24"/>
    </w:rPr>
  </w:style>
  <w:style w:type="character" w:customStyle="1" w:styleId="afd">
    <w:name w:val="Основной текст_"/>
    <w:link w:val="41"/>
    <w:uiPriority w:val="99"/>
    <w:locked/>
    <w:rsid w:val="00116930"/>
    <w:rPr>
      <w:shd w:val="clear" w:color="auto" w:fill="FFFFFF"/>
    </w:rPr>
  </w:style>
  <w:style w:type="character" w:customStyle="1" w:styleId="Arial">
    <w:name w:val="Основной текст + Arial"/>
    <w:aliases w:val="8 pt,Полужирный"/>
    <w:uiPriority w:val="99"/>
    <w:rsid w:val="00116930"/>
    <w:rPr>
      <w:rFonts w:ascii="Arial" w:hAnsi="Arial" w:cs="Arial"/>
      <w:b/>
      <w:bCs/>
      <w:color w:val="000000"/>
      <w:spacing w:val="0"/>
      <w:w w:val="100"/>
      <w:position w:val="0"/>
      <w:sz w:val="16"/>
      <w:szCs w:val="16"/>
      <w:shd w:val="clear" w:color="auto" w:fill="FFFFFF"/>
      <w:lang w:val="ru-RU"/>
    </w:rPr>
  </w:style>
  <w:style w:type="character" w:customStyle="1" w:styleId="Arial2">
    <w:name w:val="Основной текст + Arial2"/>
    <w:aliases w:val="8 pt1"/>
    <w:uiPriority w:val="99"/>
    <w:rsid w:val="00116930"/>
    <w:rPr>
      <w:rFonts w:ascii="Arial" w:hAnsi="Arial" w:cs="Arial"/>
      <w:color w:val="000000"/>
      <w:spacing w:val="0"/>
      <w:w w:val="100"/>
      <w:position w:val="0"/>
      <w:sz w:val="16"/>
      <w:szCs w:val="16"/>
      <w:shd w:val="clear" w:color="auto" w:fill="FFFFFF"/>
      <w:lang w:val="ru-RU"/>
    </w:rPr>
  </w:style>
  <w:style w:type="character" w:customStyle="1" w:styleId="92">
    <w:name w:val="Заголовок №9 (2)_"/>
    <w:link w:val="920"/>
    <w:uiPriority w:val="99"/>
    <w:locked/>
    <w:rsid w:val="00116930"/>
    <w:rPr>
      <w:rFonts w:ascii="Arial" w:hAnsi="Arial" w:cs="Arial"/>
      <w:sz w:val="26"/>
      <w:szCs w:val="26"/>
      <w:shd w:val="clear" w:color="auto" w:fill="FFFFFF"/>
    </w:rPr>
  </w:style>
  <w:style w:type="character" w:customStyle="1" w:styleId="82">
    <w:name w:val="Заголовок №8 (2)_"/>
    <w:link w:val="820"/>
    <w:uiPriority w:val="99"/>
    <w:locked/>
    <w:rsid w:val="00116930"/>
    <w:rPr>
      <w:rFonts w:ascii="Arial" w:hAnsi="Arial" w:cs="Arial"/>
      <w:b/>
      <w:bCs/>
      <w:sz w:val="28"/>
      <w:szCs w:val="28"/>
      <w:shd w:val="clear" w:color="auto" w:fill="FFFFFF"/>
    </w:rPr>
  </w:style>
  <w:style w:type="character" w:customStyle="1" w:styleId="Arial1">
    <w:name w:val="Основной текст + Arial1"/>
    <w:aliases w:val="7,5 pt,Курсив"/>
    <w:uiPriority w:val="99"/>
    <w:rsid w:val="00116930"/>
    <w:rPr>
      <w:rFonts w:ascii="Arial" w:hAnsi="Arial" w:cs="Arial"/>
      <w:i/>
      <w:iCs/>
      <w:color w:val="000000"/>
      <w:spacing w:val="0"/>
      <w:w w:val="100"/>
      <w:position w:val="0"/>
      <w:sz w:val="15"/>
      <w:szCs w:val="15"/>
      <w:shd w:val="clear" w:color="auto" w:fill="FFFFFF"/>
      <w:lang w:val="ru-RU"/>
    </w:rPr>
  </w:style>
  <w:style w:type="character" w:customStyle="1" w:styleId="6">
    <w:name w:val="Колонтитул (6)_"/>
    <w:uiPriority w:val="99"/>
    <w:rsid w:val="00116930"/>
    <w:rPr>
      <w:rFonts w:ascii="Times New Roman" w:hAnsi="Times New Roman" w:cs="Times New Roman"/>
      <w:sz w:val="22"/>
      <w:szCs w:val="22"/>
      <w:u w:val="none"/>
    </w:rPr>
  </w:style>
  <w:style w:type="character" w:customStyle="1" w:styleId="6Verdana">
    <w:name w:val="Колонтитул (6) + Verdana"/>
    <w:aliases w:val="7 pt,Курсив1"/>
    <w:uiPriority w:val="99"/>
    <w:rsid w:val="00116930"/>
    <w:rPr>
      <w:rFonts w:ascii="Verdana" w:hAnsi="Verdana" w:cs="Verdana"/>
      <w:i/>
      <w:iCs/>
      <w:color w:val="000000"/>
      <w:spacing w:val="0"/>
      <w:w w:val="100"/>
      <w:position w:val="0"/>
      <w:sz w:val="14"/>
      <w:szCs w:val="14"/>
      <w:u w:val="none"/>
      <w:lang w:val="ru-RU"/>
    </w:rPr>
  </w:style>
  <w:style w:type="character" w:customStyle="1" w:styleId="60">
    <w:name w:val="Колонтитул (6)"/>
    <w:uiPriority w:val="99"/>
    <w:rsid w:val="00116930"/>
    <w:rPr>
      <w:rFonts w:ascii="Times New Roman" w:hAnsi="Times New Roman" w:cs="Times New Roman"/>
      <w:color w:val="000000"/>
      <w:spacing w:val="0"/>
      <w:w w:val="100"/>
      <w:position w:val="0"/>
      <w:sz w:val="22"/>
      <w:szCs w:val="22"/>
      <w:u w:val="none"/>
    </w:rPr>
  </w:style>
  <w:style w:type="paragraph" w:customStyle="1" w:styleId="41">
    <w:name w:val="Основной текст4"/>
    <w:basedOn w:val="a"/>
    <w:link w:val="afd"/>
    <w:uiPriority w:val="99"/>
    <w:rsid w:val="00116930"/>
    <w:pPr>
      <w:widowControl w:val="0"/>
      <w:shd w:val="clear" w:color="auto" w:fill="FFFFFF"/>
      <w:suppressAutoHyphens w:val="0"/>
      <w:spacing w:after="300" w:line="221" w:lineRule="exact"/>
    </w:pPr>
    <w:rPr>
      <w:rFonts w:ascii="Times New Roman" w:hAnsi="Times New Roman" w:cs="Times New Roman"/>
      <w:sz w:val="20"/>
      <w:szCs w:val="20"/>
      <w:lang w:eastAsia="ru-RU"/>
    </w:rPr>
  </w:style>
  <w:style w:type="paragraph" w:customStyle="1" w:styleId="920">
    <w:name w:val="Заголовок №9 (2)"/>
    <w:basedOn w:val="a"/>
    <w:link w:val="92"/>
    <w:uiPriority w:val="99"/>
    <w:rsid w:val="00116930"/>
    <w:pPr>
      <w:widowControl w:val="0"/>
      <w:shd w:val="clear" w:color="auto" w:fill="FFFFFF"/>
      <w:suppressAutoHyphens w:val="0"/>
      <w:spacing w:before="360" w:after="60" w:line="245" w:lineRule="exact"/>
      <w:outlineLvl w:val="8"/>
    </w:pPr>
    <w:rPr>
      <w:rFonts w:ascii="Arial" w:hAnsi="Arial" w:cs="Arial"/>
      <w:sz w:val="26"/>
      <w:szCs w:val="26"/>
      <w:lang w:eastAsia="ru-RU"/>
    </w:rPr>
  </w:style>
  <w:style w:type="paragraph" w:customStyle="1" w:styleId="820">
    <w:name w:val="Заголовок №8 (2)"/>
    <w:basedOn w:val="a"/>
    <w:link w:val="82"/>
    <w:uiPriority w:val="99"/>
    <w:rsid w:val="00116930"/>
    <w:pPr>
      <w:widowControl w:val="0"/>
      <w:shd w:val="clear" w:color="auto" w:fill="FFFFFF"/>
      <w:suppressAutoHyphens w:val="0"/>
      <w:spacing w:before="1140" w:after="360" w:line="240" w:lineRule="atLeast"/>
      <w:outlineLvl w:val="7"/>
    </w:pPr>
    <w:rPr>
      <w:rFonts w:ascii="Arial" w:hAnsi="Arial" w:cs="Arial"/>
      <w:b/>
      <w:bCs/>
      <w:sz w:val="28"/>
      <w:szCs w:val="28"/>
      <w:lang w:eastAsia="ru-RU"/>
    </w:rPr>
  </w:style>
  <w:style w:type="table" w:customStyle="1" w:styleId="31">
    <w:name w:val="Сетка таблицы3"/>
    <w:basedOn w:val="a2"/>
    <w:next w:val="afa"/>
    <w:uiPriority w:val="99"/>
    <w:rsid w:val="0011693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10)_"/>
    <w:uiPriority w:val="99"/>
    <w:rsid w:val="00116930"/>
    <w:rPr>
      <w:rFonts w:ascii="Times New Roman" w:hAnsi="Times New Roman" w:cs="Times New Roman"/>
      <w:b/>
      <w:bCs/>
      <w:sz w:val="22"/>
      <w:szCs w:val="22"/>
      <w:u w:val="none"/>
    </w:rPr>
  </w:style>
  <w:style w:type="character" w:customStyle="1" w:styleId="8">
    <w:name w:val="Заголовок №8_"/>
    <w:link w:val="80"/>
    <w:uiPriority w:val="99"/>
    <w:locked/>
    <w:rsid w:val="00116930"/>
    <w:rPr>
      <w:rFonts w:ascii="Arial" w:hAnsi="Arial" w:cs="Arial"/>
      <w:sz w:val="26"/>
      <w:szCs w:val="26"/>
      <w:shd w:val="clear" w:color="auto" w:fill="FFFFFF"/>
    </w:rPr>
  </w:style>
  <w:style w:type="character" w:customStyle="1" w:styleId="afe">
    <w:name w:val="Основной текст + Полужирный"/>
    <w:uiPriority w:val="99"/>
    <w:rsid w:val="00116930"/>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01">
    <w:name w:val="Основной текст (10)"/>
    <w:uiPriority w:val="99"/>
    <w:rsid w:val="00116930"/>
    <w:rPr>
      <w:rFonts w:ascii="Times New Roman" w:hAnsi="Times New Roman" w:cs="Times New Roman"/>
      <w:b/>
      <w:bCs/>
      <w:color w:val="000000"/>
      <w:spacing w:val="0"/>
      <w:w w:val="100"/>
      <w:position w:val="0"/>
      <w:sz w:val="22"/>
      <w:szCs w:val="22"/>
      <w:u w:val="none"/>
      <w:lang w:val="ru-RU"/>
    </w:rPr>
  </w:style>
  <w:style w:type="paragraph" w:customStyle="1" w:styleId="80">
    <w:name w:val="Заголовок №8"/>
    <w:basedOn w:val="a"/>
    <w:link w:val="8"/>
    <w:uiPriority w:val="99"/>
    <w:rsid w:val="00116930"/>
    <w:pPr>
      <w:widowControl w:val="0"/>
      <w:shd w:val="clear" w:color="auto" w:fill="FFFFFF"/>
      <w:suppressAutoHyphens w:val="0"/>
      <w:spacing w:before="360" w:after="60" w:line="240" w:lineRule="exact"/>
      <w:outlineLvl w:val="7"/>
    </w:pPr>
    <w:rPr>
      <w:rFonts w:ascii="Arial" w:hAnsi="Arial" w:cs="Arial"/>
      <w:sz w:val="26"/>
      <w:szCs w:val="26"/>
      <w:lang w:eastAsia="ru-RU"/>
    </w:rPr>
  </w:style>
  <w:style w:type="paragraph" w:styleId="25">
    <w:name w:val="Body Text Indent 2"/>
    <w:basedOn w:val="a"/>
    <w:link w:val="26"/>
    <w:uiPriority w:val="99"/>
    <w:rsid w:val="00116930"/>
    <w:pPr>
      <w:suppressAutoHyphens w:val="0"/>
      <w:spacing w:after="120" w:line="480" w:lineRule="auto"/>
      <w:ind w:left="283"/>
    </w:pPr>
    <w:rPr>
      <w:rFonts w:ascii="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116930"/>
    <w:rPr>
      <w:sz w:val="24"/>
      <w:szCs w:val="24"/>
    </w:rPr>
  </w:style>
  <w:style w:type="character" w:customStyle="1" w:styleId="ae">
    <w:name w:val="Основной текст Знак"/>
    <w:basedOn w:val="a1"/>
    <w:link w:val="a0"/>
    <w:uiPriority w:val="99"/>
    <w:rsid w:val="00116930"/>
    <w:rPr>
      <w:sz w:val="24"/>
      <w:szCs w:val="24"/>
      <w:lang w:eastAsia="zh-CN"/>
    </w:rPr>
  </w:style>
  <w:style w:type="paragraph" w:styleId="aff">
    <w:name w:val="Body Text Indent"/>
    <w:basedOn w:val="a"/>
    <w:link w:val="aff0"/>
    <w:uiPriority w:val="99"/>
    <w:semiHidden/>
    <w:rsid w:val="00116930"/>
    <w:pPr>
      <w:suppressAutoHyphens w:val="0"/>
      <w:spacing w:after="120"/>
      <w:ind w:left="283"/>
    </w:pPr>
    <w:rPr>
      <w:rFonts w:cs="Times New Roman"/>
      <w:lang w:eastAsia="en-US"/>
    </w:rPr>
  </w:style>
  <w:style w:type="character" w:customStyle="1" w:styleId="aff0">
    <w:name w:val="Основной текст с отступом Знак"/>
    <w:basedOn w:val="a1"/>
    <w:link w:val="aff"/>
    <w:uiPriority w:val="99"/>
    <w:semiHidden/>
    <w:rsid w:val="00116930"/>
    <w:rPr>
      <w:rFonts w:ascii="Calibri" w:hAnsi="Calibri"/>
      <w:sz w:val="22"/>
      <w:szCs w:val="22"/>
      <w:lang w:eastAsia="en-US"/>
    </w:rPr>
  </w:style>
  <w:style w:type="paragraph" w:styleId="aff1">
    <w:name w:val="Title"/>
    <w:basedOn w:val="a"/>
    <w:link w:val="19"/>
    <w:uiPriority w:val="99"/>
    <w:qFormat/>
    <w:rsid w:val="00116930"/>
    <w:pPr>
      <w:suppressAutoHyphens w:val="0"/>
      <w:spacing w:after="0" w:line="360" w:lineRule="auto"/>
      <w:ind w:firstLine="720"/>
      <w:jc w:val="center"/>
    </w:pPr>
    <w:rPr>
      <w:rFonts w:ascii="Times New Roman" w:hAnsi="Times New Roman" w:cs="Times New Roman"/>
      <w:b/>
      <w:sz w:val="28"/>
      <w:szCs w:val="20"/>
      <w:lang w:eastAsia="ru-RU"/>
    </w:rPr>
  </w:style>
  <w:style w:type="character" w:customStyle="1" w:styleId="aff2">
    <w:name w:val="Название Знак"/>
    <w:basedOn w:val="a1"/>
    <w:uiPriority w:val="99"/>
    <w:rsid w:val="0011693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9">
    <w:name w:val="Название Знак1"/>
    <w:link w:val="aff1"/>
    <w:uiPriority w:val="99"/>
    <w:locked/>
    <w:rsid w:val="00116930"/>
    <w:rPr>
      <w:b/>
      <w:sz w:val="28"/>
    </w:rPr>
  </w:style>
  <w:style w:type="paragraph" w:styleId="27">
    <w:name w:val="Body Text 2"/>
    <w:basedOn w:val="a"/>
    <w:link w:val="28"/>
    <w:uiPriority w:val="99"/>
    <w:semiHidden/>
    <w:rsid w:val="00116930"/>
    <w:pPr>
      <w:suppressAutoHyphens w:val="0"/>
      <w:spacing w:after="120" w:line="480" w:lineRule="auto"/>
    </w:pPr>
    <w:rPr>
      <w:rFonts w:ascii="Times New Roman" w:hAnsi="Times New Roman" w:cs="Times New Roman"/>
      <w:sz w:val="24"/>
      <w:lang w:eastAsia="en-US"/>
    </w:rPr>
  </w:style>
  <w:style w:type="character" w:customStyle="1" w:styleId="28">
    <w:name w:val="Основной текст 2 Знак"/>
    <w:basedOn w:val="a1"/>
    <w:link w:val="27"/>
    <w:uiPriority w:val="99"/>
    <w:semiHidden/>
    <w:rsid w:val="00116930"/>
    <w:rPr>
      <w:sz w:val="24"/>
      <w:szCs w:val="22"/>
      <w:lang w:eastAsia="en-US"/>
    </w:rPr>
  </w:style>
  <w:style w:type="paragraph" w:styleId="32">
    <w:name w:val="Body Text 3"/>
    <w:basedOn w:val="a"/>
    <w:link w:val="33"/>
    <w:uiPriority w:val="99"/>
    <w:rsid w:val="00116930"/>
    <w:pPr>
      <w:suppressAutoHyphens w:val="0"/>
      <w:spacing w:after="120"/>
    </w:pPr>
    <w:rPr>
      <w:rFonts w:ascii="Times New Roman" w:hAnsi="Times New Roman" w:cs="Times New Roman"/>
      <w:sz w:val="16"/>
      <w:szCs w:val="16"/>
      <w:lang w:eastAsia="en-US"/>
    </w:rPr>
  </w:style>
  <w:style w:type="character" w:customStyle="1" w:styleId="33">
    <w:name w:val="Основной текст 3 Знак"/>
    <w:basedOn w:val="a1"/>
    <w:link w:val="32"/>
    <w:uiPriority w:val="99"/>
    <w:rsid w:val="00116930"/>
    <w:rPr>
      <w:sz w:val="16"/>
      <w:szCs w:val="16"/>
      <w:lang w:eastAsia="en-US"/>
    </w:rPr>
  </w:style>
  <w:style w:type="paragraph" w:styleId="aff3">
    <w:name w:val="footnote text"/>
    <w:basedOn w:val="a"/>
    <w:link w:val="aff4"/>
    <w:uiPriority w:val="99"/>
    <w:rsid w:val="00116930"/>
    <w:pPr>
      <w:suppressAutoHyphens w:val="0"/>
      <w:spacing w:after="0" w:line="240" w:lineRule="auto"/>
    </w:pPr>
    <w:rPr>
      <w:rFonts w:cs="Times New Roman"/>
      <w:sz w:val="20"/>
      <w:szCs w:val="20"/>
      <w:lang w:eastAsia="en-US"/>
    </w:rPr>
  </w:style>
  <w:style w:type="character" w:customStyle="1" w:styleId="aff4">
    <w:name w:val="Текст сноски Знак"/>
    <w:basedOn w:val="a1"/>
    <w:link w:val="aff3"/>
    <w:uiPriority w:val="99"/>
    <w:rsid w:val="00116930"/>
    <w:rPr>
      <w:rFonts w:ascii="Calibri" w:hAnsi="Calibri"/>
      <w:lang w:eastAsia="en-US"/>
    </w:rPr>
  </w:style>
  <w:style w:type="character" w:styleId="aff5">
    <w:name w:val="footnote reference"/>
    <w:uiPriority w:val="99"/>
    <w:rsid w:val="00116930"/>
    <w:rPr>
      <w:rFonts w:cs="Times New Roman"/>
      <w:vertAlign w:val="superscript"/>
    </w:rPr>
  </w:style>
  <w:style w:type="paragraph" w:customStyle="1" w:styleId="9">
    <w:name w:val="Основной текст9"/>
    <w:basedOn w:val="a"/>
    <w:uiPriority w:val="99"/>
    <w:rsid w:val="00116930"/>
    <w:pPr>
      <w:widowControl w:val="0"/>
      <w:shd w:val="clear" w:color="auto" w:fill="FFFFFF"/>
      <w:suppressAutoHyphens w:val="0"/>
      <w:spacing w:after="720" w:line="240" w:lineRule="atLeast"/>
      <w:ind w:hanging="720"/>
      <w:jc w:val="center"/>
    </w:pPr>
    <w:rPr>
      <w:rFonts w:ascii="Times New Roman" w:hAnsi="Times New Roman" w:cs="Times New Roman"/>
      <w:color w:val="000000"/>
      <w:sz w:val="27"/>
      <w:szCs w:val="27"/>
      <w:lang w:eastAsia="ru-RU"/>
    </w:rPr>
  </w:style>
  <w:style w:type="character" w:customStyle="1" w:styleId="42">
    <w:name w:val="Основной текст (4)_"/>
    <w:uiPriority w:val="99"/>
    <w:rsid w:val="00116930"/>
    <w:rPr>
      <w:rFonts w:ascii="Times New Roman" w:hAnsi="Times New Roman" w:cs="Times New Roman"/>
      <w:i/>
      <w:iCs/>
      <w:sz w:val="27"/>
      <w:szCs w:val="27"/>
      <w:u w:val="none"/>
    </w:rPr>
  </w:style>
  <w:style w:type="character" w:customStyle="1" w:styleId="420">
    <w:name w:val="Заголовок №4 (2)_"/>
    <w:link w:val="421"/>
    <w:uiPriority w:val="99"/>
    <w:locked/>
    <w:rsid w:val="00116930"/>
    <w:rPr>
      <w:sz w:val="27"/>
      <w:szCs w:val="27"/>
      <w:shd w:val="clear" w:color="auto" w:fill="FFFFFF"/>
    </w:rPr>
  </w:style>
  <w:style w:type="character" w:customStyle="1" w:styleId="320">
    <w:name w:val="Заголовок №3 (2)_"/>
    <w:uiPriority w:val="99"/>
    <w:rsid w:val="00116930"/>
    <w:rPr>
      <w:rFonts w:ascii="Times New Roman" w:hAnsi="Times New Roman" w:cs="Times New Roman"/>
      <w:b/>
      <w:bCs/>
      <w:sz w:val="30"/>
      <w:szCs w:val="30"/>
      <w:u w:val="none"/>
    </w:rPr>
  </w:style>
  <w:style w:type="character" w:customStyle="1" w:styleId="aff6">
    <w:name w:val="Колонтитул_"/>
    <w:link w:val="aff7"/>
    <w:uiPriority w:val="99"/>
    <w:locked/>
    <w:rsid w:val="00116930"/>
    <w:rPr>
      <w:b/>
      <w:bCs/>
      <w:sz w:val="27"/>
      <w:szCs w:val="27"/>
      <w:shd w:val="clear" w:color="auto" w:fill="FFFFFF"/>
    </w:rPr>
  </w:style>
  <w:style w:type="character" w:customStyle="1" w:styleId="aff8">
    <w:name w:val="Колонтитул + Не полужирный"/>
    <w:uiPriority w:val="99"/>
    <w:rsid w:val="00116930"/>
    <w:rPr>
      <w:rFonts w:ascii="Times New Roman" w:hAnsi="Times New Roman" w:cs="Times New Roman"/>
      <w:b/>
      <w:bCs/>
      <w:color w:val="000000"/>
      <w:spacing w:val="0"/>
      <w:w w:val="100"/>
      <w:position w:val="0"/>
      <w:sz w:val="27"/>
      <w:szCs w:val="27"/>
      <w:shd w:val="clear" w:color="auto" w:fill="FFFFFF"/>
      <w:lang w:val="ru-RU"/>
    </w:rPr>
  </w:style>
  <w:style w:type="character" w:customStyle="1" w:styleId="321">
    <w:name w:val="Заголовок №3 (2)"/>
    <w:uiPriority w:val="99"/>
    <w:rsid w:val="00116930"/>
    <w:rPr>
      <w:rFonts w:ascii="Times New Roman" w:hAnsi="Times New Roman" w:cs="Times New Roman"/>
      <w:b/>
      <w:bCs/>
      <w:color w:val="000000"/>
      <w:spacing w:val="0"/>
      <w:w w:val="100"/>
      <w:position w:val="0"/>
      <w:sz w:val="30"/>
      <w:szCs w:val="30"/>
      <w:u w:val="none"/>
      <w:lang w:val="ru-RU"/>
    </w:rPr>
  </w:style>
  <w:style w:type="character" w:customStyle="1" w:styleId="43">
    <w:name w:val="Основной текст (4)"/>
    <w:uiPriority w:val="99"/>
    <w:rsid w:val="00116930"/>
    <w:rPr>
      <w:rFonts w:ascii="Times New Roman" w:hAnsi="Times New Roman" w:cs="Times New Roman"/>
      <w:i/>
      <w:iCs/>
      <w:color w:val="000000"/>
      <w:spacing w:val="0"/>
      <w:w w:val="100"/>
      <w:position w:val="0"/>
      <w:sz w:val="27"/>
      <w:szCs w:val="27"/>
      <w:u w:val="none"/>
      <w:lang w:val="ru-RU"/>
    </w:rPr>
  </w:style>
  <w:style w:type="character" w:customStyle="1" w:styleId="aff9">
    <w:name w:val="Основной текст + Курсив"/>
    <w:uiPriority w:val="99"/>
    <w:rsid w:val="00116930"/>
    <w:rPr>
      <w:rFonts w:ascii="Times New Roman" w:hAnsi="Times New Roman" w:cs="Times New Roman"/>
      <w:i/>
      <w:iCs/>
      <w:color w:val="000000"/>
      <w:spacing w:val="0"/>
      <w:w w:val="100"/>
      <w:position w:val="0"/>
      <w:sz w:val="27"/>
      <w:szCs w:val="27"/>
      <w:u w:val="none"/>
      <w:shd w:val="clear" w:color="auto" w:fill="FFFFFF"/>
      <w:lang w:val="ru-RU"/>
    </w:rPr>
  </w:style>
  <w:style w:type="paragraph" w:customStyle="1" w:styleId="421">
    <w:name w:val="Заголовок №4 (2)"/>
    <w:basedOn w:val="a"/>
    <w:link w:val="420"/>
    <w:uiPriority w:val="99"/>
    <w:rsid w:val="00116930"/>
    <w:pPr>
      <w:widowControl w:val="0"/>
      <w:shd w:val="clear" w:color="auto" w:fill="FFFFFF"/>
      <w:suppressAutoHyphens w:val="0"/>
      <w:spacing w:before="300" w:after="0" w:line="322" w:lineRule="exact"/>
      <w:ind w:hanging="640"/>
      <w:jc w:val="both"/>
      <w:outlineLvl w:val="3"/>
    </w:pPr>
    <w:rPr>
      <w:rFonts w:ascii="Times New Roman" w:hAnsi="Times New Roman" w:cs="Times New Roman"/>
      <w:sz w:val="27"/>
      <w:szCs w:val="27"/>
      <w:lang w:eastAsia="ru-RU"/>
    </w:rPr>
  </w:style>
  <w:style w:type="paragraph" w:customStyle="1" w:styleId="aff7">
    <w:name w:val="Колонтитул"/>
    <w:basedOn w:val="a"/>
    <w:link w:val="aff6"/>
    <w:uiPriority w:val="99"/>
    <w:rsid w:val="00116930"/>
    <w:pPr>
      <w:widowControl w:val="0"/>
      <w:shd w:val="clear" w:color="auto" w:fill="FFFFFF"/>
      <w:suppressAutoHyphens w:val="0"/>
      <w:spacing w:after="0" w:line="240" w:lineRule="atLeast"/>
    </w:pPr>
    <w:rPr>
      <w:rFonts w:ascii="Times New Roman" w:hAnsi="Times New Roman" w:cs="Times New Roman"/>
      <w:b/>
      <w:bCs/>
      <w:sz w:val="27"/>
      <w:szCs w:val="27"/>
      <w:lang w:eastAsia="ru-RU"/>
    </w:rPr>
  </w:style>
  <w:style w:type="character" w:customStyle="1" w:styleId="affa">
    <w:name w:val="Цветовое выделение"/>
    <w:uiPriority w:val="99"/>
    <w:rsid w:val="00116930"/>
    <w:rPr>
      <w:b/>
      <w:color w:val="000080"/>
    </w:rPr>
  </w:style>
  <w:style w:type="character" w:customStyle="1" w:styleId="affb">
    <w:name w:val="Гипертекстовая ссылка"/>
    <w:uiPriority w:val="99"/>
    <w:rsid w:val="00116930"/>
    <w:rPr>
      <w:color w:val="008000"/>
    </w:rPr>
  </w:style>
  <w:style w:type="paragraph" w:customStyle="1" w:styleId="affc">
    <w:name w:val="Таблицы (моноширинный)"/>
    <w:basedOn w:val="a"/>
    <w:next w:val="a"/>
    <w:uiPriority w:val="99"/>
    <w:rsid w:val="00116930"/>
    <w:pPr>
      <w:suppressAutoHyphens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d">
    <w:name w:val="Комментарий"/>
    <w:basedOn w:val="a"/>
    <w:next w:val="a"/>
    <w:uiPriority w:val="99"/>
    <w:rsid w:val="00116930"/>
    <w:pPr>
      <w:suppressAutoHyphens w:val="0"/>
      <w:autoSpaceDE w:val="0"/>
      <w:autoSpaceDN w:val="0"/>
      <w:adjustRightInd w:val="0"/>
      <w:spacing w:before="75" w:after="0" w:line="240" w:lineRule="auto"/>
      <w:jc w:val="both"/>
    </w:pPr>
    <w:rPr>
      <w:rFonts w:ascii="Arial" w:hAnsi="Arial" w:cs="Arial"/>
      <w:color w:val="353842"/>
      <w:sz w:val="24"/>
      <w:szCs w:val="24"/>
      <w:shd w:val="clear" w:color="auto" w:fill="F0F0F0"/>
      <w:lang w:eastAsia="ru-RU"/>
    </w:rPr>
  </w:style>
  <w:style w:type="character" w:customStyle="1" w:styleId="apple-converted-space">
    <w:name w:val="apple-converted-space"/>
    <w:uiPriority w:val="99"/>
    <w:rsid w:val="00116930"/>
    <w:rPr>
      <w:rFonts w:cs="Times New Roman"/>
    </w:rPr>
  </w:style>
  <w:style w:type="paragraph" w:styleId="affe">
    <w:name w:val="endnote text"/>
    <w:basedOn w:val="a"/>
    <w:link w:val="afff"/>
    <w:uiPriority w:val="99"/>
    <w:semiHidden/>
    <w:rsid w:val="00116930"/>
    <w:pPr>
      <w:suppressAutoHyphens w:val="0"/>
      <w:spacing w:after="0" w:line="240" w:lineRule="auto"/>
    </w:pPr>
    <w:rPr>
      <w:rFonts w:cs="Times New Roman"/>
      <w:sz w:val="20"/>
      <w:szCs w:val="20"/>
      <w:lang w:eastAsia="ru-RU"/>
    </w:rPr>
  </w:style>
  <w:style w:type="character" w:customStyle="1" w:styleId="afff">
    <w:name w:val="Текст концевой сноски Знак"/>
    <w:basedOn w:val="a1"/>
    <w:link w:val="affe"/>
    <w:uiPriority w:val="99"/>
    <w:semiHidden/>
    <w:rsid w:val="00116930"/>
    <w:rPr>
      <w:rFonts w:ascii="Calibri" w:hAnsi="Calibri"/>
    </w:rPr>
  </w:style>
  <w:style w:type="character" w:styleId="afff0">
    <w:name w:val="endnote reference"/>
    <w:uiPriority w:val="99"/>
    <w:semiHidden/>
    <w:rsid w:val="00116930"/>
    <w:rPr>
      <w:rFonts w:cs="Times New Roman"/>
      <w:vertAlign w:val="superscript"/>
    </w:rPr>
  </w:style>
  <w:style w:type="table" w:customStyle="1" w:styleId="LightShading-Accent2">
    <w:name w:val="Light Shading - Accent 2"/>
    <w:basedOn w:val="a2"/>
    <w:uiPriority w:val="99"/>
    <w:rsid w:val="00116930"/>
    <w:rPr>
      <w:rFonts w:ascii="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Accent3">
    <w:name w:val="Light Shading - Accent 3"/>
    <w:basedOn w:val="a2"/>
    <w:uiPriority w:val="99"/>
    <w:rsid w:val="00116930"/>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310">
    <w:name w:val="Основной текст 31"/>
    <w:basedOn w:val="a"/>
    <w:rsid w:val="00116930"/>
    <w:pPr>
      <w:spacing w:after="0" w:line="240" w:lineRule="auto"/>
      <w:jc w:val="center"/>
    </w:pPr>
    <w:rPr>
      <w:rFonts w:ascii="Times New Roman" w:hAnsi="Times New Roman" w:cs="Times New Roman"/>
      <w:sz w:val="24"/>
      <w:szCs w:val="24"/>
      <w:lang w:eastAsia="ar-SA"/>
    </w:rPr>
  </w:style>
  <w:style w:type="paragraph" w:customStyle="1" w:styleId="body">
    <w:name w:val="body"/>
    <w:basedOn w:val="a"/>
    <w:rsid w:val="00116930"/>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34">
    <w:name w:val="Body Text Indent 3"/>
    <w:basedOn w:val="a"/>
    <w:link w:val="35"/>
    <w:semiHidden/>
    <w:rsid w:val="00116930"/>
    <w:pPr>
      <w:suppressAutoHyphens w:val="0"/>
      <w:spacing w:after="0" w:line="240" w:lineRule="auto"/>
      <w:ind w:left="33"/>
    </w:pPr>
    <w:rPr>
      <w:rFonts w:ascii="Times New Roman" w:hAnsi="Times New Roman" w:cs="Times New Roman"/>
      <w:sz w:val="20"/>
      <w:szCs w:val="20"/>
      <w:lang w:eastAsia="ru-RU"/>
    </w:rPr>
  </w:style>
  <w:style w:type="character" w:customStyle="1" w:styleId="35">
    <w:name w:val="Основной текст с отступом 3 Знак"/>
    <w:basedOn w:val="a1"/>
    <w:link w:val="34"/>
    <w:semiHidden/>
    <w:rsid w:val="00116930"/>
  </w:style>
  <w:style w:type="paragraph" w:customStyle="1" w:styleId="BODY0">
    <w:name w:val="BODY"/>
    <w:basedOn w:val="a"/>
    <w:rsid w:val="00116930"/>
    <w:pPr>
      <w:suppressAutoHyphens w:val="0"/>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paragraph" w:customStyle="1" w:styleId="Style39">
    <w:name w:val="Style39"/>
    <w:basedOn w:val="a"/>
    <w:rsid w:val="00116930"/>
    <w:pPr>
      <w:widowControl w:val="0"/>
      <w:suppressAutoHyphens w:val="0"/>
      <w:autoSpaceDE w:val="0"/>
      <w:autoSpaceDN w:val="0"/>
      <w:adjustRightInd w:val="0"/>
      <w:spacing w:after="0" w:line="245" w:lineRule="exact"/>
      <w:jc w:val="center"/>
    </w:pPr>
    <w:rPr>
      <w:rFonts w:ascii="Tahoma" w:hAnsi="Tahoma" w:cs="Tahoma"/>
      <w:sz w:val="24"/>
      <w:szCs w:val="24"/>
      <w:lang w:eastAsia="ru-RU"/>
    </w:rPr>
  </w:style>
  <w:style w:type="character" w:customStyle="1" w:styleId="FontStyle46">
    <w:name w:val="Font Style46"/>
    <w:rsid w:val="00116930"/>
    <w:rPr>
      <w:rFonts w:ascii="Times New Roman" w:hAnsi="Times New Roman"/>
      <w:b/>
      <w:spacing w:val="-10"/>
      <w:sz w:val="24"/>
    </w:rPr>
  </w:style>
  <w:style w:type="paragraph" w:customStyle="1" w:styleId="Style12">
    <w:name w:val="Style12"/>
    <w:basedOn w:val="a"/>
    <w:rsid w:val="00116930"/>
    <w:pPr>
      <w:widowControl w:val="0"/>
      <w:suppressAutoHyphens w:val="0"/>
      <w:autoSpaceDE w:val="0"/>
      <w:autoSpaceDN w:val="0"/>
      <w:adjustRightInd w:val="0"/>
      <w:spacing w:after="0" w:line="254" w:lineRule="exact"/>
      <w:ind w:hanging="346"/>
      <w:jc w:val="both"/>
    </w:pPr>
    <w:rPr>
      <w:rFonts w:ascii="Tahoma" w:hAnsi="Tahoma" w:cs="Tahoma"/>
      <w:sz w:val="24"/>
      <w:szCs w:val="24"/>
      <w:lang w:eastAsia="ru-RU"/>
    </w:rPr>
  </w:style>
  <w:style w:type="character" w:customStyle="1" w:styleId="FontStyle44">
    <w:name w:val="Font Style44"/>
    <w:rsid w:val="00116930"/>
    <w:rPr>
      <w:rFonts w:ascii="Times New Roman" w:hAnsi="Times New Roman"/>
      <w:sz w:val="24"/>
    </w:rPr>
  </w:style>
  <w:style w:type="paragraph" w:customStyle="1" w:styleId="Style13">
    <w:name w:val="Style13"/>
    <w:basedOn w:val="a"/>
    <w:rsid w:val="00116930"/>
    <w:pPr>
      <w:widowControl w:val="0"/>
      <w:suppressAutoHyphens w:val="0"/>
      <w:autoSpaceDE w:val="0"/>
      <w:autoSpaceDN w:val="0"/>
      <w:adjustRightInd w:val="0"/>
      <w:spacing w:after="0" w:line="255" w:lineRule="exact"/>
      <w:ind w:firstLine="384"/>
      <w:jc w:val="both"/>
    </w:pPr>
    <w:rPr>
      <w:rFonts w:ascii="Tahoma" w:hAnsi="Tahoma" w:cs="Tahoma"/>
      <w:sz w:val="24"/>
      <w:szCs w:val="24"/>
      <w:lang w:eastAsia="ru-RU"/>
    </w:rPr>
  </w:style>
  <w:style w:type="paragraph" w:customStyle="1" w:styleId="Style23">
    <w:name w:val="Style23"/>
    <w:basedOn w:val="a"/>
    <w:rsid w:val="00116930"/>
    <w:pPr>
      <w:widowControl w:val="0"/>
      <w:suppressAutoHyphens w:val="0"/>
      <w:autoSpaceDE w:val="0"/>
      <w:autoSpaceDN w:val="0"/>
      <w:adjustRightInd w:val="0"/>
      <w:spacing w:after="0" w:line="240" w:lineRule="auto"/>
    </w:pPr>
    <w:rPr>
      <w:rFonts w:ascii="Tahoma" w:hAnsi="Tahoma" w:cs="Tahoma"/>
      <w:sz w:val="24"/>
      <w:szCs w:val="24"/>
      <w:lang w:eastAsia="ru-RU"/>
    </w:rPr>
  </w:style>
  <w:style w:type="character" w:customStyle="1" w:styleId="FontStyle49">
    <w:name w:val="Font Style49"/>
    <w:rsid w:val="00116930"/>
    <w:rPr>
      <w:rFonts w:ascii="Times New Roman" w:hAnsi="Times New Roman"/>
      <w:i/>
      <w:sz w:val="24"/>
    </w:rPr>
  </w:style>
  <w:style w:type="paragraph" w:customStyle="1" w:styleId="Style14">
    <w:name w:val="Style14"/>
    <w:basedOn w:val="a"/>
    <w:rsid w:val="00116930"/>
    <w:pPr>
      <w:widowControl w:val="0"/>
      <w:suppressAutoHyphens w:val="0"/>
      <w:autoSpaceDE w:val="0"/>
      <w:autoSpaceDN w:val="0"/>
      <w:adjustRightInd w:val="0"/>
      <w:spacing w:after="0" w:line="255" w:lineRule="exact"/>
      <w:jc w:val="both"/>
    </w:pPr>
    <w:rPr>
      <w:rFonts w:ascii="Tahoma" w:hAnsi="Tahoma" w:cs="Tahoma"/>
      <w:sz w:val="24"/>
      <w:szCs w:val="24"/>
      <w:lang w:eastAsia="ru-RU"/>
    </w:rPr>
  </w:style>
  <w:style w:type="paragraph" w:customStyle="1" w:styleId="Style28">
    <w:name w:val="Style28"/>
    <w:basedOn w:val="a"/>
    <w:rsid w:val="00116930"/>
    <w:pPr>
      <w:widowControl w:val="0"/>
      <w:suppressAutoHyphens w:val="0"/>
      <w:autoSpaceDE w:val="0"/>
      <w:autoSpaceDN w:val="0"/>
      <w:adjustRightInd w:val="0"/>
      <w:spacing w:after="0" w:line="254" w:lineRule="exact"/>
      <w:ind w:firstLine="389"/>
      <w:jc w:val="both"/>
    </w:pPr>
    <w:rPr>
      <w:rFonts w:ascii="Tahoma" w:hAnsi="Tahoma" w:cs="Tahoma"/>
      <w:sz w:val="24"/>
      <w:szCs w:val="24"/>
      <w:lang w:eastAsia="ru-RU"/>
    </w:rPr>
  </w:style>
  <w:style w:type="character" w:customStyle="1" w:styleId="FontStyle62">
    <w:name w:val="Font Style62"/>
    <w:rsid w:val="00116930"/>
    <w:rPr>
      <w:rFonts w:ascii="Times New Roman" w:hAnsi="Times New Roman"/>
      <w:b/>
      <w:i/>
      <w:sz w:val="24"/>
    </w:rPr>
  </w:style>
  <w:style w:type="character" w:customStyle="1" w:styleId="FontStyle50">
    <w:name w:val="Font Style50"/>
    <w:rsid w:val="00116930"/>
    <w:rPr>
      <w:rFonts w:ascii="Times New Roman" w:hAnsi="Times New Roman"/>
      <w:i/>
      <w:sz w:val="16"/>
    </w:rPr>
  </w:style>
  <w:style w:type="paragraph" w:customStyle="1" w:styleId="Style30">
    <w:name w:val="Style30"/>
    <w:basedOn w:val="a"/>
    <w:rsid w:val="00116930"/>
    <w:pPr>
      <w:widowControl w:val="0"/>
      <w:suppressAutoHyphens w:val="0"/>
      <w:autoSpaceDE w:val="0"/>
      <w:autoSpaceDN w:val="0"/>
      <w:adjustRightInd w:val="0"/>
      <w:spacing w:after="0" w:line="250" w:lineRule="exact"/>
      <w:ind w:hanging="346"/>
      <w:jc w:val="both"/>
    </w:pPr>
    <w:rPr>
      <w:rFonts w:ascii="Tahoma" w:hAnsi="Tahoma" w:cs="Tahoma"/>
      <w:sz w:val="24"/>
      <w:szCs w:val="24"/>
      <w:lang w:eastAsia="ru-RU"/>
    </w:rPr>
  </w:style>
  <w:style w:type="paragraph" w:customStyle="1" w:styleId="Style18">
    <w:name w:val="Style18"/>
    <w:basedOn w:val="a"/>
    <w:rsid w:val="00116930"/>
    <w:pPr>
      <w:widowControl w:val="0"/>
      <w:suppressAutoHyphens w:val="0"/>
      <w:autoSpaceDE w:val="0"/>
      <w:autoSpaceDN w:val="0"/>
      <w:adjustRightInd w:val="0"/>
      <w:spacing w:after="0" w:line="257" w:lineRule="exact"/>
      <w:ind w:firstLine="384"/>
    </w:pPr>
    <w:rPr>
      <w:rFonts w:ascii="Tahoma" w:hAnsi="Tahoma" w:cs="Tahoma"/>
      <w:sz w:val="24"/>
      <w:szCs w:val="24"/>
      <w:lang w:eastAsia="ru-RU"/>
    </w:rPr>
  </w:style>
  <w:style w:type="character" w:customStyle="1" w:styleId="FontStyle58">
    <w:name w:val="Font Style58"/>
    <w:rsid w:val="00116930"/>
    <w:rPr>
      <w:rFonts w:ascii="Times New Roman" w:hAnsi="Times New Roman"/>
      <w:sz w:val="26"/>
    </w:rPr>
  </w:style>
  <w:style w:type="character" w:customStyle="1" w:styleId="FontStyle59">
    <w:name w:val="Font Style59"/>
    <w:rsid w:val="00116930"/>
    <w:rPr>
      <w:rFonts w:ascii="Tahoma" w:hAnsi="Tahoma"/>
      <w:b/>
      <w:spacing w:val="-10"/>
      <w:sz w:val="18"/>
    </w:rPr>
  </w:style>
  <w:style w:type="paragraph" w:styleId="2">
    <w:name w:val="List Bullet 2"/>
    <w:basedOn w:val="a"/>
    <w:autoRedefine/>
    <w:rsid w:val="00116930"/>
    <w:pPr>
      <w:numPr>
        <w:numId w:val="27"/>
      </w:numPr>
      <w:tabs>
        <w:tab w:val="clear" w:pos="643"/>
      </w:tabs>
      <w:suppressAutoHyphens w:val="0"/>
      <w:spacing w:after="0" w:line="240" w:lineRule="auto"/>
      <w:ind w:left="0" w:firstLine="567"/>
      <w:jc w:val="both"/>
    </w:pPr>
    <w:rPr>
      <w:rFonts w:ascii="Times New Roman" w:hAnsi="Times New Roman" w:cs="Times New Roman"/>
      <w:kern w:val="16"/>
      <w:sz w:val="28"/>
      <w:szCs w:val="28"/>
      <w:lang w:eastAsia="ru-RU"/>
    </w:rPr>
  </w:style>
  <w:style w:type="character" w:customStyle="1" w:styleId="Bold">
    <w:name w:val="_Bold"/>
    <w:rsid w:val="00116930"/>
    <w:rPr>
      <w:rFonts w:ascii="BalticaC" w:hAnsi="BalticaC"/>
      <w:b/>
      <w:color w:val="000000"/>
      <w:w w:val="100"/>
    </w:rPr>
  </w:style>
  <w:style w:type="paragraph" w:customStyle="1" w:styleId="Style21">
    <w:name w:val="Style21"/>
    <w:basedOn w:val="a"/>
    <w:rsid w:val="00116930"/>
    <w:pPr>
      <w:widowControl w:val="0"/>
      <w:suppressAutoHyphens w:val="0"/>
      <w:autoSpaceDE w:val="0"/>
      <w:autoSpaceDN w:val="0"/>
      <w:adjustRightInd w:val="0"/>
      <w:spacing w:after="0" w:line="187" w:lineRule="exact"/>
      <w:jc w:val="center"/>
    </w:pPr>
    <w:rPr>
      <w:rFonts w:ascii="Tahoma" w:hAnsi="Tahoma" w:cs="Tahoma"/>
      <w:sz w:val="24"/>
      <w:szCs w:val="24"/>
      <w:lang w:eastAsia="ru-RU"/>
    </w:rPr>
  </w:style>
  <w:style w:type="character" w:customStyle="1" w:styleId="FontStyle217">
    <w:name w:val="Font Style217"/>
    <w:rsid w:val="00116930"/>
    <w:rPr>
      <w:rFonts w:ascii="Microsoft Sans Serif" w:hAnsi="Microsoft Sans Serif"/>
      <w:sz w:val="14"/>
    </w:rPr>
  </w:style>
  <w:style w:type="character" w:customStyle="1" w:styleId="FontStyle13">
    <w:name w:val="Font Style13"/>
    <w:rsid w:val="00116930"/>
    <w:rPr>
      <w:rFonts w:ascii="Calibri" w:hAnsi="Calibri" w:cs="Calibri"/>
      <w:b/>
      <w:bCs/>
      <w:i/>
      <w:iCs/>
      <w:sz w:val="26"/>
      <w:szCs w:val="26"/>
    </w:rPr>
  </w:style>
  <w:style w:type="paragraph" w:customStyle="1" w:styleId="Style6">
    <w:name w:val="Style6"/>
    <w:basedOn w:val="a"/>
    <w:rsid w:val="00116930"/>
    <w:pPr>
      <w:widowControl w:val="0"/>
      <w:suppressAutoHyphens w:val="0"/>
      <w:autoSpaceDE w:val="0"/>
      <w:autoSpaceDN w:val="0"/>
      <w:adjustRightInd w:val="0"/>
      <w:spacing w:after="0" w:line="286" w:lineRule="exact"/>
    </w:pPr>
    <w:rPr>
      <w:rFonts w:ascii="Times New Roman" w:hAnsi="Times New Roman" w:cs="Times New Roman"/>
      <w:sz w:val="24"/>
      <w:szCs w:val="24"/>
      <w:lang w:eastAsia="ru-RU"/>
    </w:rPr>
  </w:style>
  <w:style w:type="character" w:customStyle="1" w:styleId="FontStyle52">
    <w:name w:val="Font Style52"/>
    <w:rsid w:val="00116930"/>
    <w:rPr>
      <w:rFonts w:ascii="Times New Roman" w:hAnsi="Times New Roman" w:cs="Times New Roman"/>
      <w:b/>
      <w:bCs/>
      <w:color w:val="000000"/>
      <w:sz w:val="30"/>
      <w:szCs w:val="30"/>
    </w:rPr>
  </w:style>
  <w:style w:type="table" w:customStyle="1" w:styleId="110">
    <w:name w:val="Сетка таблицы11"/>
    <w:basedOn w:val="a2"/>
    <w:next w:val="afa"/>
    <w:uiPriority w:val="59"/>
    <w:rsid w:val="0011693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a"/>
    <w:uiPriority w:val="59"/>
    <w:rsid w:val="00F26A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uiPriority w:val="59"/>
    <w:rsid w:val="00693A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a"/>
    <w:uiPriority w:val="59"/>
    <w:rsid w:val="00F975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a"/>
    <w:uiPriority w:val="59"/>
    <w:rsid w:val="00F975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gosreestr.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s4-bog.ucoz.ru/index/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F08F-5251-40BC-92DC-1E927FAC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62</Pages>
  <Words>16699</Words>
  <Characters>95188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Alena</dc:creator>
  <cp:lastModifiedBy>Светлана Слаутина</cp:lastModifiedBy>
  <cp:revision>11</cp:revision>
  <cp:lastPrinted>2020-01-31T04:51:00Z</cp:lastPrinted>
  <dcterms:created xsi:type="dcterms:W3CDTF">2021-11-21T05:48:00Z</dcterms:created>
  <dcterms:modified xsi:type="dcterms:W3CDTF">2021-11-22T10:28:00Z</dcterms:modified>
</cp:coreProperties>
</file>